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7013" w14:textId="0519EF89" w:rsidR="005A1640" w:rsidRPr="00111428" w:rsidRDefault="00B02503" w:rsidP="005A1640">
      <w:pPr>
        <w:spacing w:after="0" w:line="20" w:lineRule="atLeast"/>
        <w:jc w:val="center"/>
        <w:rPr>
          <w:rFonts w:ascii="Arial" w:eastAsia="Calibri" w:hAnsi="Arial" w:cs="Arial"/>
          <w:sz w:val="32"/>
          <w:szCs w:val="24"/>
        </w:rPr>
      </w:pPr>
      <w:r>
        <w:rPr>
          <w:rFonts w:ascii="Arial" w:eastAsia="Calibri" w:hAnsi="Arial" w:cs="Arial"/>
          <w:sz w:val="32"/>
          <w:szCs w:val="24"/>
        </w:rPr>
        <w:t xml:space="preserve"> </w:t>
      </w:r>
      <w:r w:rsidR="005A1640" w:rsidRPr="00111428">
        <w:rPr>
          <w:rFonts w:ascii="Arial" w:eastAsia="Calibri" w:hAnsi="Arial" w:cs="Arial"/>
          <w:sz w:val="32"/>
          <w:szCs w:val="24"/>
        </w:rPr>
        <w:t xml:space="preserve">L’ADAV Y ETAIT </w:t>
      </w:r>
      <w:r w:rsidR="008D3ACB">
        <w:rPr>
          <w:rFonts w:ascii="Arial" w:hAnsi="Arial" w:cs="Arial"/>
          <w:sz w:val="32"/>
          <w:szCs w:val="24"/>
        </w:rPr>
        <w:t>MAI-SEPTEMBRE</w:t>
      </w:r>
      <w:r w:rsidR="00123162">
        <w:rPr>
          <w:rFonts w:ascii="Arial" w:hAnsi="Arial" w:cs="Arial"/>
          <w:sz w:val="32"/>
          <w:szCs w:val="24"/>
        </w:rPr>
        <w:t xml:space="preserve"> 2018</w:t>
      </w:r>
    </w:p>
    <w:p w14:paraId="6C487A44" w14:textId="77777777" w:rsidR="005A1640" w:rsidRPr="00111428" w:rsidRDefault="005A1640" w:rsidP="005A1640">
      <w:pPr>
        <w:spacing w:after="0" w:line="20" w:lineRule="atLeast"/>
        <w:rPr>
          <w:rFonts w:ascii="Arial" w:eastAsia="Calibri" w:hAnsi="Arial" w:cs="Arial"/>
          <w:sz w:val="24"/>
          <w:szCs w:val="24"/>
        </w:rPr>
      </w:pPr>
    </w:p>
    <w:p w14:paraId="33877C17" w14:textId="77777777" w:rsidR="005A1640" w:rsidRPr="00111428" w:rsidRDefault="005A1640" w:rsidP="005A1640">
      <w:pPr>
        <w:spacing w:after="0" w:line="20" w:lineRule="atLeast"/>
        <w:rPr>
          <w:rFonts w:ascii="Arial" w:eastAsia="Calibri" w:hAnsi="Arial" w:cs="Arial"/>
          <w:sz w:val="24"/>
          <w:szCs w:val="24"/>
        </w:rPr>
      </w:pPr>
    </w:p>
    <w:p w14:paraId="6FB03BB8" w14:textId="77777777" w:rsidR="005A1640" w:rsidRPr="00111428" w:rsidRDefault="005A1640" w:rsidP="005A1640">
      <w:pPr>
        <w:spacing w:after="0" w:line="20" w:lineRule="atLeast"/>
        <w:rPr>
          <w:rFonts w:ascii="Calibri" w:eastAsia="Calibri" w:hAnsi="Calibri" w:cs="Times New Roman"/>
          <w:sz w:val="24"/>
          <w:szCs w:val="24"/>
        </w:rPr>
      </w:pPr>
      <w:r w:rsidRPr="00111428">
        <w:rPr>
          <w:rFonts w:ascii="Calibri" w:eastAsia="Calibri" w:hAnsi="Calibri" w:cs="Times New Roman"/>
          <w:sz w:val="24"/>
          <w:szCs w:val="24"/>
        </w:rPr>
        <w:t xml:space="preserve">CONSIGNES </w:t>
      </w:r>
    </w:p>
    <w:p w14:paraId="56EFF8FB" w14:textId="77777777" w:rsidR="005A1640" w:rsidRPr="00111428" w:rsidRDefault="005A1640" w:rsidP="005A1640">
      <w:pPr>
        <w:spacing w:after="0" w:line="20" w:lineRule="atLeast"/>
        <w:rPr>
          <w:rFonts w:ascii="Calibri" w:eastAsia="Calibri" w:hAnsi="Calibri" w:cs="Times New Roman"/>
          <w:sz w:val="24"/>
          <w:szCs w:val="24"/>
        </w:rPr>
      </w:pPr>
    </w:p>
    <w:p w14:paraId="4F2F87D4" w14:textId="77777777" w:rsidR="005A1640" w:rsidRPr="00111428" w:rsidRDefault="005A1640" w:rsidP="005A1640">
      <w:pPr>
        <w:spacing w:after="0" w:line="20" w:lineRule="atLeast"/>
        <w:rPr>
          <w:rFonts w:ascii="Calibri" w:eastAsia="Calibri" w:hAnsi="Calibri" w:cs="Times New Roman"/>
        </w:rPr>
      </w:pPr>
      <w:r w:rsidRPr="00111428">
        <w:rPr>
          <w:rFonts w:ascii="Calibri" w:eastAsia="Calibri" w:hAnsi="Calibri" w:cs="Times New Roman"/>
        </w:rPr>
        <w:t>Faire attention à l’ordre alphabétique pour le classement des territoires</w:t>
      </w:r>
    </w:p>
    <w:p w14:paraId="6D7AB744" w14:textId="0B94454C" w:rsidR="005A1640" w:rsidRPr="00111428" w:rsidRDefault="005A1640" w:rsidP="005A1640">
      <w:pPr>
        <w:spacing w:after="0" w:line="20" w:lineRule="atLeast"/>
        <w:rPr>
          <w:rFonts w:ascii="Calibri" w:eastAsia="Calibri" w:hAnsi="Calibri" w:cs="Times New Roman"/>
        </w:rPr>
      </w:pPr>
      <w:r w:rsidRPr="00111428">
        <w:rPr>
          <w:rFonts w:ascii="Calibri" w:eastAsia="Calibri" w:hAnsi="Calibri" w:cs="Times New Roman"/>
        </w:rPr>
        <w:t>Attention à l’utilisation de sigles périmés (CG devient CD pour Conseil Départem</w:t>
      </w:r>
      <w:r w:rsidR="00815276" w:rsidRPr="00111428">
        <w:rPr>
          <w:rFonts w:ascii="Calibri" w:eastAsia="Calibri" w:hAnsi="Calibri" w:cs="Times New Roman"/>
        </w:rPr>
        <w:t>e</w:t>
      </w:r>
      <w:r w:rsidRPr="00111428">
        <w:rPr>
          <w:rFonts w:ascii="Calibri" w:eastAsia="Calibri" w:hAnsi="Calibri" w:cs="Times New Roman"/>
        </w:rPr>
        <w:t>ntal)</w:t>
      </w:r>
    </w:p>
    <w:p w14:paraId="17D59115" w14:textId="77777777" w:rsidR="005A1640" w:rsidRPr="00111428" w:rsidRDefault="005A1640" w:rsidP="005A1640">
      <w:pPr>
        <w:spacing w:after="0" w:line="20" w:lineRule="atLeast"/>
        <w:rPr>
          <w:rFonts w:ascii="Calibri" w:eastAsia="Calibri" w:hAnsi="Calibri" w:cs="Arial"/>
        </w:rPr>
      </w:pPr>
    </w:p>
    <w:p w14:paraId="0DB1E55F" w14:textId="77777777" w:rsidR="007F3873" w:rsidRDefault="005A1640" w:rsidP="007F3873">
      <w:pPr>
        <w:spacing w:after="0" w:line="20" w:lineRule="atLeast"/>
        <w:rPr>
          <w:rFonts w:ascii="Calibri" w:eastAsia="Calibri" w:hAnsi="Calibri" w:cs="Arial"/>
        </w:rPr>
      </w:pPr>
      <w:r w:rsidRPr="00111428">
        <w:rPr>
          <w:rFonts w:ascii="Calibri" w:eastAsia="Calibri" w:hAnsi="Calibri" w:cs="Arial"/>
        </w:rPr>
        <w:t>Légende :</w:t>
      </w:r>
    </w:p>
    <w:p w14:paraId="7D4F2134" w14:textId="7CB92E9F" w:rsidR="003C7419" w:rsidRPr="004E64FE" w:rsidRDefault="002C16FC" w:rsidP="007F3873">
      <w:pPr>
        <w:spacing w:after="0" w:line="20" w:lineRule="atLeast"/>
        <w:rPr>
          <w:rFonts w:ascii="Calibri" w:eastAsia="Calibri" w:hAnsi="Calibri" w:cs="Arial"/>
        </w:rPr>
      </w:pPr>
      <w:r w:rsidRPr="004E64FE">
        <w:rPr>
          <w:rFonts w:ascii="Calibri" w:hAnsi="Calibri" w:cs="Times New Roman"/>
          <w:color w:val="948A54" w:themeColor="background2" w:themeShade="80"/>
          <w:lang w:val="uz-Cyrl-UZ"/>
        </w:rPr>
        <w:t>Julien</w:t>
      </w:r>
    </w:p>
    <w:p w14:paraId="5FB9C1A6" w14:textId="77777777" w:rsidR="005A1640" w:rsidRPr="004E64FE" w:rsidRDefault="005A1640" w:rsidP="005A1640">
      <w:pPr>
        <w:spacing w:after="0" w:line="20" w:lineRule="atLeast"/>
        <w:rPr>
          <w:rFonts w:ascii="Calibri" w:eastAsia="Calibri" w:hAnsi="Calibri" w:cs="Arial"/>
          <w:color w:val="E36C0A"/>
        </w:rPr>
      </w:pPr>
      <w:r w:rsidRPr="004E64FE">
        <w:rPr>
          <w:rFonts w:ascii="Calibri" w:eastAsia="Calibri" w:hAnsi="Calibri" w:cs="Arial"/>
          <w:color w:val="E36C0A"/>
        </w:rPr>
        <w:t>Judicaël</w:t>
      </w:r>
    </w:p>
    <w:p w14:paraId="7446DD96" w14:textId="77777777" w:rsidR="005A1640" w:rsidRPr="004E64FE" w:rsidRDefault="005A1640" w:rsidP="005A1640">
      <w:pPr>
        <w:spacing w:after="0" w:line="20" w:lineRule="atLeast"/>
        <w:rPr>
          <w:rFonts w:ascii="Calibri" w:eastAsia="Calibri" w:hAnsi="Calibri" w:cs="Times New Roman"/>
          <w:color w:val="8064A2" w:themeColor="accent4"/>
        </w:rPr>
      </w:pPr>
      <w:r w:rsidRPr="004E64FE">
        <w:rPr>
          <w:rFonts w:ascii="Calibri" w:eastAsia="Calibri" w:hAnsi="Calibri" w:cs="Times New Roman"/>
          <w:color w:val="8064A2" w:themeColor="accent4"/>
        </w:rPr>
        <w:t>Mathias</w:t>
      </w:r>
    </w:p>
    <w:p w14:paraId="5DAFACFD" w14:textId="77777777" w:rsidR="005A1640" w:rsidRPr="004E64FE" w:rsidRDefault="005A1640" w:rsidP="005A1640">
      <w:pPr>
        <w:spacing w:after="0" w:line="20" w:lineRule="atLeast"/>
        <w:rPr>
          <w:rFonts w:ascii="Calibri" w:eastAsia="Calibri" w:hAnsi="Calibri" w:cs="Times New Roman"/>
          <w:color w:val="008000"/>
        </w:rPr>
      </w:pPr>
      <w:r w:rsidRPr="004E64FE">
        <w:rPr>
          <w:rFonts w:ascii="Calibri" w:eastAsia="Calibri" w:hAnsi="Calibri" w:cs="Times New Roman"/>
          <w:color w:val="008000"/>
        </w:rPr>
        <w:t>Sébastien</w:t>
      </w:r>
    </w:p>
    <w:p w14:paraId="673E840B" w14:textId="6A3352C7" w:rsidR="007F3873" w:rsidRPr="008D3ACB" w:rsidRDefault="00101310" w:rsidP="005A1640">
      <w:pPr>
        <w:spacing w:after="0" w:line="20" w:lineRule="atLeast"/>
        <w:rPr>
          <w:rFonts w:ascii="Calibri" w:eastAsia="Calibri" w:hAnsi="Calibri" w:cs="Arial"/>
          <w:color w:val="4F81BD" w:themeColor="accent1"/>
          <w:highlight w:val="yellow"/>
        </w:rPr>
      </w:pPr>
      <w:r w:rsidRPr="008D3ACB">
        <w:rPr>
          <w:rFonts w:ascii="Calibri" w:eastAsia="Calibri" w:hAnsi="Calibri" w:cs="Arial"/>
          <w:color w:val="4F81BD" w:themeColor="accent1"/>
        </w:rPr>
        <w:t>Michel</w:t>
      </w:r>
    </w:p>
    <w:p w14:paraId="378C5C86" w14:textId="77777777" w:rsidR="005A1640" w:rsidRPr="00111428" w:rsidRDefault="005A1640" w:rsidP="005A1640">
      <w:pPr>
        <w:spacing w:after="0" w:line="20" w:lineRule="atLeast"/>
        <w:rPr>
          <w:rFonts w:ascii="Calibri" w:eastAsia="Calibri" w:hAnsi="Calibri" w:cs="Arial"/>
          <w:color w:val="FF0000"/>
        </w:rPr>
      </w:pPr>
      <w:r w:rsidRPr="00111428">
        <w:rPr>
          <w:rFonts w:ascii="Calibri" w:eastAsia="Calibri" w:hAnsi="Calibri" w:cs="Arial"/>
          <w:highlight w:val="yellow"/>
        </w:rPr>
        <w:t>A compléter</w:t>
      </w:r>
    </w:p>
    <w:p w14:paraId="1EC648C3" w14:textId="77777777" w:rsidR="005A1640" w:rsidRPr="00111428" w:rsidRDefault="005A1640" w:rsidP="005A1640">
      <w:pPr>
        <w:spacing w:after="0" w:line="20" w:lineRule="atLeast"/>
        <w:rPr>
          <w:rFonts w:ascii="Calibri" w:eastAsia="Times New Roman" w:hAnsi="Calibri" w:cs="Arial"/>
          <w:bCs/>
          <w:color w:val="984806"/>
          <w:lang w:eastAsia="fr-FR"/>
        </w:rPr>
      </w:pPr>
      <w:r w:rsidRPr="00111428">
        <w:rPr>
          <w:rFonts w:ascii="Calibri" w:eastAsia="Times New Roman" w:hAnsi="Calibri" w:cs="Arial"/>
          <w:bCs/>
          <w:color w:val="FF0000"/>
          <w:lang w:eastAsia="fr-FR"/>
        </w:rPr>
        <w:t>Commentaires</w:t>
      </w:r>
    </w:p>
    <w:p w14:paraId="37E230A4" w14:textId="4C9931AF" w:rsidR="005A1640" w:rsidRDefault="005A1640" w:rsidP="005A1640">
      <w:pPr>
        <w:spacing w:after="0" w:line="20" w:lineRule="atLeast"/>
        <w:rPr>
          <w:rFonts w:ascii="Calibri" w:eastAsia="Calibri" w:hAnsi="Calibri" w:cs="Arial"/>
        </w:rPr>
      </w:pPr>
    </w:p>
    <w:p w14:paraId="3E7C0EDF" w14:textId="77777777" w:rsidR="00CD03DE" w:rsidRPr="00F569FE" w:rsidRDefault="00CD03DE" w:rsidP="005A1640">
      <w:pPr>
        <w:spacing w:after="0" w:line="20" w:lineRule="atLeast"/>
        <w:rPr>
          <w:rFonts w:ascii="Calibri" w:eastAsia="Calibri" w:hAnsi="Calibri" w:cs="Arial"/>
        </w:rPr>
      </w:pPr>
    </w:p>
    <w:p w14:paraId="7B70C836" w14:textId="77777777" w:rsidR="00CC0704" w:rsidRPr="00F569FE" w:rsidRDefault="00CC0704" w:rsidP="00405399">
      <w:pPr>
        <w:widowControl w:val="0"/>
        <w:autoSpaceDE w:val="0"/>
        <w:autoSpaceDN w:val="0"/>
        <w:adjustRightInd w:val="0"/>
        <w:spacing w:after="0" w:line="240" w:lineRule="auto"/>
        <w:jc w:val="center"/>
        <w:rPr>
          <w:rFonts w:ascii="Calibri" w:hAnsi="Calibri" w:cs="Arial"/>
          <w:b/>
          <w:bCs/>
        </w:rPr>
      </w:pPr>
      <w:r w:rsidRPr="00F569FE">
        <w:rPr>
          <w:rFonts w:ascii="Calibri" w:hAnsi="Calibri" w:cs="Arial"/>
          <w:b/>
          <w:bCs/>
        </w:rPr>
        <w:t>ANTENNE ARRAGEOISE</w:t>
      </w:r>
    </w:p>
    <w:p w14:paraId="6E9B393B" w14:textId="77777777" w:rsidR="00CE35B5" w:rsidRPr="00AA697B" w:rsidRDefault="00CE35B5" w:rsidP="00CE35B5">
      <w:pPr>
        <w:widowControl w:val="0"/>
        <w:autoSpaceDE w:val="0"/>
        <w:autoSpaceDN w:val="0"/>
        <w:adjustRightInd w:val="0"/>
        <w:spacing w:after="0" w:line="240" w:lineRule="auto"/>
        <w:rPr>
          <w:rFonts w:ascii="Calibri" w:hAnsi="Calibri" w:cs="Calibri"/>
          <w:b/>
          <w:color w:val="3366FF"/>
        </w:rPr>
      </w:pPr>
      <w:r w:rsidRPr="00AA697B">
        <w:rPr>
          <w:rFonts w:ascii="Calibri" w:hAnsi="Calibri" w:cs="Calibri"/>
          <w:b/>
          <w:color w:val="3366FF"/>
        </w:rPr>
        <w:t>CUA</w:t>
      </w:r>
    </w:p>
    <w:p w14:paraId="53EF6CF1" w14:textId="799464D2" w:rsidR="00CE35B5" w:rsidRPr="00AA697B" w:rsidRDefault="00CE35B5" w:rsidP="00CE35B5">
      <w:pPr>
        <w:widowControl w:val="0"/>
        <w:autoSpaceDE w:val="0"/>
        <w:autoSpaceDN w:val="0"/>
        <w:adjustRightInd w:val="0"/>
        <w:spacing w:after="0" w:line="240" w:lineRule="auto"/>
        <w:rPr>
          <w:rFonts w:cs="Calibri"/>
          <w:color w:val="3366FF"/>
        </w:rPr>
      </w:pPr>
      <w:r w:rsidRPr="00AA697B">
        <w:rPr>
          <w:rFonts w:cs="Calibri"/>
          <w:b/>
          <w:color w:val="3366FF"/>
        </w:rPr>
        <w:t xml:space="preserve">11 mai. </w:t>
      </w:r>
      <w:r w:rsidR="006B036E">
        <w:rPr>
          <w:rFonts w:cs="Calibri"/>
          <w:b/>
          <w:color w:val="3366FF"/>
        </w:rPr>
        <w:t xml:space="preserve">CUA. </w:t>
      </w:r>
      <w:r w:rsidRPr="00AA697B">
        <w:rPr>
          <w:rFonts w:cs="Calibri"/>
          <w:color w:val="3366FF"/>
        </w:rPr>
        <w:t>Stand d’information et marquage des vélos sur le stand mobilité organisée par la CUA lors du départ des 4 jours de Dunkerque - Grand Prix des Hau</w:t>
      </w:r>
      <w:r w:rsidR="007F6273">
        <w:rPr>
          <w:rFonts w:cs="Calibri"/>
          <w:color w:val="3366FF"/>
        </w:rPr>
        <w:t>ts-de-France à Dainville. J</w:t>
      </w:r>
      <w:r w:rsidR="006B036E">
        <w:rPr>
          <w:rFonts w:cs="Calibri"/>
          <w:color w:val="3366FF"/>
        </w:rPr>
        <w:t>D</w:t>
      </w:r>
      <w:r w:rsidR="007F6273">
        <w:rPr>
          <w:rFonts w:cs="Calibri"/>
          <w:color w:val="3366FF"/>
        </w:rPr>
        <w:t>, MA.</w:t>
      </w:r>
    </w:p>
    <w:p w14:paraId="23333198" w14:textId="77897BF7" w:rsidR="00CE35B5" w:rsidRPr="00AA697B" w:rsidRDefault="007F6273" w:rsidP="00CE35B5">
      <w:pPr>
        <w:widowControl w:val="0"/>
        <w:autoSpaceDE w:val="0"/>
        <w:autoSpaceDN w:val="0"/>
        <w:adjustRightInd w:val="0"/>
        <w:spacing w:after="0" w:line="240" w:lineRule="auto"/>
        <w:rPr>
          <w:rFonts w:cs="Calibri"/>
          <w:color w:val="3366FF"/>
        </w:rPr>
      </w:pPr>
      <w:r>
        <w:rPr>
          <w:rFonts w:cs="Calibri"/>
          <w:color w:val="3366FF"/>
        </w:rPr>
        <w:t>15 juin. CUA.</w:t>
      </w:r>
      <w:r w:rsidR="00CE35B5" w:rsidRPr="00AA697B">
        <w:rPr>
          <w:rFonts w:cs="Calibri"/>
          <w:color w:val="3366FF"/>
        </w:rPr>
        <w:t xml:space="preserve"> Rencontre </w:t>
      </w:r>
      <w:r>
        <w:rPr>
          <w:rFonts w:cs="Calibri"/>
          <w:color w:val="3366FF"/>
        </w:rPr>
        <w:t xml:space="preserve">avec </w:t>
      </w:r>
      <w:r w:rsidR="00CE35B5" w:rsidRPr="00AA697B">
        <w:rPr>
          <w:rFonts w:cs="Calibri"/>
          <w:color w:val="3366FF"/>
        </w:rPr>
        <w:t>le Président et la V</w:t>
      </w:r>
      <w:r>
        <w:rPr>
          <w:rFonts w:cs="Calibri"/>
          <w:color w:val="3366FF"/>
        </w:rPr>
        <w:t>P</w:t>
      </w:r>
      <w:r w:rsidR="00CE35B5" w:rsidRPr="00AA697B">
        <w:rPr>
          <w:rFonts w:cs="Calibri"/>
          <w:color w:val="3366FF"/>
        </w:rPr>
        <w:t xml:space="preserve"> Mobilité. Mise au point sur notre analyse des besoins en stationnement vélo « sécurisé » suite à la parution d’un article de la Voix du Nord critiquant le bien fondé </w:t>
      </w:r>
      <w:r>
        <w:rPr>
          <w:rFonts w:cs="Calibri"/>
          <w:color w:val="3366FF"/>
        </w:rPr>
        <w:t xml:space="preserve">de </w:t>
      </w:r>
      <w:r w:rsidR="00CE35B5" w:rsidRPr="00AA697B">
        <w:rPr>
          <w:rFonts w:cs="Calibri"/>
          <w:color w:val="3366FF"/>
        </w:rPr>
        <w:t xml:space="preserve">la politique communautaire. Rappel de notre souhait de relancer la commission vélo pour le suivi et la mise en œuvre du </w:t>
      </w:r>
      <w:r>
        <w:rPr>
          <w:rFonts w:cs="Calibri"/>
          <w:color w:val="3366FF"/>
        </w:rPr>
        <w:t xml:space="preserve">SDC en cours d’élaboration. </w:t>
      </w:r>
      <w:proofErr w:type="spellStart"/>
      <w:r w:rsidRPr="00AA697B">
        <w:rPr>
          <w:rFonts w:cs="Calibri"/>
          <w:color w:val="3366FF"/>
        </w:rPr>
        <w:t>JmC</w:t>
      </w:r>
      <w:proofErr w:type="spellEnd"/>
      <w:r>
        <w:rPr>
          <w:rFonts w:cs="Calibri"/>
          <w:color w:val="3366FF"/>
        </w:rPr>
        <w:t>, MA, YP</w:t>
      </w:r>
      <w:r w:rsidR="00CE35B5" w:rsidRPr="00AA697B">
        <w:rPr>
          <w:rFonts w:cs="Calibri"/>
          <w:color w:val="3366FF"/>
        </w:rPr>
        <w:t>.</w:t>
      </w:r>
    </w:p>
    <w:p w14:paraId="7E02581A" w14:textId="77777777" w:rsidR="00CE35B5" w:rsidRPr="00AA697B" w:rsidRDefault="00CE35B5" w:rsidP="00CE35B5">
      <w:pPr>
        <w:widowControl w:val="0"/>
        <w:autoSpaceDE w:val="0"/>
        <w:autoSpaceDN w:val="0"/>
        <w:adjustRightInd w:val="0"/>
        <w:spacing w:after="0" w:line="240" w:lineRule="auto"/>
        <w:rPr>
          <w:rFonts w:cs="Calibri"/>
          <w:color w:val="3366FF"/>
        </w:rPr>
      </w:pPr>
    </w:p>
    <w:p w14:paraId="3AFACD04" w14:textId="3CE65437" w:rsidR="00CE35B5" w:rsidRPr="00AA697B" w:rsidRDefault="00CE35B5" w:rsidP="00CE35B5">
      <w:pPr>
        <w:widowControl w:val="0"/>
        <w:autoSpaceDE w:val="0"/>
        <w:autoSpaceDN w:val="0"/>
        <w:adjustRightInd w:val="0"/>
        <w:spacing w:after="0" w:line="240" w:lineRule="auto"/>
        <w:rPr>
          <w:rFonts w:cs="Calibri"/>
          <w:color w:val="3366FF"/>
        </w:rPr>
      </w:pPr>
      <w:r w:rsidRPr="00AA697B">
        <w:rPr>
          <w:rFonts w:cs="Calibri"/>
          <w:b/>
          <w:color w:val="3366FF"/>
        </w:rPr>
        <w:t>27 juin. CUA et CD.</w:t>
      </w:r>
      <w:r w:rsidRPr="00AA697B">
        <w:rPr>
          <w:rFonts w:cs="Calibri"/>
          <w:color w:val="3366FF"/>
        </w:rPr>
        <w:t xml:space="preserve"> Réunion avec les services sur un projet d’aménagement cyclable entre la zone d’activité d’</w:t>
      </w:r>
      <w:proofErr w:type="spellStart"/>
      <w:r w:rsidRPr="00AA697B">
        <w:rPr>
          <w:rFonts w:cs="Calibri"/>
          <w:color w:val="3366FF"/>
        </w:rPr>
        <w:t>Actiparc</w:t>
      </w:r>
      <w:proofErr w:type="spellEnd"/>
      <w:r w:rsidRPr="00AA697B">
        <w:rPr>
          <w:rFonts w:cs="Calibri"/>
          <w:color w:val="3366FF"/>
        </w:rPr>
        <w:t xml:space="preserve"> et </w:t>
      </w:r>
      <w:proofErr w:type="spellStart"/>
      <w:r w:rsidRPr="00AA697B">
        <w:rPr>
          <w:rFonts w:cs="Calibri"/>
          <w:color w:val="3366FF"/>
        </w:rPr>
        <w:t>Gavrelle</w:t>
      </w:r>
      <w:proofErr w:type="spellEnd"/>
      <w:r w:rsidRPr="00AA697B">
        <w:rPr>
          <w:rFonts w:cs="Calibri"/>
          <w:color w:val="3366FF"/>
        </w:rPr>
        <w:t xml:space="preserve"> le long de la D 950. Étude du projet qui consiste en la matérialisation de bandes cyclable à </w:t>
      </w:r>
      <w:proofErr w:type="spellStart"/>
      <w:r w:rsidRPr="00AA697B">
        <w:rPr>
          <w:rFonts w:cs="Calibri"/>
          <w:color w:val="3366FF"/>
        </w:rPr>
        <w:t>Gavrelle</w:t>
      </w:r>
      <w:proofErr w:type="spellEnd"/>
      <w:r w:rsidRPr="00AA697B">
        <w:rPr>
          <w:rFonts w:cs="Calibri"/>
          <w:color w:val="3366FF"/>
        </w:rPr>
        <w:t xml:space="preserve"> sur la D 49 pour rejoindre le chemin agricole qui longe la route expresse jusqu’au parc d’activité. Le chemin serait macadamisé pour permettre la circulation des </w:t>
      </w:r>
      <w:r w:rsidR="007F6273">
        <w:rPr>
          <w:rFonts w:cs="Calibri"/>
          <w:color w:val="3366FF"/>
        </w:rPr>
        <w:t>vélos</w:t>
      </w:r>
      <w:r w:rsidRPr="00AA697B">
        <w:rPr>
          <w:rFonts w:cs="Calibri"/>
          <w:color w:val="3366FF"/>
        </w:rPr>
        <w:t xml:space="preserve">. L’ADAV demande à ce que cet aménagement soit accompagné d’une signalisation directionnelle </w:t>
      </w:r>
      <w:r w:rsidR="007F6273">
        <w:rPr>
          <w:rFonts w:cs="Calibri"/>
          <w:color w:val="3366FF"/>
        </w:rPr>
        <w:t xml:space="preserve">qui permette de relier </w:t>
      </w:r>
      <w:proofErr w:type="spellStart"/>
      <w:r w:rsidR="007F6273">
        <w:rPr>
          <w:rFonts w:cs="Calibri"/>
          <w:color w:val="3366FF"/>
        </w:rPr>
        <w:t>Gavrelle</w:t>
      </w:r>
      <w:proofErr w:type="spellEnd"/>
      <w:r w:rsidR="007F6273">
        <w:rPr>
          <w:rFonts w:cs="Calibri"/>
          <w:color w:val="3366FF"/>
        </w:rPr>
        <w:t xml:space="preserve">, Saint-Laurent-Blangy et </w:t>
      </w:r>
      <w:r w:rsidRPr="00AA697B">
        <w:rPr>
          <w:rFonts w:cs="Calibri"/>
          <w:color w:val="3366FF"/>
        </w:rPr>
        <w:t>Arras. La D950 ne comporte par ailleurs aucune indication l’interdisant aux cycles… s’agissant d’une voie expresse la signalisation y interdisant les vélos sera implantée. MA.</w:t>
      </w:r>
    </w:p>
    <w:p w14:paraId="4297D7C3" w14:textId="77777777" w:rsidR="00CE35B5" w:rsidRPr="00AA697B" w:rsidRDefault="00CE35B5" w:rsidP="00CE35B5">
      <w:pPr>
        <w:widowControl w:val="0"/>
        <w:autoSpaceDE w:val="0"/>
        <w:autoSpaceDN w:val="0"/>
        <w:adjustRightInd w:val="0"/>
        <w:spacing w:after="0" w:line="240" w:lineRule="auto"/>
        <w:rPr>
          <w:rFonts w:cs="Calibri"/>
          <w:color w:val="3366FF"/>
        </w:rPr>
      </w:pPr>
    </w:p>
    <w:p w14:paraId="563D2E5A" w14:textId="08E5F92A" w:rsidR="00CE35B5" w:rsidRPr="00AA697B" w:rsidRDefault="00CE35B5" w:rsidP="00CE35B5">
      <w:pPr>
        <w:widowControl w:val="0"/>
        <w:autoSpaceDE w:val="0"/>
        <w:autoSpaceDN w:val="0"/>
        <w:adjustRightInd w:val="0"/>
        <w:spacing w:after="0" w:line="240" w:lineRule="auto"/>
        <w:rPr>
          <w:rFonts w:cs="Calibri"/>
          <w:color w:val="3366FF"/>
        </w:rPr>
      </w:pPr>
      <w:r w:rsidRPr="00AA697B">
        <w:rPr>
          <w:b/>
          <w:color w:val="3366FF"/>
        </w:rPr>
        <w:t xml:space="preserve">9 juillet. </w:t>
      </w:r>
      <w:r w:rsidR="006B036E">
        <w:rPr>
          <w:b/>
          <w:color w:val="3366FF"/>
        </w:rPr>
        <w:t xml:space="preserve">CUA. </w:t>
      </w:r>
      <w:r w:rsidRPr="00AA697B">
        <w:rPr>
          <w:color w:val="3366FF"/>
        </w:rPr>
        <w:t xml:space="preserve">Rencontre avec </w:t>
      </w:r>
      <w:r w:rsidR="007F6273">
        <w:rPr>
          <w:color w:val="3366FF"/>
        </w:rPr>
        <w:t>la</w:t>
      </w:r>
      <w:r w:rsidRPr="00AA697B">
        <w:rPr>
          <w:color w:val="3366FF"/>
        </w:rPr>
        <w:t xml:space="preserve"> Vice-Président Mobilité et Transport, pour faire le point sur le partenariat ADAV-CUA. Demande de relancer la commission vélo pour le suivi du </w:t>
      </w:r>
      <w:r w:rsidR="007F6273">
        <w:rPr>
          <w:color w:val="3366FF"/>
        </w:rPr>
        <w:t>SDC</w:t>
      </w:r>
      <w:r w:rsidRPr="00AA697B">
        <w:rPr>
          <w:color w:val="3366FF"/>
        </w:rPr>
        <w:t xml:space="preserve"> en préparation. L’ADAV insiste sur l’importance d’identifier les points durs en complément des itinéraires structurants prioritaires. Au-delà des aménagements</w:t>
      </w:r>
      <w:r w:rsidR="007F6273">
        <w:rPr>
          <w:color w:val="3366FF"/>
        </w:rPr>
        <w:t>,</w:t>
      </w:r>
      <w:r w:rsidRPr="00AA697B">
        <w:rPr>
          <w:color w:val="3366FF"/>
        </w:rPr>
        <w:t xml:space="preserve"> souhait de travailler ensemble sur l’écomobilité scolaire en s’appuyant s</w:t>
      </w:r>
      <w:r w:rsidR="007F6273">
        <w:rPr>
          <w:color w:val="3366FF"/>
        </w:rPr>
        <w:t xml:space="preserve">ur le Crem animé par l’ADAV. </w:t>
      </w:r>
      <w:proofErr w:type="spellStart"/>
      <w:r w:rsidR="007F6273" w:rsidRPr="00AA697B">
        <w:rPr>
          <w:color w:val="3366FF"/>
        </w:rPr>
        <w:t>JmC</w:t>
      </w:r>
      <w:proofErr w:type="spellEnd"/>
      <w:r w:rsidR="007F6273">
        <w:rPr>
          <w:color w:val="3366FF"/>
        </w:rPr>
        <w:t>, MA</w:t>
      </w:r>
      <w:r w:rsidRPr="00AA697B">
        <w:rPr>
          <w:color w:val="3366FF"/>
        </w:rPr>
        <w:t>.</w:t>
      </w:r>
    </w:p>
    <w:p w14:paraId="04281CB9" w14:textId="77777777" w:rsidR="00CE35B5" w:rsidRPr="00AA697B" w:rsidRDefault="00CE35B5" w:rsidP="00CE35B5">
      <w:pPr>
        <w:widowControl w:val="0"/>
        <w:autoSpaceDE w:val="0"/>
        <w:autoSpaceDN w:val="0"/>
        <w:adjustRightInd w:val="0"/>
        <w:spacing w:after="0" w:line="240" w:lineRule="auto"/>
        <w:rPr>
          <w:rFonts w:cs="Calibri"/>
          <w:i/>
          <w:color w:val="3366FF"/>
        </w:rPr>
      </w:pPr>
    </w:p>
    <w:p w14:paraId="173EF061" w14:textId="77777777" w:rsidR="00533896" w:rsidRPr="0001608D" w:rsidRDefault="00533896" w:rsidP="00153418">
      <w:pPr>
        <w:spacing w:after="0" w:line="20" w:lineRule="atLeast"/>
        <w:jc w:val="both"/>
        <w:rPr>
          <w:rFonts w:ascii="Calibri" w:hAnsi="Calibri" w:cs="Arial"/>
          <w:i/>
        </w:rPr>
      </w:pPr>
    </w:p>
    <w:p w14:paraId="4A345D2D" w14:textId="77777777" w:rsidR="00CC0704" w:rsidRPr="0001608D" w:rsidRDefault="00CC0704" w:rsidP="005A1640">
      <w:pPr>
        <w:spacing w:after="0" w:line="20" w:lineRule="atLeast"/>
        <w:rPr>
          <w:rFonts w:ascii="Calibri" w:eastAsia="Calibri" w:hAnsi="Calibri" w:cs="Arial"/>
          <w:i/>
        </w:rPr>
      </w:pPr>
    </w:p>
    <w:p w14:paraId="55E774AB" w14:textId="0D4F7DE0" w:rsidR="00AB725B" w:rsidRPr="0001608D" w:rsidRDefault="00C50C87" w:rsidP="00405399">
      <w:pPr>
        <w:widowControl w:val="0"/>
        <w:autoSpaceDE w:val="0"/>
        <w:autoSpaceDN w:val="0"/>
        <w:adjustRightInd w:val="0"/>
        <w:spacing w:after="0" w:line="240" w:lineRule="auto"/>
        <w:jc w:val="center"/>
        <w:rPr>
          <w:rFonts w:ascii="Calibri" w:hAnsi="Calibri" w:cs="Arial"/>
          <w:b/>
          <w:bCs/>
          <w:i/>
        </w:rPr>
      </w:pPr>
      <w:r w:rsidRPr="0001608D">
        <w:rPr>
          <w:rFonts w:ascii="Calibri" w:hAnsi="Calibri" w:cs="Arial"/>
          <w:b/>
          <w:bCs/>
          <w:i/>
        </w:rPr>
        <w:t>ANTENNE A</w:t>
      </w:r>
      <w:r w:rsidR="00F22E38" w:rsidRPr="0001608D">
        <w:rPr>
          <w:rFonts w:ascii="Calibri" w:hAnsi="Calibri" w:cs="Arial"/>
          <w:b/>
          <w:bCs/>
          <w:i/>
        </w:rPr>
        <w:t>VESN</w:t>
      </w:r>
      <w:r w:rsidRPr="0001608D">
        <w:rPr>
          <w:rFonts w:ascii="Calibri" w:hAnsi="Calibri" w:cs="Arial"/>
          <w:b/>
          <w:bCs/>
          <w:i/>
        </w:rPr>
        <w:t>OISE</w:t>
      </w:r>
    </w:p>
    <w:p w14:paraId="3DDED6D0" w14:textId="3F2C5D6F" w:rsidR="009526AB" w:rsidRPr="009526AB" w:rsidRDefault="009526AB" w:rsidP="009526AB">
      <w:pPr>
        <w:spacing w:after="0" w:line="240" w:lineRule="auto"/>
        <w:rPr>
          <w:rFonts w:ascii="Calibri" w:hAnsi="Calibri" w:cs="Arial"/>
          <w:bCs/>
          <w:color w:val="008000"/>
        </w:rPr>
      </w:pPr>
      <w:r w:rsidRPr="009526AB">
        <w:rPr>
          <w:rFonts w:ascii="Calibri" w:hAnsi="Calibri" w:cs="Arial"/>
          <w:bCs/>
          <w:color w:val="008000"/>
        </w:rPr>
        <w:t>CA</w:t>
      </w:r>
      <w:r w:rsidR="003A2424">
        <w:rPr>
          <w:rFonts w:ascii="Calibri" w:hAnsi="Calibri" w:cs="Arial"/>
          <w:bCs/>
          <w:color w:val="008000"/>
        </w:rPr>
        <w:t xml:space="preserve">MVS </w:t>
      </w:r>
      <w:r w:rsidR="003A2424">
        <w:rPr>
          <w:rFonts w:ascii="Calibri" w:hAnsi="Calibri" w:cs="Arial"/>
          <w:color w:val="E36C0A" w:themeColor="accent6" w:themeShade="BF"/>
        </w:rPr>
        <w:t>Maubeuge Val-de-Sambre</w:t>
      </w:r>
    </w:p>
    <w:p w14:paraId="5904DABD" w14:textId="13C7632C" w:rsidR="004514B3" w:rsidRPr="009526AB" w:rsidRDefault="004514B3" w:rsidP="009526AB">
      <w:pPr>
        <w:spacing w:after="0" w:line="240" w:lineRule="auto"/>
        <w:rPr>
          <w:rFonts w:ascii="Calibri" w:hAnsi="Calibri" w:cs="Arial"/>
          <w:bCs/>
          <w:color w:val="008000"/>
        </w:rPr>
      </w:pPr>
      <w:r w:rsidRPr="009526AB">
        <w:rPr>
          <w:rFonts w:ascii="Calibri" w:hAnsi="Calibri" w:cs="Arial"/>
          <w:bCs/>
          <w:color w:val="008000"/>
        </w:rPr>
        <w:t xml:space="preserve">3 mai. </w:t>
      </w:r>
      <w:r w:rsidR="007F6273">
        <w:rPr>
          <w:rFonts w:ascii="Calibri" w:hAnsi="Calibri" w:cs="Arial"/>
          <w:bCs/>
          <w:color w:val="008000"/>
        </w:rPr>
        <w:t>S</w:t>
      </w:r>
      <w:r w:rsidRPr="009526AB">
        <w:rPr>
          <w:rFonts w:ascii="Calibri" w:hAnsi="Calibri" w:cs="Arial"/>
          <w:bCs/>
          <w:color w:val="008000"/>
        </w:rPr>
        <w:t xml:space="preserve">oirée séminaire organisée par le syndicat mixte du SCoT Sambre-Avesnois pour définir le contenu d’un </w:t>
      </w:r>
      <w:r w:rsidR="007F6273">
        <w:rPr>
          <w:rFonts w:ascii="Calibri" w:hAnsi="Calibri" w:cs="Arial"/>
          <w:bCs/>
          <w:color w:val="008000"/>
        </w:rPr>
        <w:t>CO</w:t>
      </w:r>
      <w:r w:rsidR="009526AB">
        <w:rPr>
          <w:rFonts w:ascii="Calibri" w:hAnsi="Calibri" w:cs="Arial"/>
          <w:bCs/>
          <w:color w:val="008000"/>
        </w:rPr>
        <w:t>TRI</w:t>
      </w:r>
      <w:r w:rsidRPr="009526AB">
        <w:rPr>
          <w:rFonts w:ascii="Calibri" w:hAnsi="Calibri" w:cs="Arial"/>
          <w:bCs/>
          <w:color w:val="008000"/>
        </w:rPr>
        <w:t xml:space="preserve"> </w:t>
      </w:r>
      <w:r w:rsidR="009526AB">
        <w:rPr>
          <w:rFonts w:ascii="Calibri" w:hAnsi="Calibri" w:cs="Arial"/>
          <w:bCs/>
          <w:color w:val="008000"/>
        </w:rPr>
        <w:t>soutenu par l’ADEME, la Région et l’É</w:t>
      </w:r>
      <w:r w:rsidRPr="009526AB">
        <w:rPr>
          <w:rFonts w:ascii="Calibri" w:hAnsi="Calibri" w:cs="Arial"/>
          <w:bCs/>
          <w:color w:val="008000"/>
        </w:rPr>
        <w:t xml:space="preserve">tat. Ce contrat doit fixer des objectifs opérationnels autour de 9 domaines dont la mobilité </w:t>
      </w:r>
      <w:proofErr w:type="spellStart"/>
      <w:r w:rsidRPr="009526AB">
        <w:rPr>
          <w:rFonts w:ascii="Calibri" w:hAnsi="Calibri" w:cs="Arial"/>
          <w:bCs/>
          <w:color w:val="008000"/>
        </w:rPr>
        <w:t>décarbonnée</w:t>
      </w:r>
      <w:proofErr w:type="spellEnd"/>
      <w:r w:rsidRPr="009526AB">
        <w:rPr>
          <w:rFonts w:ascii="Calibri" w:hAnsi="Calibri" w:cs="Arial"/>
          <w:bCs/>
          <w:color w:val="008000"/>
        </w:rPr>
        <w:t xml:space="preserve"> des biens et </w:t>
      </w:r>
      <w:r w:rsidR="007F6273">
        <w:rPr>
          <w:rFonts w:ascii="Calibri" w:hAnsi="Calibri" w:cs="Arial"/>
          <w:bCs/>
          <w:color w:val="008000"/>
        </w:rPr>
        <w:t xml:space="preserve">des </w:t>
      </w:r>
      <w:r w:rsidRPr="009526AB">
        <w:rPr>
          <w:rFonts w:ascii="Calibri" w:hAnsi="Calibri" w:cs="Arial"/>
          <w:bCs/>
          <w:color w:val="008000"/>
        </w:rPr>
        <w:t>personnes, l’adaptation au changement climatique, la préservation de la qualité de l’air…</w:t>
      </w:r>
    </w:p>
    <w:p w14:paraId="16F511EF" w14:textId="1ED5D301" w:rsidR="004514B3" w:rsidRPr="009526AB" w:rsidRDefault="004514B3" w:rsidP="009526AB">
      <w:pPr>
        <w:spacing w:after="0" w:line="240" w:lineRule="auto"/>
        <w:rPr>
          <w:rFonts w:ascii="Calibri" w:hAnsi="Calibri" w:cs="Arial"/>
          <w:bCs/>
          <w:color w:val="008000"/>
        </w:rPr>
      </w:pPr>
      <w:r w:rsidRPr="009526AB">
        <w:rPr>
          <w:rFonts w:ascii="Calibri" w:hAnsi="Calibri" w:cs="Arial"/>
          <w:bCs/>
          <w:color w:val="008000"/>
        </w:rPr>
        <w:t xml:space="preserve">14 au 17 mai. Forum Sécurité routière organisé par la </w:t>
      </w:r>
      <w:r w:rsidR="007F6273">
        <w:rPr>
          <w:rFonts w:ascii="Calibri" w:hAnsi="Calibri" w:cs="Arial"/>
          <w:bCs/>
          <w:color w:val="008000"/>
        </w:rPr>
        <w:t>CAMVS à destination des lycéens :</w:t>
      </w:r>
      <w:r w:rsidRPr="009526AB">
        <w:rPr>
          <w:rFonts w:ascii="Calibri" w:hAnsi="Calibri" w:cs="Arial"/>
          <w:bCs/>
          <w:color w:val="008000"/>
        </w:rPr>
        <w:t xml:space="preserve"> près de 400 lycées ont participé à notre atelier « le vélo et le comportement du cycliste ».</w:t>
      </w:r>
      <w:r w:rsidR="007F6273" w:rsidRPr="007F6273">
        <w:rPr>
          <w:rFonts w:ascii="Calibri" w:hAnsi="Calibri" w:cs="Arial"/>
          <w:bCs/>
          <w:color w:val="008000"/>
        </w:rPr>
        <w:t xml:space="preserve"> </w:t>
      </w:r>
      <w:proofErr w:type="spellStart"/>
      <w:r w:rsidR="007F6273">
        <w:rPr>
          <w:rFonts w:ascii="Calibri" w:hAnsi="Calibri" w:cs="Arial"/>
          <w:bCs/>
          <w:color w:val="008000"/>
        </w:rPr>
        <w:t>DDx</w:t>
      </w:r>
      <w:proofErr w:type="spellEnd"/>
      <w:r w:rsidR="007F6273">
        <w:rPr>
          <w:rFonts w:ascii="Calibri" w:hAnsi="Calibri" w:cs="Arial"/>
          <w:bCs/>
          <w:color w:val="008000"/>
        </w:rPr>
        <w:t>.</w:t>
      </w:r>
    </w:p>
    <w:p w14:paraId="52DF822E" w14:textId="0C0C9F57" w:rsidR="004514B3" w:rsidRPr="009526AB" w:rsidRDefault="004514B3" w:rsidP="009526AB">
      <w:pPr>
        <w:spacing w:after="0" w:line="240" w:lineRule="auto"/>
        <w:rPr>
          <w:rFonts w:ascii="Calibri" w:hAnsi="Calibri" w:cs="Arial"/>
          <w:bCs/>
          <w:color w:val="008000"/>
        </w:rPr>
      </w:pPr>
      <w:r w:rsidRPr="009526AB">
        <w:rPr>
          <w:rFonts w:ascii="Calibri" w:hAnsi="Calibri" w:cs="Arial"/>
          <w:bCs/>
          <w:color w:val="008000"/>
        </w:rPr>
        <w:lastRenderedPageBreak/>
        <w:t>13 juin. Rencontre avec des responsables de l’IME de Jeumont pour l’organisation d’un atelier-vélo.</w:t>
      </w:r>
      <w:r w:rsidR="009526AB" w:rsidRPr="009526AB">
        <w:rPr>
          <w:rFonts w:ascii="Calibri" w:hAnsi="Calibri" w:cs="Arial"/>
          <w:bCs/>
          <w:color w:val="008000"/>
        </w:rPr>
        <w:t xml:space="preserve"> </w:t>
      </w:r>
      <w:r w:rsidR="007F6273">
        <w:rPr>
          <w:rFonts w:ascii="Calibri" w:hAnsi="Calibri" w:cs="Arial"/>
          <w:bCs/>
          <w:color w:val="008000"/>
        </w:rPr>
        <w:t>DDx.</w:t>
      </w:r>
      <w:r w:rsidR="009526AB" w:rsidRPr="009526AB">
        <w:rPr>
          <w:rFonts w:ascii="Calibri" w:hAnsi="Calibri" w:cs="Arial"/>
          <w:bCs/>
          <w:color w:val="008000"/>
        </w:rPr>
        <w:t xml:space="preserve">20 juin. </w:t>
      </w:r>
      <w:r w:rsidR="007F6273">
        <w:rPr>
          <w:rFonts w:ascii="Calibri" w:hAnsi="Calibri" w:cs="Arial"/>
          <w:bCs/>
          <w:color w:val="008000"/>
        </w:rPr>
        <w:t>Réunion</w:t>
      </w:r>
      <w:r w:rsidR="009526AB" w:rsidRPr="009526AB">
        <w:rPr>
          <w:rFonts w:ascii="Calibri" w:hAnsi="Calibri" w:cs="Arial"/>
          <w:bCs/>
          <w:color w:val="008000"/>
        </w:rPr>
        <w:t xml:space="preserve"> avec le responsable de projet de Pôle d’échanges multimodal.</w:t>
      </w:r>
      <w:r w:rsidR="009526AB">
        <w:rPr>
          <w:rFonts w:ascii="Calibri" w:hAnsi="Calibri" w:cs="Arial"/>
          <w:bCs/>
          <w:color w:val="008000"/>
        </w:rPr>
        <w:t xml:space="preserve"> </w:t>
      </w:r>
      <w:proofErr w:type="spellStart"/>
      <w:r w:rsidR="009526AB">
        <w:rPr>
          <w:rFonts w:ascii="Calibri" w:hAnsi="Calibri" w:cs="Arial"/>
          <w:bCs/>
          <w:color w:val="008000"/>
        </w:rPr>
        <w:t>DDx</w:t>
      </w:r>
      <w:proofErr w:type="spellEnd"/>
      <w:r w:rsidR="009526AB">
        <w:rPr>
          <w:rFonts w:ascii="Calibri" w:hAnsi="Calibri" w:cs="Arial"/>
          <w:bCs/>
          <w:color w:val="008000"/>
        </w:rPr>
        <w:t>.</w:t>
      </w:r>
    </w:p>
    <w:p w14:paraId="13D64A45" w14:textId="6AC3556F" w:rsidR="004514B3" w:rsidRPr="009526AB" w:rsidRDefault="004514B3" w:rsidP="009526AB">
      <w:pPr>
        <w:spacing w:after="0" w:line="240" w:lineRule="auto"/>
        <w:rPr>
          <w:rFonts w:ascii="Calibri" w:hAnsi="Calibri" w:cs="Arial"/>
          <w:bCs/>
          <w:color w:val="008000"/>
        </w:rPr>
      </w:pPr>
      <w:r w:rsidRPr="009526AB">
        <w:rPr>
          <w:rFonts w:ascii="Calibri" w:hAnsi="Calibri" w:cs="Arial"/>
          <w:bCs/>
          <w:color w:val="008000"/>
        </w:rPr>
        <w:t xml:space="preserve">16 juin. </w:t>
      </w:r>
      <w:r w:rsidR="007F6273">
        <w:rPr>
          <w:rFonts w:ascii="Calibri" w:hAnsi="Calibri" w:cs="Arial"/>
          <w:bCs/>
          <w:color w:val="008000"/>
        </w:rPr>
        <w:t>I</w:t>
      </w:r>
      <w:r w:rsidRPr="009526AB">
        <w:rPr>
          <w:rFonts w:ascii="Calibri" w:hAnsi="Calibri" w:cs="Arial"/>
          <w:bCs/>
          <w:color w:val="008000"/>
        </w:rPr>
        <w:t>nauguration d’un cheminement cycliste reliant Beaumont en Belgique à l’</w:t>
      </w:r>
      <w:r w:rsidR="00873648">
        <w:rPr>
          <w:rFonts w:ascii="Calibri" w:hAnsi="Calibri" w:cs="Arial"/>
          <w:bCs/>
          <w:color w:val="008000"/>
        </w:rPr>
        <w:t>EV</w:t>
      </w:r>
      <w:r w:rsidR="007F6273">
        <w:rPr>
          <w:rFonts w:ascii="Calibri" w:hAnsi="Calibri" w:cs="Arial"/>
          <w:bCs/>
          <w:color w:val="008000"/>
        </w:rPr>
        <w:t xml:space="preserve"> </w:t>
      </w:r>
      <w:r w:rsidRPr="009526AB">
        <w:rPr>
          <w:rFonts w:ascii="Calibri" w:hAnsi="Calibri" w:cs="Arial"/>
          <w:bCs/>
          <w:color w:val="008000"/>
        </w:rPr>
        <w:t>3 au relais éco-vélo à Ferrière-la-Grande.</w:t>
      </w:r>
      <w:r w:rsidR="009526AB">
        <w:rPr>
          <w:rFonts w:ascii="Calibri" w:hAnsi="Calibri" w:cs="Arial"/>
          <w:bCs/>
          <w:color w:val="008000"/>
        </w:rPr>
        <w:t xml:space="preserve"> </w:t>
      </w:r>
      <w:proofErr w:type="spellStart"/>
      <w:r w:rsidR="009526AB">
        <w:rPr>
          <w:rFonts w:ascii="Calibri" w:hAnsi="Calibri" w:cs="Arial"/>
          <w:bCs/>
          <w:color w:val="008000"/>
        </w:rPr>
        <w:t>DDx</w:t>
      </w:r>
      <w:proofErr w:type="spellEnd"/>
      <w:r w:rsidR="009526AB">
        <w:rPr>
          <w:rFonts w:ascii="Calibri" w:hAnsi="Calibri" w:cs="Arial"/>
          <w:bCs/>
          <w:color w:val="008000"/>
        </w:rPr>
        <w:t>.</w:t>
      </w:r>
    </w:p>
    <w:p w14:paraId="081BA299" w14:textId="1DA1236A" w:rsidR="004514B3" w:rsidRPr="009526AB" w:rsidRDefault="007F6273" w:rsidP="009526AB">
      <w:pPr>
        <w:spacing w:after="0" w:line="240" w:lineRule="auto"/>
        <w:rPr>
          <w:rFonts w:ascii="Calibri" w:hAnsi="Calibri" w:cs="Arial"/>
          <w:bCs/>
          <w:color w:val="008000"/>
        </w:rPr>
      </w:pPr>
      <w:r>
        <w:rPr>
          <w:rFonts w:ascii="Calibri" w:hAnsi="Calibri" w:cs="Arial"/>
          <w:bCs/>
          <w:color w:val="008000"/>
        </w:rPr>
        <w:t xml:space="preserve">21 juin. </w:t>
      </w:r>
      <w:proofErr w:type="spellStart"/>
      <w:r>
        <w:rPr>
          <w:rFonts w:ascii="Calibri" w:hAnsi="Calibri" w:cs="Arial"/>
          <w:bCs/>
          <w:color w:val="008000"/>
        </w:rPr>
        <w:t>Liessies</w:t>
      </w:r>
      <w:proofErr w:type="spellEnd"/>
      <w:r>
        <w:rPr>
          <w:rFonts w:ascii="Calibri" w:hAnsi="Calibri" w:cs="Arial"/>
          <w:bCs/>
          <w:color w:val="008000"/>
        </w:rPr>
        <w:t> :</w:t>
      </w:r>
      <w:r w:rsidR="004514B3" w:rsidRPr="009526AB">
        <w:rPr>
          <w:rFonts w:ascii="Calibri" w:hAnsi="Calibri" w:cs="Arial"/>
          <w:bCs/>
          <w:color w:val="008000"/>
        </w:rPr>
        <w:t xml:space="preserve"> présentation du projet de réfection de la VVV de l’Avesnois et découverte sur site, en présence d</w:t>
      </w:r>
      <w:r w:rsidR="009526AB">
        <w:rPr>
          <w:rFonts w:ascii="Calibri" w:hAnsi="Calibri" w:cs="Arial"/>
          <w:bCs/>
          <w:color w:val="008000"/>
        </w:rPr>
        <w:t>u</w:t>
      </w:r>
      <w:r w:rsidR="004514B3" w:rsidRPr="009526AB">
        <w:rPr>
          <w:rFonts w:ascii="Calibri" w:hAnsi="Calibri" w:cs="Arial"/>
          <w:bCs/>
          <w:color w:val="008000"/>
        </w:rPr>
        <w:t xml:space="preserve"> Président du Département.</w:t>
      </w:r>
      <w:r w:rsidR="009526AB">
        <w:rPr>
          <w:rFonts w:ascii="Calibri" w:hAnsi="Calibri" w:cs="Arial"/>
          <w:bCs/>
          <w:color w:val="008000"/>
        </w:rPr>
        <w:t xml:space="preserve"> </w:t>
      </w:r>
      <w:proofErr w:type="spellStart"/>
      <w:r w:rsidR="009526AB">
        <w:rPr>
          <w:rFonts w:ascii="Calibri" w:hAnsi="Calibri" w:cs="Arial"/>
          <w:bCs/>
          <w:color w:val="008000"/>
        </w:rPr>
        <w:t>DDx</w:t>
      </w:r>
      <w:proofErr w:type="spellEnd"/>
      <w:r w:rsidR="009526AB">
        <w:rPr>
          <w:rFonts w:ascii="Calibri" w:hAnsi="Calibri" w:cs="Arial"/>
          <w:bCs/>
          <w:color w:val="008000"/>
        </w:rPr>
        <w:t>.</w:t>
      </w:r>
    </w:p>
    <w:p w14:paraId="582F183B" w14:textId="1053B6ED" w:rsidR="004514B3" w:rsidRPr="009526AB" w:rsidRDefault="004514B3" w:rsidP="009526AB">
      <w:pPr>
        <w:spacing w:after="0" w:line="240" w:lineRule="auto"/>
        <w:rPr>
          <w:rFonts w:ascii="Calibri" w:hAnsi="Calibri" w:cs="Arial"/>
          <w:bCs/>
          <w:color w:val="008000"/>
        </w:rPr>
      </w:pPr>
      <w:r w:rsidRPr="009526AB">
        <w:rPr>
          <w:rFonts w:ascii="Calibri" w:hAnsi="Calibri" w:cs="Arial"/>
          <w:bCs/>
          <w:color w:val="008000"/>
        </w:rPr>
        <w:t xml:space="preserve">22 juin. Remise d’un </w:t>
      </w:r>
      <w:r w:rsidR="009526AB">
        <w:rPr>
          <w:rFonts w:ascii="Calibri" w:hAnsi="Calibri" w:cs="Arial"/>
          <w:bCs/>
          <w:color w:val="008000"/>
        </w:rPr>
        <w:t>don</w:t>
      </w:r>
      <w:r w:rsidRPr="009526AB">
        <w:rPr>
          <w:rFonts w:ascii="Calibri" w:hAnsi="Calibri" w:cs="Arial"/>
          <w:bCs/>
          <w:color w:val="008000"/>
        </w:rPr>
        <w:t xml:space="preserve"> du Lions Club de Maubeuge au profit de l’atelier-vélo et son action inclusive.</w:t>
      </w:r>
      <w:r w:rsidR="009526AB">
        <w:rPr>
          <w:rFonts w:ascii="Calibri" w:hAnsi="Calibri" w:cs="Arial"/>
          <w:bCs/>
          <w:color w:val="008000"/>
        </w:rPr>
        <w:t xml:space="preserve"> </w:t>
      </w:r>
      <w:proofErr w:type="spellStart"/>
      <w:r w:rsidR="009526AB">
        <w:rPr>
          <w:rFonts w:ascii="Calibri" w:hAnsi="Calibri" w:cs="Arial"/>
          <w:bCs/>
          <w:color w:val="008000"/>
        </w:rPr>
        <w:t>DDx</w:t>
      </w:r>
      <w:proofErr w:type="spellEnd"/>
      <w:r w:rsidR="009526AB">
        <w:rPr>
          <w:rFonts w:ascii="Calibri" w:hAnsi="Calibri" w:cs="Arial"/>
          <w:bCs/>
          <w:color w:val="008000"/>
        </w:rPr>
        <w:t>.</w:t>
      </w:r>
    </w:p>
    <w:p w14:paraId="1685965C" w14:textId="0A788C70" w:rsidR="004514B3" w:rsidRPr="009526AB" w:rsidRDefault="004514B3" w:rsidP="009526AB">
      <w:pPr>
        <w:spacing w:after="0" w:line="240" w:lineRule="auto"/>
        <w:rPr>
          <w:rFonts w:ascii="Calibri" w:hAnsi="Calibri" w:cs="Arial"/>
          <w:bCs/>
          <w:color w:val="008000"/>
        </w:rPr>
      </w:pPr>
      <w:r w:rsidRPr="009526AB">
        <w:rPr>
          <w:rFonts w:ascii="Calibri" w:hAnsi="Calibri" w:cs="Arial"/>
          <w:bCs/>
          <w:color w:val="008000"/>
        </w:rPr>
        <w:t xml:space="preserve">26 juin. Rencontre avec le </w:t>
      </w:r>
      <w:r w:rsidR="009526AB">
        <w:rPr>
          <w:rFonts w:ascii="Calibri" w:hAnsi="Calibri" w:cs="Arial"/>
          <w:bCs/>
          <w:color w:val="008000"/>
        </w:rPr>
        <w:t>BE</w:t>
      </w:r>
      <w:r w:rsidRPr="009526AB">
        <w:rPr>
          <w:rFonts w:ascii="Calibri" w:hAnsi="Calibri" w:cs="Arial"/>
          <w:bCs/>
          <w:color w:val="008000"/>
        </w:rPr>
        <w:t xml:space="preserve"> missionné par l</w:t>
      </w:r>
      <w:r w:rsidR="009526AB">
        <w:rPr>
          <w:rFonts w:ascii="Calibri" w:hAnsi="Calibri" w:cs="Arial"/>
          <w:bCs/>
          <w:color w:val="008000"/>
        </w:rPr>
        <w:t>a CAMVS</w:t>
      </w:r>
      <w:r w:rsidR="007F6273">
        <w:rPr>
          <w:rFonts w:ascii="Calibri" w:hAnsi="Calibri" w:cs="Arial"/>
          <w:bCs/>
          <w:color w:val="008000"/>
        </w:rPr>
        <w:t xml:space="preserve"> pour définir le tracé de la V</w:t>
      </w:r>
      <w:r w:rsidRPr="009526AB">
        <w:rPr>
          <w:rFonts w:ascii="Calibri" w:hAnsi="Calibri" w:cs="Arial"/>
          <w:bCs/>
          <w:color w:val="008000"/>
        </w:rPr>
        <w:t xml:space="preserve">éloroute de la Sambre entre </w:t>
      </w:r>
      <w:proofErr w:type="spellStart"/>
      <w:r w:rsidRPr="009526AB">
        <w:rPr>
          <w:rFonts w:ascii="Calibri" w:hAnsi="Calibri" w:cs="Arial"/>
          <w:bCs/>
          <w:color w:val="008000"/>
        </w:rPr>
        <w:t>Haumont</w:t>
      </w:r>
      <w:proofErr w:type="spellEnd"/>
      <w:r w:rsidRPr="009526AB">
        <w:rPr>
          <w:rFonts w:ascii="Calibri" w:hAnsi="Calibri" w:cs="Arial"/>
          <w:bCs/>
          <w:color w:val="008000"/>
        </w:rPr>
        <w:t xml:space="preserve"> et </w:t>
      </w:r>
      <w:proofErr w:type="spellStart"/>
      <w:r w:rsidRPr="009526AB">
        <w:rPr>
          <w:rFonts w:ascii="Calibri" w:hAnsi="Calibri" w:cs="Arial"/>
          <w:bCs/>
          <w:color w:val="008000"/>
        </w:rPr>
        <w:t>Sassegnies</w:t>
      </w:r>
      <w:proofErr w:type="spellEnd"/>
      <w:r w:rsidRPr="009526AB">
        <w:rPr>
          <w:rFonts w:ascii="Calibri" w:hAnsi="Calibri" w:cs="Arial"/>
          <w:bCs/>
          <w:color w:val="008000"/>
        </w:rPr>
        <w:t>/</w:t>
      </w:r>
      <w:proofErr w:type="spellStart"/>
      <w:r w:rsidRPr="009526AB">
        <w:rPr>
          <w:rFonts w:ascii="Calibri" w:hAnsi="Calibri" w:cs="Arial"/>
          <w:bCs/>
          <w:color w:val="008000"/>
        </w:rPr>
        <w:t>Leval</w:t>
      </w:r>
      <w:proofErr w:type="spellEnd"/>
      <w:r w:rsidR="009526AB">
        <w:rPr>
          <w:rFonts w:ascii="Calibri" w:hAnsi="Calibri" w:cs="Arial"/>
          <w:bCs/>
          <w:color w:val="008000"/>
        </w:rPr>
        <w:t>,</w:t>
      </w:r>
      <w:r w:rsidRPr="009526AB">
        <w:rPr>
          <w:rFonts w:ascii="Calibri" w:hAnsi="Calibri" w:cs="Arial"/>
          <w:bCs/>
          <w:color w:val="008000"/>
        </w:rPr>
        <w:t xml:space="preserve"> avec la participation de l’AF3V.</w:t>
      </w:r>
      <w:r w:rsidR="009526AB">
        <w:rPr>
          <w:rFonts w:ascii="Calibri" w:hAnsi="Calibri" w:cs="Arial"/>
          <w:bCs/>
          <w:color w:val="008000"/>
        </w:rPr>
        <w:t xml:space="preserve"> </w:t>
      </w:r>
      <w:proofErr w:type="spellStart"/>
      <w:r w:rsidR="009526AB">
        <w:rPr>
          <w:rFonts w:ascii="Calibri" w:hAnsi="Calibri" w:cs="Arial"/>
          <w:bCs/>
          <w:color w:val="008000"/>
        </w:rPr>
        <w:t>DDx</w:t>
      </w:r>
      <w:proofErr w:type="spellEnd"/>
      <w:r w:rsidR="009526AB">
        <w:rPr>
          <w:rFonts w:ascii="Calibri" w:hAnsi="Calibri" w:cs="Arial"/>
          <w:bCs/>
          <w:color w:val="008000"/>
        </w:rPr>
        <w:t>.</w:t>
      </w:r>
    </w:p>
    <w:p w14:paraId="6148D7A8" w14:textId="5933F5D7" w:rsidR="009526AB" w:rsidRPr="009526AB" w:rsidRDefault="009526AB" w:rsidP="009526AB">
      <w:pPr>
        <w:spacing w:after="0" w:line="240" w:lineRule="auto"/>
        <w:rPr>
          <w:rFonts w:ascii="Calibri" w:hAnsi="Calibri" w:cs="Arial"/>
          <w:bCs/>
          <w:color w:val="008000"/>
        </w:rPr>
      </w:pPr>
      <w:r w:rsidRPr="009526AB">
        <w:rPr>
          <w:rFonts w:ascii="Calibri" w:hAnsi="Calibri" w:cs="Arial"/>
          <w:bCs/>
          <w:color w:val="008000"/>
        </w:rPr>
        <w:t>30 juin. Participation aux 24H du Vivre Ensemble, un événement organisé par le conseil citoyen de Louvroil, l</w:t>
      </w:r>
      <w:r w:rsidR="007F6273">
        <w:rPr>
          <w:rFonts w:ascii="Calibri" w:hAnsi="Calibri" w:cs="Arial"/>
          <w:bCs/>
          <w:color w:val="008000"/>
        </w:rPr>
        <w:t>a CAMVS et l’É</w:t>
      </w:r>
      <w:r w:rsidRPr="009526AB">
        <w:rPr>
          <w:rFonts w:ascii="Calibri" w:hAnsi="Calibri" w:cs="Arial"/>
          <w:bCs/>
          <w:color w:val="008000"/>
        </w:rPr>
        <w:t>tat. Nous avons organisé une balade de 20 km et tenu un atelier-vélo.</w:t>
      </w:r>
      <w:r>
        <w:rPr>
          <w:rFonts w:ascii="Calibri" w:hAnsi="Calibri" w:cs="Arial"/>
          <w:bCs/>
          <w:color w:val="008000"/>
        </w:rPr>
        <w:t xml:space="preserve"> </w:t>
      </w:r>
      <w:proofErr w:type="spellStart"/>
      <w:r>
        <w:rPr>
          <w:rFonts w:ascii="Calibri" w:hAnsi="Calibri" w:cs="Arial"/>
          <w:bCs/>
          <w:color w:val="008000"/>
        </w:rPr>
        <w:t>DDx</w:t>
      </w:r>
      <w:proofErr w:type="spellEnd"/>
      <w:r>
        <w:rPr>
          <w:rFonts w:ascii="Calibri" w:hAnsi="Calibri" w:cs="Arial"/>
          <w:bCs/>
          <w:color w:val="008000"/>
        </w:rPr>
        <w:t>.</w:t>
      </w:r>
    </w:p>
    <w:p w14:paraId="4286338E" w14:textId="07B1CB3B" w:rsidR="009526AB" w:rsidRPr="009526AB" w:rsidRDefault="009526AB" w:rsidP="009526AB">
      <w:pPr>
        <w:spacing w:after="0" w:line="240" w:lineRule="auto"/>
        <w:rPr>
          <w:rFonts w:ascii="Calibri" w:hAnsi="Calibri" w:cs="Arial"/>
          <w:bCs/>
          <w:color w:val="008000"/>
        </w:rPr>
      </w:pPr>
      <w:r w:rsidRPr="009526AB">
        <w:rPr>
          <w:rFonts w:ascii="Calibri" w:hAnsi="Calibri" w:cs="Arial"/>
          <w:bCs/>
          <w:color w:val="008000"/>
        </w:rPr>
        <w:t xml:space="preserve">5 juillet. Réunion des PPA au </w:t>
      </w:r>
      <w:proofErr w:type="spellStart"/>
      <w:r w:rsidRPr="009526AB">
        <w:rPr>
          <w:rFonts w:ascii="Calibri" w:hAnsi="Calibri" w:cs="Arial"/>
          <w:bCs/>
          <w:color w:val="008000"/>
        </w:rPr>
        <w:t>PLUi</w:t>
      </w:r>
      <w:proofErr w:type="spellEnd"/>
      <w:r w:rsidRPr="009526AB">
        <w:rPr>
          <w:rFonts w:ascii="Calibri" w:hAnsi="Calibri" w:cs="Arial"/>
          <w:bCs/>
          <w:color w:val="008000"/>
        </w:rPr>
        <w:t xml:space="preserve"> de la Sambre.</w:t>
      </w:r>
      <w:r>
        <w:rPr>
          <w:rFonts w:ascii="Calibri" w:hAnsi="Calibri" w:cs="Arial"/>
          <w:bCs/>
          <w:color w:val="008000"/>
        </w:rPr>
        <w:t xml:space="preserve"> </w:t>
      </w:r>
      <w:proofErr w:type="spellStart"/>
      <w:r>
        <w:rPr>
          <w:rFonts w:ascii="Calibri" w:hAnsi="Calibri" w:cs="Arial"/>
          <w:bCs/>
          <w:color w:val="008000"/>
        </w:rPr>
        <w:t>DDx</w:t>
      </w:r>
      <w:proofErr w:type="spellEnd"/>
      <w:r>
        <w:rPr>
          <w:rFonts w:ascii="Calibri" w:hAnsi="Calibri" w:cs="Arial"/>
          <w:bCs/>
          <w:color w:val="008000"/>
        </w:rPr>
        <w:t>.</w:t>
      </w:r>
    </w:p>
    <w:p w14:paraId="580095BE" w14:textId="77777777" w:rsidR="009526AB" w:rsidRDefault="009526AB" w:rsidP="009526AB">
      <w:pPr>
        <w:spacing w:after="0" w:line="240" w:lineRule="auto"/>
        <w:rPr>
          <w:rFonts w:ascii="Calibri" w:hAnsi="Calibri" w:cs="Arial"/>
          <w:bCs/>
          <w:color w:val="008000"/>
        </w:rPr>
      </w:pPr>
    </w:p>
    <w:p w14:paraId="297D6EFE" w14:textId="4C17DF5D" w:rsidR="009526AB" w:rsidRPr="009526AB" w:rsidRDefault="009526AB" w:rsidP="009526AB">
      <w:pPr>
        <w:spacing w:after="0" w:line="240" w:lineRule="auto"/>
        <w:rPr>
          <w:rFonts w:ascii="Calibri" w:hAnsi="Calibri" w:cs="Arial"/>
          <w:b/>
          <w:bCs/>
          <w:color w:val="008000"/>
        </w:rPr>
      </w:pPr>
      <w:r w:rsidRPr="009526AB">
        <w:rPr>
          <w:rFonts w:ascii="Calibri" w:hAnsi="Calibri" w:cs="Arial"/>
          <w:b/>
          <w:bCs/>
          <w:color w:val="008000"/>
        </w:rPr>
        <w:t>Maubeuge</w:t>
      </w:r>
    </w:p>
    <w:p w14:paraId="171D39D8" w14:textId="361D53DF" w:rsidR="009526AB" w:rsidRDefault="009526AB" w:rsidP="009526AB">
      <w:pPr>
        <w:spacing w:after="0" w:line="240" w:lineRule="auto"/>
        <w:rPr>
          <w:rFonts w:ascii="Calibri" w:hAnsi="Calibri" w:cs="Arial"/>
          <w:bCs/>
          <w:color w:val="008000"/>
        </w:rPr>
      </w:pPr>
      <w:r w:rsidRPr="009526AB">
        <w:rPr>
          <w:rFonts w:ascii="Calibri" w:hAnsi="Calibri" w:cs="Arial"/>
          <w:bCs/>
          <w:color w:val="008000"/>
        </w:rPr>
        <w:t xml:space="preserve">4 juin. </w:t>
      </w:r>
      <w:r>
        <w:rPr>
          <w:rFonts w:ascii="Calibri" w:hAnsi="Calibri" w:cs="Arial"/>
          <w:bCs/>
          <w:color w:val="008000"/>
        </w:rPr>
        <w:t xml:space="preserve">Ville/CAMVS. </w:t>
      </w:r>
      <w:r w:rsidRPr="009526AB">
        <w:rPr>
          <w:rFonts w:ascii="Calibri" w:hAnsi="Calibri" w:cs="Arial"/>
          <w:bCs/>
          <w:color w:val="008000"/>
        </w:rPr>
        <w:t xml:space="preserve">Présentation et échanges </w:t>
      </w:r>
      <w:r>
        <w:rPr>
          <w:rFonts w:ascii="Calibri" w:hAnsi="Calibri" w:cs="Arial"/>
          <w:bCs/>
          <w:color w:val="008000"/>
        </w:rPr>
        <w:t>au sujet des</w:t>
      </w:r>
      <w:r w:rsidRPr="009526AB">
        <w:rPr>
          <w:rFonts w:ascii="Calibri" w:hAnsi="Calibri" w:cs="Arial"/>
          <w:bCs/>
          <w:color w:val="008000"/>
        </w:rPr>
        <w:t xml:space="preserve"> </w:t>
      </w:r>
      <w:r>
        <w:rPr>
          <w:rFonts w:ascii="Calibri" w:hAnsi="Calibri" w:cs="Arial"/>
          <w:bCs/>
          <w:color w:val="008000"/>
        </w:rPr>
        <w:t>projets de rénovation de voirie</w:t>
      </w:r>
      <w:r w:rsidRPr="009526AB">
        <w:rPr>
          <w:rFonts w:ascii="Calibri" w:hAnsi="Calibri" w:cs="Arial"/>
          <w:bCs/>
          <w:color w:val="008000"/>
        </w:rPr>
        <w:t>.</w:t>
      </w:r>
      <w:r>
        <w:rPr>
          <w:rFonts w:ascii="Calibri" w:hAnsi="Calibri" w:cs="Arial"/>
          <w:bCs/>
          <w:color w:val="008000"/>
        </w:rPr>
        <w:t xml:space="preserve"> </w:t>
      </w:r>
      <w:proofErr w:type="spellStart"/>
      <w:r>
        <w:rPr>
          <w:rFonts w:ascii="Calibri" w:hAnsi="Calibri" w:cs="Arial"/>
          <w:bCs/>
          <w:color w:val="008000"/>
        </w:rPr>
        <w:t>DDx</w:t>
      </w:r>
      <w:proofErr w:type="spellEnd"/>
      <w:r>
        <w:rPr>
          <w:rFonts w:ascii="Calibri" w:hAnsi="Calibri" w:cs="Arial"/>
          <w:bCs/>
          <w:color w:val="008000"/>
        </w:rPr>
        <w:t>.</w:t>
      </w:r>
    </w:p>
    <w:p w14:paraId="1FF08749" w14:textId="77777777" w:rsidR="009526AB" w:rsidRPr="009526AB" w:rsidRDefault="009526AB" w:rsidP="009526AB">
      <w:pPr>
        <w:spacing w:after="0" w:line="240" w:lineRule="auto"/>
        <w:rPr>
          <w:rFonts w:ascii="Calibri" w:hAnsi="Calibri" w:cs="Arial"/>
          <w:bCs/>
          <w:color w:val="008000"/>
        </w:rPr>
      </w:pPr>
      <w:r w:rsidRPr="009526AB">
        <w:rPr>
          <w:rFonts w:ascii="Calibri" w:hAnsi="Calibri" w:cs="Arial"/>
          <w:bCs/>
          <w:color w:val="008000"/>
        </w:rPr>
        <w:t>20 juin. Séance de travail avec le responsable de projet de Pôle d’échanges multimodal.</w:t>
      </w:r>
      <w:r>
        <w:rPr>
          <w:rFonts w:ascii="Calibri" w:hAnsi="Calibri" w:cs="Arial"/>
          <w:bCs/>
          <w:color w:val="008000"/>
        </w:rPr>
        <w:t xml:space="preserve"> </w:t>
      </w:r>
      <w:proofErr w:type="spellStart"/>
      <w:r>
        <w:rPr>
          <w:rFonts w:ascii="Calibri" w:hAnsi="Calibri" w:cs="Arial"/>
          <w:bCs/>
          <w:color w:val="008000"/>
        </w:rPr>
        <w:t>DDx</w:t>
      </w:r>
      <w:proofErr w:type="spellEnd"/>
      <w:r>
        <w:rPr>
          <w:rFonts w:ascii="Calibri" w:hAnsi="Calibri" w:cs="Arial"/>
          <w:bCs/>
          <w:color w:val="008000"/>
        </w:rPr>
        <w:t>.</w:t>
      </w:r>
    </w:p>
    <w:p w14:paraId="062DEF4B" w14:textId="1E274FE8" w:rsidR="004514B3" w:rsidRPr="009526AB" w:rsidRDefault="004514B3" w:rsidP="009526AB">
      <w:pPr>
        <w:spacing w:after="0" w:line="240" w:lineRule="auto"/>
        <w:rPr>
          <w:rFonts w:ascii="Calibri" w:hAnsi="Calibri" w:cs="Arial"/>
          <w:bCs/>
          <w:color w:val="008000"/>
        </w:rPr>
      </w:pPr>
      <w:r w:rsidRPr="009526AB">
        <w:rPr>
          <w:rFonts w:ascii="Calibri" w:hAnsi="Calibri" w:cs="Arial"/>
          <w:bCs/>
          <w:color w:val="008000"/>
        </w:rPr>
        <w:t>29 juin</w:t>
      </w:r>
      <w:r w:rsidR="009526AB" w:rsidRPr="009526AB">
        <w:rPr>
          <w:rFonts w:ascii="Calibri" w:hAnsi="Calibri" w:cs="Arial"/>
          <w:bCs/>
          <w:color w:val="008000"/>
        </w:rPr>
        <w:t xml:space="preserve">. </w:t>
      </w:r>
      <w:r w:rsidR="009526AB">
        <w:rPr>
          <w:rFonts w:ascii="Calibri" w:hAnsi="Calibri" w:cs="Arial"/>
          <w:bCs/>
          <w:color w:val="008000"/>
        </w:rPr>
        <w:t>Ville. P</w:t>
      </w:r>
      <w:r w:rsidRPr="009526AB">
        <w:rPr>
          <w:rFonts w:ascii="Calibri" w:hAnsi="Calibri" w:cs="Arial"/>
          <w:bCs/>
          <w:color w:val="008000"/>
        </w:rPr>
        <w:t>résentation du dossier de demande de subvention pour l’année 2019</w:t>
      </w:r>
      <w:r w:rsidR="009526AB">
        <w:rPr>
          <w:rFonts w:ascii="Calibri" w:hAnsi="Calibri" w:cs="Arial"/>
          <w:bCs/>
          <w:color w:val="008000"/>
        </w:rPr>
        <w:t xml:space="preserve">. </w:t>
      </w:r>
      <w:proofErr w:type="spellStart"/>
      <w:r w:rsidR="009526AB">
        <w:rPr>
          <w:rFonts w:ascii="Calibri" w:hAnsi="Calibri" w:cs="Arial"/>
          <w:bCs/>
          <w:color w:val="008000"/>
        </w:rPr>
        <w:t>DDx</w:t>
      </w:r>
      <w:proofErr w:type="spellEnd"/>
      <w:r w:rsidR="009526AB">
        <w:rPr>
          <w:rFonts w:ascii="Calibri" w:hAnsi="Calibri" w:cs="Arial"/>
          <w:bCs/>
          <w:color w:val="008000"/>
        </w:rPr>
        <w:t>.</w:t>
      </w:r>
    </w:p>
    <w:p w14:paraId="4BBE9F44" w14:textId="77777777" w:rsidR="004514B3" w:rsidRDefault="004514B3" w:rsidP="008123BF">
      <w:pPr>
        <w:widowControl w:val="0"/>
        <w:autoSpaceDE w:val="0"/>
        <w:autoSpaceDN w:val="0"/>
        <w:adjustRightInd w:val="0"/>
        <w:spacing w:after="0" w:line="240" w:lineRule="auto"/>
        <w:rPr>
          <w:rFonts w:ascii="Calibri" w:hAnsi="Calibri" w:cs="Arial"/>
          <w:b/>
          <w:i/>
        </w:rPr>
      </w:pPr>
    </w:p>
    <w:p w14:paraId="2BC1FE11" w14:textId="0F2FF8CB" w:rsidR="008123BF" w:rsidRPr="0001608D" w:rsidRDefault="008123BF" w:rsidP="008123BF">
      <w:pPr>
        <w:widowControl w:val="0"/>
        <w:autoSpaceDE w:val="0"/>
        <w:autoSpaceDN w:val="0"/>
        <w:adjustRightInd w:val="0"/>
        <w:spacing w:after="0" w:line="240" w:lineRule="auto"/>
        <w:rPr>
          <w:rFonts w:ascii="Calibri" w:hAnsi="Calibri" w:cs="Arial"/>
          <w:b/>
          <w:i/>
        </w:rPr>
      </w:pPr>
      <w:r w:rsidRPr="0001608D">
        <w:rPr>
          <w:rFonts w:ascii="Calibri" w:hAnsi="Calibri" w:cs="Arial"/>
          <w:b/>
          <w:i/>
        </w:rPr>
        <w:t>Fourmies</w:t>
      </w:r>
    </w:p>
    <w:p w14:paraId="04500C83" w14:textId="6E1FD6FF" w:rsidR="00183CE9" w:rsidRPr="00183CE9" w:rsidRDefault="00183CE9" w:rsidP="00183CE9">
      <w:pPr>
        <w:spacing w:after="0" w:line="20" w:lineRule="atLeast"/>
        <w:rPr>
          <w:rFonts w:ascii="Calibri" w:eastAsia="Calibri" w:hAnsi="Calibri" w:cs="Arial"/>
          <w:color w:val="E36C0A"/>
        </w:rPr>
      </w:pPr>
      <w:r w:rsidRPr="00183CE9">
        <w:rPr>
          <w:rFonts w:ascii="Calibri" w:eastAsia="Calibri" w:hAnsi="Calibri" w:cs="Arial"/>
          <w:color w:val="E36C0A"/>
        </w:rPr>
        <w:t>18 mai. Ville.  Remise en selle auprès d’agents municipaux</w:t>
      </w:r>
      <w:r w:rsidR="007F6273">
        <w:rPr>
          <w:rFonts w:ascii="Calibri" w:eastAsia="Calibri" w:hAnsi="Calibri" w:cs="Arial"/>
          <w:color w:val="E36C0A"/>
        </w:rPr>
        <w:t xml:space="preserve"> et</w:t>
      </w:r>
      <w:r w:rsidRPr="00183CE9">
        <w:rPr>
          <w:rFonts w:ascii="Calibri" w:eastAsia="Calibri" w:hAnsi="Calibri" w:cs="Arial"/>
          <w:color w:val="E36C0A"/>
        </w:rPr>
        <w:t xml:space="preserve"> test des </w:t>
      </w:r>
      <w:r w:rsidR="007F6273">
        <w:rPr>
          <w:rFonts w:ascii="Calibri" w:eastAsia="Calibri" w:hAnsi="Calibri" w:cs="Arial"/>
          <w:color w:val="E36C0A"/>
        </w:rPr>
        <w:t>VAE en location à la M</w:t>
      </w:r>
      <w:r w:rsidRPr="00183CE9">
        <w:rPr>
          <w:rFonts w:ascii="Calibri" w:eastAsia="Calibri" w:hAnsi="Calibri" w:cs="Arial"/>
          <w:color w:val="E36C0A"/>
        </w:rPr>
        <w:t>aison de la mobilité. JP, OL</w:t>
      </w:r>
      <w:r w:rsidR="007F6273">
        <w:rPr>
          <w:rFonts w:ascii="Calibri" w:eastAsia="Calibri" w:hAnsi="Calibri" w:cs="Arial"/>
          <w:color w:val="E36C0A"/>
        </w:rPr>
        <w:t>.</w:t>
      </w:r>
    </w:p>
    <w:p w14:paraId="362D562F" w14:textId="0E5A22EB" w:rsidR="00183CE9" w:rsidRPr="00183CE9" w:rsidRDefault="00183CE9" w:rsidP="00183CE9">
      <w:pPr>
        <w:spacing w:after="0" w:line="20" w:lineRule="atLeast"/>
        <w:rPr>
          <w:rFonts w:ascii="Calibri" w:eastAsia="Calibri" w:hAnsi="Calibri" w:cs="Arial"/>
          <w:color w:val="E36C0A"/>
        </w:rPr>
      </w:pPr>
      <w:r w:rsidRPr="00183CE9">
        <w:rPr>
          <w:rFonts w:ascii="Calibri" w:eastAsia="Calibri" w:hAnsi="Calibri" w:cs="Arial"/>
          <w:color w:val="E36C0A"/>
        </w:rPr>
        <w:t xml:space="preserve">15 juin. </w:t>
      </w:r>
      <w:proofErr w:type="spellStart"/>
      <w:r w:rsidRPr="00183CE9">
        <w:rPr>
          <w:rFonts w:ascii="Calibri" w:eastAsia="Calibri" w:hAnsi="Calibri" w:cs="Arial"/>
          <w:color w:val="E36C0A"/>
        </w:rPr>
        <w:t>Transdev</w:t>
      </w:r>
      <w:proofErr w:type="spellEnd"/>
      <w:r w:rsidRPr="00183CE9">
        <w:rPr>
          <w:rFonts w:ascii="Calibri" w:eastAsia="Calibri" w:hAnsi="Calibri" w:cs="Arial"/>
          <w:color w:val="E36C0A"/>
        </w:rPr>
        <w:t>.  Stand d’information et tests de V</w:t>
      </w:r>
      <w:r>
        <w:rPr>
          <w:rFonts w:ascii="Calibri" w:eastAsia="Calibri" w:hAnsi="Calibri" w:cs="Arial"/>
          <w:color w:val="E36C0A"/>
        </w:rPr>
        <w:t>AE</w:t>
      </w:r>
      <w:r w:rsidRPr="00183CE9">
        <w:rPr>
          <w:rFonts w:ascii="Calibri" w:eastAsia="Calibri" w:hAnsi="Calibri" w:cs="Arial"/>
          <w:color w:val="E36C0A"/>
        </w:rPr>
        <w:t xml:space="preserve"> auprès des agents de la Ville. JP, OL.</w:t>
      </w:r>
    </w:p>
    <w:p w14:paraId="6767613F" w14:textId="4C97402B" w:rsidR="00CE35B5" w:rsidRPr="00CE35B5" w:rsidRDefault="00CE35B5" w:rsidP="00CE35B5">
      <w:pPr>
        <w:spacing w:after="0" w:line="20" w:lineRule="atLeast"/>
        <w:rPr>
          <w:rFonts w:ascii="Calibri" w:eastAsia="Calibri" w:hAnsi="Calibri" w:cs="Arial"/>
          <w:color w:val="3366FF"/>
        </w:rPr>
      </w:pPr>
      <w:r w:rsidRPr="00CE35B5">
        <w:rPr>
          <w:rFonts w:ascii="Calibri" w:eastAsia="Calibri" w:hAnsi="Calibri" w:cs="Arial"/>
          <w:b/>
          <w:color w:val="3366FF"/>
        </w:rPr>
        <w:t xml:space="preserve">28 juin. </w:t>
      </w:r>
      <w:r w:rsidR="007F6273">
        <w:rPr>
          <w:rFonts w:ascii="Calibri" w:eastAsia="Calibri" w:hAnsi="Calibri" w:cs="Arial"/>
          <w:b/>
          <w:color w:val="3366FF"/>
        </w:rPr>
        <w:t>Ville</w:t>
      </w:r>
      <w:r w:rsidRPr="00CE35B5">
        <w:rPr>
          <w:rFonts w:ascii="Calibri" w:eastAsia="Calibri" w:hAnsi="Calibri" w:cs="Arial"/>
          <w:b/>
          <w:color w:val="3366FF"/>
        </w:rPr>
        <w:t>.</w:t>
      </w:r>
      <w:r w:rsidRPr="00CE35B5">
        <w:rPr>
          <w:rFonts w:ascii="Calibri" w:eastAsia="Calibri" w:hAnsi="Calibri" w:cs="Arial"/>
          <w:color w:val="3366FF"/>
        </w:rPr>
        <w:t xml:space="preserve"> </w:t>
      </w:r>
      <w:r w:rsidR="007F6273">
        <w:rPr>
          <w:rFonts w:ascii="Calibri" w:eastAsia="Calibri" w:hAnsi="Calibri" w:cs="Arial"/>
          <w:color w:val="3366FF"/>
        </w:rPr>
        <w:t>P</w:t>
      </w:r>
      <w:r w:rsidRPr="00CE35B5">
        <w:rPr>
          <w:rFonts w:ascii="Calibri" w:eastAsia="Calibri" w:hAnsi="Calibri" w:cs="Arial"/>
          <w:color w:val="3366FF"/>
        </w:rPr>
        <w:t>oint sur le pro</w:t>
      </w:r>
      <w:r w:rsidR="007F6273">
        <w:rPr>
          <w:rFonts w:ascii="Calibri" w:eastAsia="Calibri" w:hAnsi="Calibri" w:cs="Arial"/>
          <w:color w:val="3366FF"/>
        </w:rPr>
        <w:t>jet de traversée de l’</w:t>
      </w:r>
      <w:r w:rsidR="00873648">
        <w:rPr>
          <w:rFonts w:ascii="Calibri" w:eastAsia="Calibri" w:hAnsi="Calibri" w:cs="Arial"/>
          <w:color w:val="3366FF"/>
        </w:rPr>
        <w:t>EV</w:t>
      </w:r>
      <w:r w:rsidR="007F6273">
        <w:rPr>
          <w:rFonts w:ascii="Calibri" w:eastAsia="Calibri" w:hAnsi="Calibri" w:cs="Arial"/>
          <w:color w:val="3366FF"/>
        </w:rPr>
        <w:t> </w:t>
      </w:r>
      <w:r w:rsidRPr="00CE35B5">
        <w:rPr>
          <w:rFonts w:ascii="Calibri" w:eastAsia="Calibri" w:hAnsi="Calibri" w:cs="Arial"/>
          <w:color w:val="3366FF"/>
        </w:rPr>
        <w:t>3 dans la commune</w:t>
      </w:r>
      <w:r w:rsidR="007F6273">
        <w:rPr>
          <w:rFonts w:ascii="Calibri" w:eastAsia="Calibri" w:hAnsi="Calibri" w:cs="Arial"/>
          <w:color w:val="3366FF"/>
        </w:rPr>
        <w:t xml:space="preserve">, </w:t>
      </w:r>
      <w:r w:rsidRPr="00CE35B5">
        <w:rPr>
          <w:rFonts w:ascii="Calibri" w:eastAsia="Calibri" w:hAnsi="Calibri" w:cs="Arial"/>
          <w:color w:val="3366FF"/>
        </w:rPr>
        <w:t>notamment la reconfiguration de l’av</w:t>
      </w:r>
      <w:r w:rsidR="007F6273">
        <w:rPr>
          <w:rFonts w:ascii="Calibri" w:eastAsia="Calibri" w:hAnsi="Calibri" w:cs="Arial"/>
          <w:color w:val="3366FF"/>
        </w:rPr>
        <w:t>enue</w:t>
      </w:r>
      <w:r w:rsidRPr="00CE35B5">
        <w:rPr>
          <w:rFonts w:ascii="Calibri" w:eastAsia="Calibri" w:hAnsi="Calibri" w:cs="Arial"/>
          <w:color w:val="3366FF"/>
        </w:rPr>
        <w:t xml:space="preserve"> de Gaulle avec la création d’une </w:t>
      </w:r>
      <w:r w:rsidR="007F6273">
        <w:rPr>
          <w:rFonts w:ascii="Calibri" w:eastAsia="Calibri" w:hAnsi="Calibri" w:cs="Arial"/>
          <w:color w:val="3366FF"/>
        </w:rPr>
        <w:t>VV</w:t>
      </w:r>
      <w:r w:rsidRPr="00CE35B5">
        <w:rPr>
          <w:rFonts w:ascii="Calibri" w:eastAsia="Calibri" w:hAnsi="Calibri" w:cs="Arial"/>
          <w:color w:val="3366FF"/>
        </w:rPr>
        <w:t xml:space="preserve">. L’ADAV rappelle les incohérences du tracé des aménagements cyclables envisagés et demande de le revoir afin de sécuriser les accès cyclables. Elle propose également d’organiser au plus vite une réunion avec le </w:t>
      </w:r>
      <w:r w:rsidR="007F6273">
        <w:rPr>
          <w:rFonts w:ascii="Calibri" w:eastAsia="Calibri" w:hAnsi="Calibri" w:cs="Arial"/>
          <w:color w:val="3366FF"/>
        </w:rPr>
        <w:t>CD</w:t>
      </w:r>
      <w:r w:rsidRPr="00CE35B5">
        <w:rPr>
          <w:rFonts w:ascii="Calibri" w:eastAsia="Calibri" w:hAnsi="Calibri" w:cs="Arial"/>
          <w:color w:val="3366FF"/>
        </w:rPr>
        <w:t xml:space="preserve"> pour recueillir son avis sachant que le tracé passe par des voies départementales. MA.</w:t>
      </w:r>
    </w:p>
    <w:p w14:paraId="040A9FA2" w14:textId="591658A1" w:rsidR="00CE35B5" w:rsidRPr="00CE35B5" w:rsidRDefault="00CE35B5" w:rsidP="00CE35B5">
      <w:pPr>
        <w:spacing w:after="0" w:line="20" w:lineRule="atLeast"/>
        <w:rPr>
          <w:color w:val="3366FF"/>
        </w:rPr>
      </w:pPr>
      <w:r w:rsidRPr="00CE35B5">
        <w:rPr>
          <w:rFonts w:ascii="Calibri" w:eastAsia="Calibri" w:hAnsi="Calibri" w:cs="Arial"/>
          <w:b/>
          <w:color w:val="3366FF"/>
        </w:rPr>
        <w:t xml:space="preserve">13 juillet. </w:t>
      </w:r>
      <w:r w:rsidR="007F6273">
        <w:rPr>
          <w:rFonts w:ascii="Calibri" w:eastAsia="Calibri" w:hAnsi="Calibri" w:cs="Arial"/>
          <w:b/>
          <w:color w:val="3366FF"/>
        </w:rPr>
        <w:t>Ville-</w:t>
      </w:r>
      <w:r w:rsidRPr="00CE35B5">
        <w:rPr>
          <w:rFonts w:ascii="Calibri" w:eastAsia="Calibri" w:hAnsi="Calibri" w:cs="Arial"/>
          <w:b/>
          <w:color w:val="3366FF"/>
        </w:rPr>
        <w:t>CD.</w:t>
      </w:r>
      <w:r w:rsidRPr="00CE35B5">
        <w:rPr>
          <w:rFonts w:ascii="Calibri" w:eastAsia="Calibri" w:hAnsi="Calibri" w:cs="Arial"/>
          <w:color w:val="3366FF"/>
        </w:rPr>
        <w:t xml:space="preserve"> Nouvelle rencontre en présence des services du </w:t>
      </w:r>
      <w:r w:rsidR="007F6273">
        <w:rPr>
          <w:rFonts w:ascii="Calibri" w:eastAsia="Calibri" w:hAnsi="Calibri" w:cs="Arial"/>
          <w:color w:val="3366FF"/>
        </w:rPr>
        <w:t>CD</w:t>
      </w:r>
      <w:r w:rsidRPr="00CE35B5">
        <w:rPr>
          <w:rFonts w:ascii="Calibri" w:eastAsia="Calibri" w:hAnsi="Calibri" w:cs="Arial"/>
          <w:color w:val="3366FF"/>
        </w:rPr>
        <w:t xml:space="preserve"> qui partage l’analyse de l’ADAV sur les modifications à apporter au schéma d’aménagement de l’</w:t>
      </w:r>
      <w:r w:rsidR="00873648">
        <w:rPr>
          <w:rFonts w:ascii="Calibri" w:eastAsia="Calibri" w:hAnsi="Calibri" w:cs="Arial"/>
          <w:color w:val="3366FF"/>
        </w:rPr>
        <w:t>EV</w:t>
      </w:r>
      <w:r w:rsidRPr="00CE35B5">
        <w:rPr>
          <w:rFonts w:ascii="Calibri" w:eastAsia="Calibri" w:hAnsi="Calibri" w:cs="Arial"/>
          <w:color w:val="3366FF"/>
        </w:rPr>
        <w:t xml:space="preserve"> n°3 dans la traversée de Fourmies (tracé par le chemin de Landouzy, rues du Défriché, de la Concorde, de l’</w:t>
      </w:r>
      <w:proofErr w:type="spellStart"/>
      <w:r w:rsidRPr="00CE35B5">
        <w:rPr>
          <w:rFonts w:ascii="Calibri" w:eastAsia="Calibri" w:hAnsi="Calibri" w:cs="Arial"/>
          <w:color w:val="3366FF"/>
        </w:rPr>
        <w:t>Helpe</w:t>
      </w:r>
      <w:proofErr w:type="spellEnd"/>
      <w:r w:rsidRPr="00CE35B5">
        <w:rPr>
          <w:rFonts w:ascii="Calibri" w:eastAsia="Calibri" w:hAnsi="Calibri" w:cs="Arial"/>
          <w:color w:val="3366FF"/>
        </w:rPr>
        <w:t xml:space="preserve">, Alphonse </w:t>
      </w:r>
      <w:proofErr w:type="spellStart"/>
      <w:r w:rsidRPr="00CE35B5">
        <w:rPr>
          <w:rFonts w:ascii="Calibri" w:eastAsia="Calibri" w:hAnsi="Calibri" w:cs="Arial"/>
          <w:color w:val="3366FF"/>
        </w:rPr>
        <w:t>Staincq</w:t>
      </w:r>
      <w:proofErr w:type="spellEnd"/>
      <w:r w:rsidRPr="00CE35B5">
        <w:rPr>
          <w:rFonts w:ascii="Calibri" w:eastAsia="Calibri" w:hAnsi="Calibri" w:cs="Arial"/>
          <w:color w:val="3366FF"/>
        </w:rPr>
        <w:t xml:space="preserve">, du Maire </w:t>
      </w:r>
      <w:proofErr w:type="spellStart"/>
      <w:r w:rsidRPr="00CE35B5">
        <w:rPr>
          <w:rFonts w:ascii="Calibri" w:eastAsia="Calibri" w:hAnsi="Calibri" w:cs="Arial"/>
          <w:color w:val="3366FF"/>
        </w:rPr>
        <w:t>Coppeaux</w:t>
      </w:r>
      <w:proofErr w:type="spellEnd"/>
      <w:r w:rsidRPr="00CE35B5">
        <w:rPr>
          <w:rFonts w:ascii="Calibri" w:eastAsia="Calibri" w:hAnsi="Calibri" w:cs="Arial"/>
          <w:color w:val="3366FF"/>
        </w:rPr>
        <w:t xml:space="preserve"> et av de Gaulle). Il est convenu d’assurer une continuité cyclable entre la rue </w:t>
      </w:r>
      <w:proofErr w:type="spellStart"/>
      <w:r w:rsidRPr="00CE35B5">
        <w:rPr>
          <w:rFonts w:ascii="Calibri" w:eastAsia="Calibri" w:hAnsi="Calibri" w:cs="Arial"/>
          <w:color w:val="3366FF"/>
        </w:rPr>
        <w:t>Staincq</w:t>
      </w:r>
      <w:proofErr w:type="spellEnd"/>
      <w:r w:rsidRPr="00CE35B5">
        <w:rPr>
          <w:rFonts w:ascii="Calibri" w:eastAsia="Calibri" w:hAnsi="Calibri" w:cs="Arial"/>
          <w:color w:val="3366FF"/>
        </w:rPr>
        <w:t xml:space="preserve"> et l’av de Gaulle en élargissant le trottoir et de revoir les insertions et les traversées des cyclistes sur l’av de Gaulle. Le chemin de Landouzy devra être enrobé. MA.</w:t>
      </w:r>
    </w:p>
    <w:p w14:paraId="269AB2FD" w14:textId="0D2A5D92" w:rsidR="00CE35B5" w:rsidRPr="00CE35B5" w:rsidRDefault="00CE35B5" w:rsidP="00CE35B5">
      <w:pPr>
        <w:spacing w:after="0" w:line="20" w:lineRule="atLeast"/>
        <w:rPr>
          <w:rFonts w:ascii="Calibri" w:eastAsia="Calibri" w:hAnsi="Calibri" w:cs="Arial"/>
          <w:color w:val="3366FF"/>
        </w:rPr>
      </w:pPr>
      <w:r w:rsidRPr="00CE35B5">
        <w:rPr>
          <w:b/>
          <w:color w:val="3366FF"/>
        </w:rPr>
        <w:t xml:space="preserve">17 juillet. </w:t>
      </w:r>
      <w:r w:rsidR="007F6273">
        <w:rPr>
          <w:b/>
          <w:color w:val="3366FF"/>
        </w:rPr>
        <w:t>Ville</w:t>
      </w:r>
      <w:r w:rsidRPr="00CE35B5">
        <w:rPr>
          <w:color w:val="3366FF"/>
        </w:rPr>
        <w:t xml:space="preserve">.  </w:t>
      </w:r>
      <w:r w:rsidR="007F6273">
        <w:rPr>
          <w:color w:val="3366FF"/>
        </w:rPr>
        <w:t>R</w:t>
      </w:r>
      <w:r w:rsidRPr="00CE35B5">
        <w:rPr>
          <w:color w:val="3366FF"/>
        </w:rPr>
        <w:t xml:space="preserve">éunion </w:t>
      </w:r>
      <w:r w:rsidR="007F6273">
        <w:rPr>
          <w:color w:val="3366FF"/>
        </w:rPr>
        <w:t>en présence cette fois du BE</w:t>
      </w:r>
      <w:r w:rsidR="009526AB">
        <w:rPr>
          <w:color w:val="3366FF"/>
        </w:rPr>
        <w:t xml:space="preserve"> en charge du projet d</w:t>
      </w:r>
      <w:r w:rsidRPr="00CE35B5">
        <w:rPr>
          <w:color w:val="3366FF"/>
        </w:rPr>
        <w:t>’</w:t>
      </w:r>
      <w:r w:rsidR="00873648">
        <w:rPr>
          <w:color w:val="3366FF"/>
        </w:rPr>
        <w:t>EV</w:t>
      </w:r>
      <w:r w:rsidRPr="00CE35B5">
        <w:rPr>
          <w:color w:val="3366FF"/>
        </w:rPr>
        <w:t xml:space="preserve"> n°3 pour partager avec ce dernier les conclusions de la rencontre précédente avec le </w:t>
      </w:r>
      <w:r w:rsidR="009526AB">
        <w:rPr>
          <w:color w:val="3366FF"/>
        </w:rPr>
        <w:t>CD</w:t>
      </w:r>
      <w:r w:rsidRPr="00CE35B5">
        <w:rPr>
          <w:color w:val="3366FF"/>
        </w:rPr>
        <w:t xml:space="preserve">. Il est demandé au </w:t>
      </w:r>
      <w:r w:rsidR="009526AB">
        <w:rPr>
          <w:color w:val="3366FF"/>
        </w:rPr>
        <w:t>BE</w:t>
      </w:r>
      <w:r w:rsidRPr="00CE35B5">
        <w:rPr>
          <w:color w:val="3366FF"/>
        </w:rPr>
        <w:t xml:space="preserve"> de modifier ses plans. MA.</w:t>
      </w:r>
    </w:p>
    <w:p w14:paraId="5A7D13BE" w14:textId="77777777" w:rsidR="00F22E38" w:rsidRPr="0001608D" w:rsidRDefault="00F22E38" w:rsidP="00F22E38">
      <w:pPr>
        <w:pStyle w:val="Sansinterligne"/>
        <w:rPr>
          <w:rFonts w:ascii="Calibri" w:hAnsi="Calibri"/>
          <w:i/>
          <w:sz w:val="22"/>
          <w:szCs w:val="22"/>
        </w:rPr>
      </w:pPr>
    </w:p>
    <w:p w14:paraId="3D9CC41B" w14:textId="77777777" w:rsidR="00F22E38" w:rsidRPr="0001608D" w:rsidRDefault="00F22E38" w:rsidP="00405399">
      <w:pPr>
        <w:widowControl w:val="0"/>
        <w:autoSpaceDE w:val="0"/>
        <w:autoSpaceDN w:val="0"/>
        <w:adjustRightInd w:val="0"/>
        <w:spacing w:after="0" w:line="240" w:lineRule="auto"/>
        <w:jc w:val="center"/>
        <w:rPr>
          <w:rFonts w:ascii="Calibri" w:hAnsi="Calibri" w:cs="Arial"/>
          <w:b/>
          <w:bCs/>
          <w:i/>
        </w:rPr>
      </w:pPr>
    </w:p>
    <w:p w14:paraId="0D93D723" w14:textId="77777777" w:rsidR="00C50C87" w:rsidRPr="0001608D" w:rsidRDefault="00C50C87" w:rsidP="005A1640">
      <w:pPr>
        <w:spacing w:after="0" w:line="20" w:lineRule="atLeast"/>
        <w:rPr>
          <w:rFonts w:ascii="Calibri" w:eastAsia="Calibri" w:hAnsi="Calibri" w:cs="Arial"/>
          <w:i/>
        </w:rPr>
      </w:pPr>
    </w:p>
    <w:p w14:paraId="7BB11641" w14:textId="77777777" w:rsidR="00AB725B" w:rsidRPr="0001608D" w:rsidRDefault="00405399" w:rsidP="00405399">
      <w:pPr>
        <w:widowControl w:val="0"/>
        <w:autoSpaceDE w:val="0"/>
        <w:autoSpaceDN w:val="0"/>
        <w:adjustRightInd w:val="0"/>
        <w:spacing w:after="0" w:line="240" w:lineRule="auto"/>
        <w:jc w:val="center"/>
        <w:rPr>
          <w:rFonts w:ascii="Calibri" w:hAnsi="Calibri" w:cs="Arial"/>
          <w:b/>
          <w:bCs/>
          <w:i/>
        </w:rPr>
      </w:pPr>
      <w:r w:rsidRPr="0001608D">
        <w:rPr>
          <w:rFonts w:ascii="Calibri" w:hAnsi="Calibri" w:cs="Arial"/>
          <w:b/>
          <w:bCs/>
          <w:i/>
        </w:rPr>
        <w:t>ANTENNE BÉ</w:t>
      </w:r>
      <w:r w:rsidR="00AB725B" w:rsidRPr="0001608D">
        <w:rPr>
          <w:rFonts w:ascii="Calibri" w:hAnsi="Calibri" w:cs="Arial"/>
          <w:b/>
          <w:bCs/>
          <w:i/>
        </w:rPr>
        <w:t>THUNOISE</w:t>
      </w:r>
    </w:p>
    <w:p w14:paraId="0F79DC24" w14:textId="77777777" w:rsidR="007F6273" w:rsidRDefault="007F6273" w:rsidP="00AE0A79">
      <w:pPr>
        <w:spacing w:after="0" w:line="240" w:lineRule="auto"/>
        <w:rPr>
          <w:rFonts w:ascii="Calibri" w:hAnsi="Calibri" w:cs="Arial"/>
          <w:bCs/>
          <w:color w:val="008000"/>
        </w:rPr>
      </w:pPr>
    </w:p>
    <w:p w14:paraId="522736D5" w14:textId="77777777" w:rsidR="002C548F" w:rsidRDefault="002C548F" w:rsidP="00AE0A79">
      <w:pPr>
        <w:spacing w:after="0" w:line="240" w:lineRule="auto"/>
        <w:rPr>
          <w:rFonts w:ascii="Calibri" w:hAnsi="Calibri" w:cs="Arial"/>
          <w:bCs/>
          <w:i/>
          <w:color w:val="008000"/>
        </w:rPr>
      </w:pPr>
    </w:p>
    <w:p w14:paraId="20F0946E" w14:textId="77777777" w:rsidR="00AE0A79" w:rsidRPr="0001608D" w:rsidRDefault="00AE0A79" w:rsidP="002B772A">
      <w:pPr>
        <w:shd w:val="clear" w:color="auto" w:fill="FFFFFF"/>
        <w:spacing w:after="0" w:line="240" w:lineRule="auto"/>
        <w:rPr>
          <w:rFonts w:ascii="Calibri" w:eastAsia="Times New Roman" w:hAnsi="Calibri" w:cs="Times New Roman"/>
          <w:b/>
          <w:i/>
          <w:lang w:eastAsia="fr-FR"/>
        </w:rPr>
      </w:pPr>
    </w:p>
    <w:p w14:paraId="2681986B" w14:textId="788F5E0D" w:rsidR="002B772A" w:rsidRPr="0001608D" w:rsidRDefault="002B772A" w:rsidP="002B772A">
      <w:pPr>
        <w:shd w:val="clear" w:color="auto" w:fill="FFFFFF"/>
        <w:spacing w:after="0" w:line="240" w:lineRule="auto"/>
        <w:rPr>
          <w:rFonts w:ascii="Calibri" w:eastAsia="Times New Roman" w:hAnsi="Calibri" w:cs="Times New Roman"/>
          <w:b/>
          <w:i/>
          <w:lang w:eastAsia="fr-FR"/>
        </w:rPr>
      </w:pPr>
      <w:r w:rsidRPr="0001608D">
        <w:rPr>
          <w:rFonts w:ascii="Calibri" w:eastAsia="Times New Roman" w:hAnsi="Calibri" w:cs="Times New Roman"/>
          <w:b/>
          <w:i/>
          <w:lang w:eastAsia="fr-FR"/>
        </w:rPr>
        <w:t>CABBLR</w:t>
      </w:r>
    </w:p>
    <w:p w14:paraId="6280BFD5" w14:textId="004C2E24" w:rsidR="0094751D" w:rsidRPr="0094751D" w:rsidRDefault="0094751D" w:rsidP="0094751D">
      <w:pPr>
        <w:spacing w:after="0" w:line="240" w:lineRule="auto"/>
        <w:rPr>
          <w:rFonts w:ascii="Calibri" w:hAnsi="Calibri" w:cs="Arial"/>
          <w:bCs/>
          <w:color w:val="008000"/>
        </w:rPr>
      </w:pPr>
      <w:r w:rsidRPr="0094751D">
        <w:rPr>
          <w:rFonts w:ascii="Calibri" w:hAnsi="Calibri" w:cs="Arial"/>
          <w:bCs/>
          <w:color w:val="008000"/>
        </w:rPr>
        <w:t xml:space="preserve">28 juin ; Aménagement de la zone </w:t>
      </w:r>
      <w:proofErr w:type="spellStart"/>
      <w:r w:rsidRPr="0094751D">
        <w:rPr>
          <w:rFonts w:ascii="Calibri" w:hAnsi="Calibri" w:cs="Arial"/>
          <w:bCs/>
          <w:color w:val="008000"/>
        </w:rPr>
        <w:t>Actipolis</w:t>
      </w:r>
      <w:proofErr w:type="spellEnd"/>
      <w:r w:rsidRPr="0094751D">
        <w:rPr>
          <w:rFonts w:ascii="Calibri" w:hAnsi="Calibri" w:cs="Arial"/>
          <w:bCs/>
          <w:color w:val="008000"/>
        </w:rPr>
        <w:t xml:space="preserve"> à </w:t>
      </w:r>
      <w:proofErr w:type="spellStart"/>
      <w:r w:rsidRPr="0094751D">
        <w:rPr>
          <w:rFonts w:ascii="Calibri" w:hAnsi="Calibri" w:cs="Arial"/>
          <w:bCs/>
          <w:color w:val="008000"/>
        </w:rPr>
        <w:t>Fouquières</w:t>
      </w:r>
      <w:proofErr w:type="spellEnd"/>
      <w:r w:rsidRPr="0094751D">
        <w:rPr>
          <w:rFonts w:ascii="Calibri" w:hAnsi="Calibri" w:cs="Arial"/>
          <w:bCs/>
          <w:color w:val="008000"/>
        </w:rPr>
        <w:t xml:space="preserve"> (près du rond point de la voie rapide)  visite du</w:t>
      </w:r>
      <w:r>
        <w:rPr>
          <w:rFonts w:ascii="Calibri" w:hAnsi="Calibri" w:cs="Arial"/>
          <w:bCs/>
          <w:color w:val="008000"/>
        </w:rPr>
        <w:t xml:space="preserve"> </w:t>
      </w:r>
      <w:r w:rsidRPr="0094751D">
        <w:rPr>
          <w:rFonts w:ascii="Calibri" w:hAnsi="Calibri" w:cs="Arial"/>
          <w:bCs/>
          <w:color w:val="008000"/>
        </w:rPr>
        <w:t>chantier avec</w:t>
      </w:r>
      <w:r>
        <w:rPr>
          <w:rFonts w:ascii="Calibri" w:hAnsi="Calibri" w:cs="Arial"/>
          <w:bCs/>
          <w:color w:val="008000"/>
        </w:rPr>
        <w:t xml:space="preserve"> l’aménageur</w:t>
      </w:r>
      <w:r w:rsidRPr="0094751D">
        <w:rPr>
          <w:rFonts w:ascii="Calibri" w:hAnsi="Calibri" w:cs="Arial"/>
          <w:bCs/>
          <w:color w:val="008000"/>
        </w:rPr>
        <w:t>, une nouvelle visite doit avoir lieu en septembre</w:t>
      </w:r>
      <w:r>
        <w:rPr>
          <w:rFonts w:ascii="Calibri" w:hAnsi="Calibri" w:cs="Arial"/>
          <w:bCs/>
          <w:color w:val="008000"/>
        </w:rPr>
        <w:t>. DD.</w:t>
      </w:r>
    </w:p>
    <w:p w14:paraId="03073670" w14:textId="1B1E0566" w:rsidR="007F6273" w:rsidRPr="00CE35B5" w:rsidRDefault="007F6273" w:rsidP="007F6273">
      <w:pPr>
        <w:spacing w:after="0"/>
        <w:rPr>
          <w:color w:val="3366FF"/>
        </w:rPr>
      </w:pPr>
      <w:r w:rsidRPr="00CE35B5">
        <w:rPr>
          <w:b/>
          <w:color w:val="3366FF"/>
        </w:rPr>
        <w:t>3 juillet. Mission Bassin Minier.</w:t>
      </w:r>
      <w:r w:rsidRPr="00CE35B5">
        <w:rPr>
          <w:color w:val="3366FF"/>
        </w:rPr>
        <w:t xml:space="preserve"> Repérage des di</w:t>
      </w:r>
      <w:r>
        <w:rPr>
          <w:color w:val="3366FF"/>
        </w:rPr>
        <w:t>fférents scénarios d’itinéraire</w:t>
      </w:r>
      <w:r w:rsidRPr="00CE35B5">
        <w:rPr>
          <w:color w:val="3366FF"/>
        </w:rPr>
        <w:t xml:space="preserve"> pour l’H</w:t>
      </w:r>
      <w:r w:rsidR="00873648">
        <w:rPr>
          <w:color w:val="3366FF"/>
        </w:rPr>
        <w:t>EV</w:t>
      </w:r>
      <w:r w:rsidRPr="00CE35B5">
        <w:rPr>
          <w:color w:val="3366FF"/>
        </w:rPr>
        <w:t xml:space="preserve"> n°5 entre le Parc d’</w:t>
      </w:r>
      <w:proofErr w:type="spellStart"/>
      <w:r w:rsidRPr="00CE35B5">
        <w:rPr>
          <w:color w:val="3366FF"/>
        </w:rPr>
        <w:t>Olhain</w:t>
      </w:r>
      <w:proofErr w:type="spellEnd"/>
      <w:r w:rsidRPr="00CE35B5">
        <w:rPr>
          <w:color w:val="3366FF"/>
        </w:rPr>
        <w:t xml:space="preserve"> et Béthune en présence du </w:t>
      </w:r>
      <w:r>
        <w:rPr>
          <w:color w:val="3366FF"/>
        </w:rPr>
        <w:t>CD, de la CABBLR et de la V</w:t>
      </w:r>
      <w:r w:rsidRPr="00CE35B5">
        <w:rPr>
          <w:color w:val="3366FF"/>
        </w:rPr>
        <w:t xml:space="preserve">ille de </w:t>
      </w:r>
      <w:r w:rsidRPr="00CE35B5">
        <w:rPr>
          <w:rStyle w:val="Accentuation"/>
          <w:i w:val="0"/>
          <w:color w:val="3366FF"/>
        </w:rPr>
        <w:t>Bruay-la-Buissière</w:t>
      </w:r>
      <w:r w:rsidRPr="00CE35B5">
        <w:rPr>
          <w:color w:val="3366FF"/>
        </w:rPr>
        <w:t xml:space="preserve">. </w:t>
      </w:r>
      <w:r>
        <w:rPr>
          <w:color w:val="3366FF"/>
        </w:rPr>
        <w:t>MA, MV.</w:t>
      </w:r>
    </w:p>
    <w:p w14:paraId="46C00A0E" w14:textId="4F0CFD01" w:rsidR="007F6273" w:rsidRPr="00CE35B5" w:rsidRDefault="007F6273" w:rsidP="007F6273">
      <w:pPr>
        <w:spacing w:after="0"/>
        <w:rPr>
          <w:color w:val="3366FF"/>
        </w:rPr>
      </w:pPr>
      <w:r w:rsidRPr="00CE35B5">
        <w:rPr>
          <w:b/>
          <w:color w:val="3366FF"/>
        </w:rPr>
        <w:t>4 juillet. Mission Bassin Minier.</w:t>
      </w:r>
      <w:r w:rsidRPr="00CE35B5">
        <w:rPr>
          <w:color w:val="3366FF"/>
        </w:rPr>
        <w:t xml:space="preserve"> Poursuite du repérage des di</w:t>
      </w:r>
      <w:r>
        <w:rPr>
          <w:color w:val="3366FF"/>
        </w:rPr>
        <w:t>fférents scénarios d’itinéraire</w:t>
      </w:r>
      <w:r w:rsidRPr="00CE35B5">
        <w:rPr>
          <w:color w:val="3366FF"/>
        </w:rPr>
        <w:t xml:space="preserve"> pour l’H</w:t>
      </w:r>
      <w:r w:rsidR="00873648">
        <w:rPr>
          <w:color w:val="3366FF"/>
        </w:rPr>
        <w:t>EV</w:t>
      </w:r>
      <w:r w:rsidRPr="00CE35B5">
        <w:rPr>
          <w:color w:val="3366FF"/>
        </w:rPr>
        <w:t xml:space="preserve"> n°5 dans la traversée de Béthu</w:t>
      </w:r>
      <w:r>
        <w:rPr>
          <w:color w:val="3366FF"/>
        </w:rPr>
        <w:t xml:space="preserve">ne en présence de la CABBLR. </w:t>
      </w:r>
      <w:r w:rsidRPr="00CE35B5">
        <w:rPr>
          <w:color w:val="3366FF"/>
        </w:rPr>
        <w:t>MA</w:t>
      </w:r>
      <w:r>
        <w:rPr>
          <w:color w:val="3366FF"/>
        </w:rPr>
        <w:t>, MV</w:t>
      </w:r>
      <w:r w:rsidRPr="00CE35B5">
        <w:rPr>
          <w:color w:val="3366FF"/>
        </w:rPr>
        <w:t>.</w:t>
      </w:r>
    </w:p>
    <w:p w14:paraId="628BE842" w14:textId="77777777" w:rsidR="00E06B1E" w:rsidRPr="0001608D" w:rsidRDefault="00E06B1E" w:rsidP="00E06B1E">
      <w:pPr>
        <w:spacing w:after="0" w:line="240" w:lineRule="auto"/>
        <w:rPr>
          <w:rFonts w:ascii="Calibri" w:hAnsi="Calibri" w:cs="Arial"/>
          <w:bCs/>
          <w:i/>
          <w:color w:val="008000"/>
        </w:rPr>
      </w:pPr>
    </w:p>
    <w:p w14:paraId="0745963D" w14:textId="77777777" w:rsidR="00BA22B1" w:rsidRPr="0001608D" w:rsidRDefault="00BA22B1" w:rsidP="00BA22B1">
      <w:pPr>
        <w:spacing w:after="0" w:line="20" w:lineRule="atLeast"/>
        <w:jc w:val="both"/>
        <w:rPr>
          <w:rFonts w:ascii="Calibri" w:hAnsi="Calibri"/>
          <w:i/>
        </w:rPr>
      </w:pPr>
    </w:p>
    <w:p w14:paraId="4A96F56A" w14:textId="0735CCDF" w:rsidR="00A22C11" w:rsidRPr="0001608D" w:rsidRDefault="00A22C11" w:rsidP="00BA22B1">
      <w:pPr>
        <w:spacing w:after="0" w:line="20" w:lineRule="atLeast"/>
        <w:jc w:val="both"/>
        <w:rPr>
          <w:rFonts w:ascii="Calibri" w:hAnsi="Calibri"/>
          <w:b/>
          <w:i/>
        </w:rPr>
      </w:pPr>
      <w:r w:rsidRPr="0001608D">
        <w:rPr>
          <w:rFonts w:ascii="Calibri" w:hAnsi="Calibri"/>
          <w:b/>
          <w:i/>
        </w:rPr>
        <w:t>Béthune</w:t>
      </w:r>
    </w:p>
    <w:p w14:paraId="16AC4C88" w14:textId="77777777" w:rsidR="007F6273" w:rsidRDefault="007F6273" w:rsidP="007F6273">
      <w:pPr>
        <w:spacing w:after="0" w:line="240" w:lineRule="auto"/>
        <w:rPr>
          <w:rFonts w:ascii="Calibri" w:hAnsi="Calibri" w:cs="Arial"/>
          <w:bCs/>
          <w:color w:val="008000"/>
        </w:rPr>
      </w:pPr>
      <w:r>
        <w:rPr>
          <w:rFonts w:ascii="Calibri" w:hAnsi="Calibri" w:cs="Arial"/>
          <w:bCs/>
          <w:color w:val="008000"/>
        </w:rPr>
        <w:t>25 mai. Ville. Réunion avec l’élue au vélo pour lui faire part de nos demandes d’amélioration par le biais d’un document listant les propositions par thématique. Un événement public pourrait être proposé à l’automne pour présenter un plan d’actions parallèlement à la signature d’une convention de partenariat avec l’ADAV. DD, STT.</w:t>
      </w:r>
    </w:p>
    <w:p w14:paraId="599DCCEE" w14:textId="77777777" w:rsidR="0094751D" w:rsidRDefault="0094751D" w:rsidP="0094751D">
      <w:pPr>
        <w:spacing w:after="0" w:line="240" w:lineRule="auto"/>
        <w:rPr>
          <w:rFonts w:ascii="Calibri" w:hAnsi="Calibri" w:cs="Arial"/>
          <w:bCs/>
          <w:color w:val="008000"/>
        </w:rPr>
      </w:pPr>
      <w:r w:rsidRPr="0094751D">
        <w:rPr>
          <w:rFonts w:ascii="Calibri" w:hAnsi="Calibri" w:cs="Arial"/>
          <w:bCs/>
          <w:color w:val="008000"/>
        </w:rPr>
        <w:t xml:space="preserve">25 juin. CD. Réunion pour l’amélioration de la sécurité du giratoire Saint </w:t>
      </w:r>
      <w:proofErr w:type="spellStart"/>
      <w:r w:rsidRPr="0094751D">
        <w:rPr>
          <w:rFonts w:ascii="Calibri" w:hAnsi="Calibri" w:cs="Arial"/>
          <w:bCs/>
          <w:color w:val="008000"/>
        </w:rPr>
        <w:t>Pry</w:t>
      </w:r>
      <w:proofErr w:type="spellEnd"/>
      <w:r w:rsidRPr="0094751D">
        <w:rPr>
          <w:rFonts w:ascii="Calibri" w:hAnsi="Calibri" w:cs="Arial"/>
          <w:bCs/>
          <w:color w:val="008000"/>
        </w:rPr>
        <w:t>. Le CD s’est engagé à réaliser plusieurs aménagements, dont certains en commençant par un test. DD.</w:t>
      </w:r>
    </w:p>
    <w:p w14:paraId="60D19EBB" w14:textId="77777777" w:rsidR="0094751D" w:rsidRPr="00CE35B5" w:rsidRDefault="0094751D" w:rsidP="0094751D">
      <w:pPr>
        <w:pStyle w:val="NormalWeb"/>
        <w:spacing w:before="102" w:beforeAutospacing="0" w:after="102"/>
        <w:rPr>
          <w:rFonts w:asciiTheme="minorHAnsi" w:eastAsia="Times New Roman" w:hAnsiTheme="minorHAnsi" w:cstheme="minorHAnsi"/>
          <w:color w:val="3366FF"/>
          <w:sz w:val="22"/>
          <w:szCs w:val="22"/>
        </w:rPr>
      </w:pPr>
      <w:r w:rsidRPr="00CE35B5">
        <w:rPr>
          <w:rFonts w:asciiTheme="minorHAnsi" w:hAnsiTheme="minorHAnsi" w:cstheme="minorHAnsi"/>
          <w:b/>
          <w:bCs/>
          <w:color w:val="3366FF"/>
          <w:sz w:val="22"/>
          <w:szCs w:val="22"/>
        </w:rPr>
        <w:t>18 juillet.</w:t>
      </w:r>
      <w:r w:rsidRPr="00CE35B5">
        <w:rPr>
          <w:rFonts w:asciiTheme="minorHAnsi" w:hAnsiTheme="minorHAnsi" w:cstheme="minorHAnsi"/>
          <w:b/>
          <w:bCs/>
          <w:i/>
          <w:color w:val="3366FF"/>
          <w:sz w:val="22"/>
          <w:szCs w:val="22"/>
        </w:rPr>
        <w:t xml:space="preserve"> </w:t>
      </w:r>
      <w:r w:rsidRPr="00CE35B5">
        <w:rPr>
          <w:rFonts w:asciiTheme="minorHAnsi" w:hAnsiTheme="minorHAnsi" w:cstheme="minorHAnsi"/>
          <w:b/>
          <w:color w:val="3366FF"/>
          <w:sz w:val="22"/>
          <w:szCs w:val="22"/>
        </w:rPr>
        <w:t xml:space="preserve">SMT. </w:t>
      </w:r>
      <w:r w:rsidRPr="00CE35B5">
        <w:rPr>
          <w:rFonts w:asciiTheme="minorHAnsi" w:hAnsiTheme="minorHAnsi" w:cstheme="minorHAnsi"/>
          <w:color w:val="3366FF"/>
          <w:sz w:val="22"/>
          <w:szCs w:val="22"/>
        </w:rPr>
        <w:t>R</w:t>
      </w:r>
      <w:r w:rsidRPr="00CE35B5">
        <w:rPr>
          <w:rFonts w:asciiTheme="minorHAnsi" w:eastAsia="Times New Roman" w:hAnsiTheme="minorHAnsi" w:cstheme="minorHAnsi"/>
          <w:color w:val="3366FF"/>
          <w:sz w:val="22"/>
          <w:szCs w:val="22"/>
        </w:rPr>
        <w:t xml:space="preserve">éunion à Lens au siège du SMT pour faire le point sur les travaux en cours du BHNS dans le Béthunois. Suite à nos diverses remarques, il a été convenu de faire une visite de chantier en août (cette visite n’est pas encore programmée début septembre). DD, MA. </w:t>
      </w:r>
    </w:p>
    <w:p w14:paraId="5D6402F0" w14:textId="77777777" w:rsidR="0094751D" w:rsidRPr="0094751D" w:rsidRDefault="0094751D" w:rsidP="0094751D">
      <w:pPr>
        <w:spacing w:after="0" w:line="240" w:lineRule="auto"/>
        <w:rPr>
          <w:rFonts w:ascii="Calibri" w:hAnsi="Calibri" w:cs="Arial"/>
          <w:bCs/>
          <w:color w:val="008000"/>
        </w:rPr>
      </w:pPr>
    </w:p>
    <w:p w14:paraId="072789E8" w14:textId="77777777" w:rsidR="00A22C11" w:rsidRPr="0001608D" w:rsidRDefault="00A22C11" w:rsidP="00BA22B1">
      <w:pPr>
        <w:spacing w:after="0" w:line="20" w:lineRule="atLeast"/>
        <w:jc w:val="both"/>
        <w:rPr>
          <w:rFonts w:ascii="Calibri" w:hAnsi="Calibri"/>
          <w:i/>
        </w:rPr>
      </w:pPr>
    </w:p>
    <w:p w14:paraId="44ACE686" w14:textId="77777777" w:rsidR="00A22C11" w:rsidRDefault="00A22C11" w:rsidP="00BA22B1">
      <w:pPr>
        <w:spacing w:after="0" w:line="20" w:lineRule="atLeast"/>
        <w:jc w:val="both"/>
        <w:rPr>
          <w:rFonts w:ascii="Calibri" w:hAnsi="Calibri"/>
          <w:b/>
          <w:i/>
        </w:rPr>
      </w:pPr>
      <w:r w:rsidRPr="0001608D">
        <w:rPr>
          <w:rFonts w:ascii="Calibri" w:hAnsi="Calibri"/>
          <w:b/>
          <w:i/>
        </w:rPr>
        <w:t>Bruay-la-Buissière</w:t>
      </w:r>
    </w:p>
    <w:p w14:paraId="21CA9316" w14:textId="17286F8E" w:rsidR="0094751D" w:rsidRDefault="0094751D" w:rsidP="0094751D">
      <w:pPr>
        <w:spacing w:after="0" w:line="240" w:lineRule="auto"/>
        <w:rPr>
          <w:rFonts w:ascii="Calibri" w:hAnsi="Calibri" w:cs="Arial"/>
          <w:bCs/>
          <w:color w:val="008000"/>
        </w:rPr>
      </w:pPr>
      <w:r>
        <w:rPr>
          <w:rFonts w:ascii="Calibri" w:hAnsi="Calibri" w:cs="Arial"/>
          <w:bCs/>
          <w:color w:val="008000"/>
        </w:rPr>
        <w:t>25 mai. Ville. Point sur les aménagements réalisés fin 2017 et sur les projets à programmer en 2018, principalement du marquage au vu des budgets limités. Visite de terrain avec l’élue au vélo et les services pour voir sur site les différents axes à privilégier : quartier des Terrasses, piscine Art Nouveau, tracé de l’EV5. Proposition d’organiser un événement public avec diffusion d’un film documentaire, La Reine bicyclette, à l’occasion de la Semaine de la mobilité en septembre. DD, STT.</w:t>
      </w:r>
    </w:p>
    <w:p w14:paraId="5B542D5B" w14:textId="2F8268A3" w:rsidR="007F250D" w:rsidRDefault="007F250D" w:rsidP="0094751D">
      <w:pPr>
        <w:spacing w:after="0" w:line="240" w:lineRule="auto"/>
        <w:rPr>
          <w:rFonts w:ascii="Calibri" w:hAnsi="Calibri" w:cs="Arial"/>
          <w:bCs/>
          <w:color w:val="008000"/>
        </w:rPr>
      </w:pPr>
      <w:r>
        <w:rPr>
          <w:rFonts w:ascii="Calibri" w:hAnsi="Calibri" w:cs="Arial"/>
          <w:bCs/>
          <w:color w:val="008000"/>
        </w:rPr>
        <w:t>3 juin. Ville. Stand lors de l’événement Sport en famille, et découverte du VAE par l’intermédiaire des vélos acquis par la Ville</w:t>
      </w:r>
      <w:r w:rsidR="00010E99">
        <w:rPr>
          <w:rFonts w:ascii="Calibri" w:hAnsi="Calibri" w:cs="Arial"/>
          <w:bCs/>
          <w:color w:val="008000"/>
        </w:rPr>
        <w:t xml:space="preserve"> pour les agents. Écriture de cartes Parlons </w:t>
      </w:r>
      <w:proofErr w:type="gramStart"/>
      <w:r w:rsidR="00010E99">
        <w:rPr>
          <w:rFonts w:ascii="Calibri" w:hAnsi="Calibri" w:cs="Arial"/>
          <w:bCs/>
          <w:color w:val="008000"/>
        </w:rPr>
        <w:t>vélo destinées</w:t>
      </w:r>
      <w:proofErr w:type="gramEnd"/>
      <w:r w:rsidR="00010E99">
        <w:rPr>
          <w:rFonts w:ascii="Calibri" w:hAnsi="Calibri" w:cs="Arial"/>
          <w:bCs/>
          <w:color w:val="008000"/>
        </w:rPr>
        <w:t xml:space="preserve"> au Président de la république. BD, STT.</w:t>
      </w:r>
    </w:p>
    <w:p w14:paraId="334A91EA" w14:textId="77777777" w:rsidR="0094751D" w:rsidRDefault="0094751D" w:rsidP="0094751D">
      <w:pPr>
        <w:spacing w:after="0" w:line="240" w:lineRule="auto"/>
        <w:rPr>
          <w:rFonts w:ascii="Calibri" w:hAnsi="Calibri" w:cs="Arial"/>
          <w:bCs/>
          <w:i/>
          <w:color w:val="008000"/>
        </w:rPr>
      </w:pPr>
    </w:p>
    <w:p w14:paraId="4E38DDB5" w14:textId="77777777" w:rsidR="0094751D" w:rsidRPr="0094751D" w:rsidRDefault="0094751D" w:rsidP="0094751D">
      <w:pPr>
        <w:spacing w:after="0" w:line="240" w:lineRule="auto"/>
        <w:rPr>
          <w:rFonts w:ascii="Calibri" w:hAnsi="Calibri" w:cs="Arial"/>
          <w:b/>
          <w:bCs/>
          <w:i/>
          <w:color w:val="008000"/>
        </w:rPr>
      </w:pPr>
      <w:r w:rsidRPr="0094751D">
        <w:rPr>
          <w:rFonts w:ascii="Calibri" w:hAnsi="Calibri" w:cs="Arial"/>
          <w:b/>
          <w:bCs/>
          <w:i/>
          <w:color w:val="008000"/>
        </w:rPr>
        <w:t>Houdain</w:t>
      </w:r>
    </w:p>
    <w:p w14:paraId="769E55B2" w14:textId="77777777" w:rsidR="0094751D" w:rsidRDefault="0094751D" w:rsidP="0094751D">
      <w:pPr>
        <w:spacing w:after="0" w:line="240" w:lineRule="auto"/>
        <w:rPr>
          <w:rFonts w:ascii="Calibri" w:hAnsi="Calibri" w:cs="Arial"/>
          <w:bCs/>
          <w:color w:val="008000"/>
        </w:rPr>
      </w:pPr>
      <w:r>
        <w:rPr>
          <w:rFonts w:ascii="Calibri" w:hAnsi="Calibri" w:cs="Arial"/>
          <w:bCs/>
          <w:color w:val="008000"/>
        </w:rPr>
        <w:t>24 mai. La maire souhaite élargir une étude de mobilité des habitants à l’échelle de la commune suite à l’étude des itinéraires cyclables initiée par le CD dans le cadre de la mise en accessibilité des 3 km autour des collèges. L’ADAV est citée à plusieurs reprises comme acteur à associer à la démarche. STT.</w:t>
      </w:r>
    </w:p>
    <w:p w14:paraId="6CD42634" w14:textId="77777777" w:rsidR="0094751D" w:rsidRPr="0001608D" w:rsidRDefault="0094751D" w:rsidP="00BA22B1">
      <w:pPr>
        <w:spacing w:after="0" w:line="20" w:lineRule="atLeast"/>
        <w:jc w:val="both"/>
        <w:rPr>
          <w:rFonts w:ascii="Calibri" w:hAnsi="Calibri"/>
          <w:b/>
          <w:i/>
        </w:rPr>
      </w:pPr>
    </w:p>
    <w:p w14:paraId="56D76007" w14:textId="77777777" w:rsidR="002C16FC" w:rsidRDefault="002C16FC" w:rsidP="002C16FC">
      <w:pPr>
        <w:widowControl w:val="0"/>
        <w:autoSpaceDE w:val="0"/>
        <w:autoSpaceDN w:val="0"/>
        <w:adjustRightInd w:val="0"/>
        <w:spacing w:after="0" w:line="240" w:lineRule="auto"/>
        <w:jc w:val="center"/>
        <w:rPr>
          <w:rFonts w:ascii="Calibri" w:hAnsi="Calibri" w:cs="Arial"/>
          <w:b/>
          <w:i/>
          <w:iCs/>
        </w:rPr>
      </w:pPr>
    </w:p>
    <w:p w14:paraId="00E3A613" w14:textId="5DF9CB37" w:rsidR="009220E7" w:rsidRDefault="009220E7" w:rsidP="009220E7">
      <w:pPr>
        <w:widowControl w:val="0"/>
        <w:autoSpaceDE w:val="0"/>
        <w:autoSpaceDN w:val="0"/>
        <w:adjustRightInd w:val="0"/>
        <w:spacing w:after="0" w:line="240" w:lineRule="auto"/>
        <w:jc w:val="center"/>
        <w:rPr>
          <w:rFonts w:ascii="Calibri" w:hAnsi="Calibri" w:cs="Arial"/>
          <w:b/>
          <w:i/>
          <w:iCs/>
          <w:color w:val="008000"/>
        </w:rPr>
      </w:pPr>
      <w:r w:rsidRPr="009220E7">
        <w:rPr>
          <w:rFonts w:ascii="Calibri" w:hAnsi="Calibri" w:cs="Arial"/>
          <w:b/>
          <w:i/>
          <w:iCs/>
          <w:color w:val="008000"/>
        </w:rPr>
        <w:t>ANTENNE  BOULONNAISE</w:t>
      </w:r>
    </w:p>
    <w:p w14:paraId="7C82E525" w14:textId="6E1CBE37" w:rsidR="00183CE9" w:rsidRPr="00183CE9" w:rsidRDefault="00183CE9" w:rsidP="009220E7">
      <w:pPr>
        <w:widowControl w:val="0"/>
        <w:autoSpaceDE w:val="0"/>
        <w:autoSpaceDN w:val="0"/>
        <w:adjustRightInd w:val="0"/>
        <w:spacing w:after="0" w:line="240" w:lineRule="auto"/>
        <w:rPr>
          <w:rFonts w:ascii="Calibri" w:hAnsi="Calibri" w:cs="Arial"/>
          <w:iCs/>
          <w:color w:val="E36C0A" w:themeColor="accent6" w:themeShade="BF"/>
        </w:rPr>
      </w:pPr>
      <w:r>
        <w:rPr>
          <w:rFonts w:ascii="Calibri" w:hAnsi="Calibri" w:cs="Arial"/>
          <w:iCs/>
          <w:color w:val="E36C0A" w:themeColor="accent6" w:themeShade="BF"/>
        </w:rPr>
        <w:t xml:space="preserve">10 juin. </w:t>
      </w:r>
      <w:proofErr w:type="spellStart"/>
      <w:r>
        <w:rPr>
          <w:rFonts w:ascii="Calibri" w:hAnsi="Calibri" w:cs="Arial"/>
          <w:iCs/>
          <w:color w:val="E36C0A" w:themeColor="accent6" w:themeShade="BF"/>
        </w:rPr>
        <w:t>Cycleco</w:t>
      </w:r>
      <w:proofErr w:type="spellEnd"/>
      <w:r>
        <w:rPr>
          <w:rFonts w:ascii="Calibri" w:hAnsi="Calibri" w:cs="Arial"/>
          <w:iCs/>
          <w:color w:val="E36C0A" w:themeColor="accent6" w:themeShade="BF"/>
        </w:rPr>
        <w:t xml:space="preserve">. </w:t>
      </w:r>
      <w:r w:rsidRPr="00A2066F">
        <w:rPr>
          <w:rFonts w:ascii="Calibri" w:hAnsi="Calibri" w:cs="Arial"/>
          <w:iCs/>
          <w:color w:val="E36C0A" w:themeColor="accent6" w:themeShade="BF"/>
        </w:rPr>
        <w:t>Fête du vélo à Boulogne-sur-</w:t>
      </w:r>
      <w:r>
        <w:rPr>
          <w:rFonts w:ascii="Calibri" w:hAnsi="Calibri" w:cs="Arial"/>
          <w:iCs/>
          <w:color w:val="E36C0A" w:themeColor="accent6" w:themeShade="BF"/>
        </w:rPr>
        <w:t>Mer</w:t>
      </w:r>
      <w:r w:rsidRPr="00A2066F">
        <w:rPr>
          <w:rFonts w:ascii="Calibri" w:hAnsi="Calibri" w:cs="Arial"/>
          <w:iCs/>
          <w:color w:val="E36C0A" w:themeColor="accent6" w:themeShade="BF"/>
        </w:rPr>
        <w:t>. S</w:t>
      </w:r>
      <w:r>
        <w:rPr>
          <w:rFonts w:ascii="Calibri" w:hAnsi="Calibri" w:cs="Arial"/>
          <w:iCs/>
          <w:color w:val="E36C0A" w:themeColor="accent6" w:themeShade="BF"/>
        </w:rPr>
        <w:t>tand d’information et marquage B</w:t>
      </w:r>
      <w:r w:rsidRPr="00A2066F">
        <w:rPr>
          <w:rFonts w:ascii="Calibri" w:hAnsi="Calibri" w:cs="Arial"/>
          <w:iCs/>
          <w:color w:val="E36C0A" w:themeColor="accent6" w:themeShade="BF"/>
        </w:rPr>
        <w:t>icycode. JP</w:t>
      </w:r>
      <w:r>
        <w:rPr>
          <w:rFonts w:ascii="Calibri" w:hAnsi="Calibri" w:cs="Arial"/>
          <w:iCs/>
          <w:color w:val="E36C0A" w:themeColor="accent6" w:themeShade="BF"/>
        </w:rPr>
        <w:t>.</w:t>
      </w:r>
    </w:p>
    <w:p w14:paraId="52F5F610" w14:textId="30A747D9" w:rsidR="009220E7" w:rsidRDefault="009220E7" w:rsidP="009220E7">
      <w:pPr>
        <w:widowControl w:val="0"/>
        <w:autoSpaceDE w:val="0"/>
        <w:autoSpaceDN w:val="0"/>
        <w:adjustRightInd w:val="0"/>
        <w:spacing w:after="0" w:line="240" w:lineRule="auto"/>
        <w:rPr>
          <w:rFonts w:ascii="Calibri" w:hAnsi="Calibri" w:cs="Arial"/>
          <w:bCs/>
          <w:color w:val="008000"/>
        </w:rPr>
      </w:pPr>
      <w:r w:rsidRPr="009220E7">
        <w:rPr>
          <w:rFonts w:ascii="Calibri" w:hAnsi="Calibri" w:cs="Arial"/>
          <w:bCs/>
          <w:color w:val="008000"/>
        </w:rPr>
        <w:t>6 juillet. CAB. Copil PDU. Point d’étape s</w:t>
      </w:r>
      <w:r w:rsidR="00BF1220">
        <w:rPr>
          <w:rFonts w:ascii="Calibri" w:hAnsi="Calibri" w:cs="Arial"/>
          <w:bCs/>
          <w:color w:val="008000"/>
        </w:rPr>
        <w:t>ur la programmation des actions, dont de nombreux projets d’aménagement correspondant aux priorités du SDC, et souhait affirmé d’associer l’ADAV à la démarche.</w:t>
      </w:r>
      <w:r w:rsidRPr="009220E7">
        <w:rPr>
          <w:rFonts w:ascii="Calibri" w:hAnsi="Calibri" w:cs="Arial"/>
          <w:bCs/>
          <w:color w:val="008000"/>
        </w:rPr>
        <w:t xml:space="preserve"> Intervention de l’ADAV pour rappeler les dernières évolutions favorables au vélo à l’échelle de l’agglomération et </w:t>
      </w:r>
      <w:r w:rsidR="00BF1220">
        <w:rPr>
          <w:rFonts w:ascii="Calibri" w:hAnsi="Calibri" w:cs="Arial"/>
          <w:bCs/>
          <w:color w:val="008000"/>
        </w:rPr>
        <w:t xml:space="preserve">rappel de la </w:t>
      </w:r>
      <w:r w:rsidRPr="009220E7">
        <w:rPr>
          <w:rFonts w:ascii="Calibri" w:hAnsi="Calibri" w:cs="Arial"/>
          <w:bCs/>
          <w:color w:val="008000"/>
        </w:rPr>
        <w:t>nécessité d’une action coordonnée afin de contenir puis inverser la tendance vers une augmentation d</w:t>
      </w:r>
      <w:r w:rsidR="0094751D">
        <w:rPr>
          <w:rFonts w:ascii="Calibri" w:hAnsi="Calibri" w:cs="Arial"/>
          <w:bCs/>
          <w:color w:val="008000"/>
        </w:rPr>
        <w:t>e l’usage de la voitur</w:t>
      </w:r>
      <w:r w:rsidRPr="009220E7">
        <w:rPr>
          <w:rFonts w:ascii="Calibri" w:hAnsi="Calibri" w:cs="Arial"/>
          <w:bCs/>
          <w:color w:val="008000"/>
        </w:rPr>
        <w:t xml:space="preserve">e. STT. </w:t>
      </w:r>
    </w:p>
    <w:p w14:paraId="02079071" w14:textId="71EBA8B7" w:rsidR="006177B0" w:rsidRDefault="006177B0" w:rsidP="009220E7">
      <w:pPr>
        <w:widowControl w:val="0"/>
        <w:autoSpaceDE w:val="0"/>
        <w:autoSpaceDN w:val="0"/>
        <w:adjustRightInd w:val="0"/>
        <w:spacing w:after="0" w:line="240" w:lineRule="auto"/>
        <w:rPr>
          <w:rFonts w:ascii="Calibri" w:hAnsi="Calibri" w:cs="Arial"/>
          <w:bCs/>
          <w:color w:val="008000"/>
        </w:rPr>
      </w:pPr>
      <w:r>
        <w:rPr>
          <w:rFonts w:ascii="Calibri" w:hAnsi="Calibri" w:cs="Arial"/>
          <w:bCs/>
          <w:color w:val="008000"/>
        </w:rPr>
        <w:t xml:space="preserve">14 août. CAB. </w:t>
      </w:r>
      <w:r w:rsidR="004B12A2">
        <w:rPr>
          <w:rFonts w:ascii="Calibri" w:hAnsi="Calibri" w:cs="Arial"/>
          <w:bCs/>
          <w:color w:val="008000"/>
        </w:rPr>
        <w:t>Terrain</w:t>
      </w:r>
      <w:r>
        <w:rPr>
          <w:rFonts w:ascii="Calibri" w:hAnsi="Calibri" w:cs="Arial"/>
          <w:bCs/>
          <w:color w:val="008000"/>
        </w:rPr>
        <w:t xml:space="preserve"> avec les services pour voir les aménagements imaginés </w:t>
      </w:r>
      <w:r w:rsidR="004B12A2">
        <w:rPr>
          <w:rFonts w:ascii="Calibri" w:hAnsi="Calibri" w:cs="Arial"/>
          <w:bCs/>
          <w:color w:val="008000"/>
        </w:rPr>
        <w:t>pour les itinéraires proposés dans le cadre du</w:t>
      </w:r>
      <w:r>
        <w:rPr>
          <w:rFonts w:ascii="Calibri" w:hAnsi="Calibri" w:cs="Arial"/>
          <w:bCs/>
          <w:color w:val="008000"/>
        </w:rPr>
        <w:t xml:space="preserve"> SDC : raccordement de pistes existantes, CVCB dans la traversée de Pernes-les-Boulogne… MA, STT.</w:t>
      </w:r>
    </w:p>
    <w:p w14:paraId="533C062C" w14:textId="77777777" w:rsidR="003B1E0C" w:rsidRPr="009220E7" w:rsidRDefault="003B1E0C" w:rsidP="009220E7">
      <w:pPr>
        <w:widowControl w:val="0"/>
        <w:autoSpaceDE w:val="0"/>
        <w:autoSpaceDN w:val="0"/>
        <w:adjustRightInd w:val="0"/>
        <w:spacing w:after="0" w:line="240" w:lineRule="auto"/>
        <w:rPr>
          <w:rFonts w:ascii="Calibri" w:hAnsi="Calibri" w:cs="Calibri Bold Italic"/>
          <w:b/>
          <w:color w:val="008000"/>
        </w:rPr>
      </w:pPr>
    </w:p>
    <w:p w14:paraId="2DD06290" w14:textId="77777777" w:rsidR="009220E7" w:rsidRPr="0001608D" w:rsidRDefault="009220E7" w:rsidP="002C16FC">
      <w:pPr>
        <w:widowControl w:val="0"/>
        <w:autoSpaceDE w:val="0"/>
        <w:autoSpaceDN w:val="0"/>
        <w:adjustRightInd w:val="0"/>
        <w:spacing w:after="0" w:line="240" w:lineRule="auto"/>
        <w:jc w:val="center"/>
        <w:rPr>
          <w:rFonts w:ascii="Calibri" w:hAnsi="Calibri" w:cs="Arial"/>
          <w:b/>
          <w:i/>
          <w:iCs/>
        </w:rPr>
      </w:pPr>
    </w:p>
    <w:p w14:paraId="1F8BC5EF" w14:textId="7484569F" w:rsidR="002C16FC" w:rsidRPr="0001608D" w:rsidRDefault="002C16FC" w:rsidP="002C16FC">
      <w:pPr>
        <w:widowControl w:val="0"/>
        <w:autoSpaceDE w:val="0"/>
        <w:autoSpaceDN w:val="0"/>
        <w:adjustRightInd w:val="0"/>
        <w:spacing w:after="0" w:line="240" w:lineRule="auto"/>
        <w:jc w:val="center"/>
        <w:rPr>
          <w:rFonts w:ascii="Calibri" w:hAnsi="Calibri" w:cs="Calibri Bold Italic"/>
          <w:b/>
          <w:i/>
        </w:rPr>
      </w:pPr>
      <w:r w:rsidRPr="0001608D">
        <w:rPr>
          <w:rFonts w:ascii="Calibri" w:hAnsi="Calibri" w:cs="Arial"/>
          <w:b/>
          <w:i/>
          <w:iCs/>
        </w:rPr>
        <w:t xml:space="preserve">ANTENNE  </w:t>
      </w:r>
      <w:r w:rsidR="00531F29" w:rsidRPr="0001608D">
        <w:rPr>
          <w:rFonts w:ascii="Calibri" w:hAnsi="Calibri" w:cs="Arial"/>
          <w:b/>
          <w:i/>
          <w:iCs/>
        </w:rPr>
        <w:t>DUNKERQUOISE</w:t>
      </w:r>
    </w:p>
    <w:p w14:paraId="4403D3BF" w14:textId="77777777" w:rsidR="00153418" w:rsidRPr="0001608D" w:rsidRDefault="00153418" w:rsidP="002C16FC">
      <w:pPr>
        <w:widowControl w:val="0"/>
        <w:autoSpaceDE w:val="0"/>
        <w:autoSpaceDN w:val="0"/>
        <w:adjustRightInd w:val="0"/>
        <w:spacing w:after="0" w:line="240" w:lineRule="auto"/>
        <w:jc w:val="both"/>
        <w:rPr>
          <w:rFonts w:ascii="Calibri" w:hAnsi="Calibri" w:cs="Calibri Bold Italic"/>
          <w:b/>
          <w:i/>
        </w:rPr>
      </w:pPr>
    </w:p>
    <w:p w14:paraId="7EB15512" w14:textId="74198D98" w:rsidR="00823048" w:rsidRDefault="00823048" w:rsidP="002C16FC">
      <w:pPr>
        <w:widowControl w:val="0"/>
        <w:autoSpaceDE w:val="0"/>
        <w:autoSpaceDN w:val="0"/>
        <w:adjustRightInd w:val="0"/>
        <w:spacing w:after="0" w:line="240" w:lineRule="auto"/>
        <w:jc w:val="both"/>
        <w:rPr>
          <w:rFonts w:ascii="Calibri" w:hAnsi="Calibri" w:cs="Calibri Bold Italic"/>
          <w:b/>
          <w:i/>
        </w:rPr>
      </w:pPr>
      <w:r w:rsidRPr="0001608D">
        <w:rPr>
          <w:rFonts w:ascii="Calibri" w:hAnsi="Calibri" w:cs="Calibri Bold Italic"/>
          <w:b/>
          <w:i/>
        </w:rPr>
        <w:t>CUD</w:t>
      </w:r>
    </w:p>
    <w:p w14:paraId="69830E28" w14:textId="515EB28F" w:rsidR="00D81A72" w:rsidRDefault="00D81A72" w:rsidP="002C16FC">
      <w:pPr>
        <w:widowControl w:val="0"/>
        <w:autoSpaceDE w:val="0"/>
        <w:autoSpaceDN w:val="0"/>
        <w:adjustRightInd w:val="0"/>
        <w:spacing w:after="0" w:line="240" w:lineRule="auto"/>
        <w:jc w:val="both"/>
        <w:rPr>
          <w:rFonts w:ascii="Calibri" w:hAnsi="Calibri" w:cs="Arial"/>
          <w:bCs/>
          <w:color w:val="008000"/>
        </w:rPr>
      </w:pPr>
      <w:r>
        <w:rPr>
          <w:rFonts w:ascii="Calibri" w:hAnsi="Calibri" w:cs="Arial"/>
          <w:bCs/>
          <w:color w:val="008000"/>
        </w:rPr>
        <w:t xml:space="preserve">15 </w:t>
      </w:r>
      <w:r w:rsidR="009F43FE">
        <w:rPr>
          <w:rFonts w:ascii="Calibri" w:hAnsi="Calibri" w:cs="Arial"/>
          <w:bCs/>
          <w:color w:val="008000"/>
        </w:rPr>
        <w:t>mai. CUD. GT plan d’action vélo</w:t>
      </w:r>
      <w:r w:rsidR="00010E99">
        <w:rPr>
          <w:rFonts w:ascii="Calibri" w:hAnsi="Calibri" w:cs="Arial"/>
          <w:bCs/>
          <w:color w:val="008000"/>
        </w:rPr>
        <w:t xml:space="preserve"> – Usagers</w:t>
      </w:r>
      <w:r w:rsidR="009F43FE">
        <w:rPr>
          <w:rFonts w:ascii="Calibri" w:hAnsi="Calibri" w:cs="Arial"/>
          <w:bCs/>
          <w:color w:val="008000"/>
        </w:rPr>
        <w:t>. É</w:t>
      </w:r>
      <w:r>
        <w:rPr>
          <w:rFonts w:ascii="Calibri" w:hAnsi="Calibri" w:cs="Arial"/>
          <w:bCs/>
          <w:color w:val="008000"/>
        </w:rPr>
        <w:t xml:space="preserve">change avec les représentants de différents groupes d’usagers (piétons, personnes mal voyantes, </w:t>
      </w:r>
      <w:proofErr w:type="gramStart"/>
      <w:r>
        <w:rPr>
          <w:rFonts w:ascii="Calibri" w:hAnsi="Calibri" w:cs="Arial"/>
          <w:bCs/>
          <w:color w:val="008000"/>
        </w:rPr>
        <w:t>motards…)</w:t>
      </w:r>
      <w:proofErr w:type="gramEnd"/>
      <w:r>
        <w:rPr>
          <w:rFonts w:ascii="Calibri" w:hAnsi="Calibri" w:cs="Arial"/>
          <w:bCs/>
          <w:color w:val="008000"/>
        </w:rPr>
        <w:t xml:space="preserve"> au sujet des différents types d’aménagement cyclables existant à l’échelle de l’agglomération, pour voir lequel privilégier : pour l’ADAV, nous rappelons qu’il est indispensable de s’adapter à chaque situation et qu’il n’est pas possible de demander une solution unique. STT.</w:t>
      </w:r>
    </w:p>
    <w:p w14:paraId="60ECD1B9" w14:textId="1A161805" w:rsidR="00010E99" w:rsidRDefault="00010E99" w:rsidP="00010E99">
      <w:pPr>
        <w:spacing w:after="0"/>
        <w:rPr>
          <w:color w:val="B2A1C7" w:themeColor="accent4" w:themeTint="99"/>
        </w:rPr>
      </w:pPr>
      <w:r w:rsidRPr="00F1051B">
        <w:rPr>
          <w:rFonts w:ascii="Calibri" w:hAnsi="Calibri"/>
          <w:color w:val="B2A1C7" w:themeColor="accent4" w:themeTint="99"/>
        </w:rPr>
        <w:lastRenderedPageBreak/>
        <w:t xml:space="preserve">15 </w:t>
      </w:r>
      <w:r>
        <w:rPr>
          <w:rFonts w:ascii="Calibri" w:hAnsi="Calibri"/>
          <w:color w:val="B2A1C7" w:themeColor="accent4" w:themeTint="99"/>
        </w:rPr>
        <w:t xml:space="preserve">mai. </w:t>
      </w:r>
      <w:r w:rsidRPr="00F1051B">
        <w:rPr>
          <w:color w:val="B2A1C7" w:themeColor="accent4" w:themeTint="99"/>
        </w:rPr>
        <w:t>Forum transition économique, écologique et sociale</w:t>
      </w:r>
      <w:r>
        <w:rPr>
          <w:color w:val="B2A1C7" w:themeColor="accent4" w:themeTint="99"/>
        </w:rPr>
        <w:t>, présentation de la carte de cyclabilité. MV.</w:t>
      </w:r>
    </w:p>
    <w:p w14:paraId="68565054" w14:textId="0695118A" w:rsidR="00C17A8B" w:rsidRDefault="00C17A8B" w:rsidP="002C16FC">
      <w:pPr>
        <w:widowControl w:val="0"/>
        <w:autoSpaceDE w:val="0"/>
        <w:autoSpaceDN w:val="0"/>
        <w:adjustRightInd w:val="0"/>
        <w:spacing w:after="0" w:line="240" w:lineRule="auto"/>
        <w:jc w:val="both"/>
        <w:rPr>
          <w:rFonts w:ascii="Calibri" w:hAnsi="Calibri" w:cs="Arial"/>
          <w:bCs/>
          <w:color w:val="008000"/>
        </w:rPr>
      </w:pPr>
      <w:r>
        <w:rPr>
          <w:rFonts w:ascii="Calibri" w:hAnsi="Calibri" w:cs="Arial"/>
          <w:bCs/>
          <w:color w:val="008000"/>
        </w:rPr>
        <w:t>22 mai</w:t>
      </w:r>
      <w:r w:rsidR="00010E99">
        <w:rPr>
          <w:rFonts w:ascii="Calibri" w:hAnsi="Calibri" w:cs="Arial"/>
          <w:bCs/>
          <w:color w:val="008000"/>
        </w:rPr>
        <w:t>. CUD. GT plan d’action vélo – I</w:t>
      </w:r>
      <w:r>
        <w:rPr>
          <w:rFonts w:ascii="Calibri" w:hAnsi="Calibri" w:cs="Arial"/>
          <w:bCs/>
          <w:color w:val="008000"/>
        </w:rPr>
        <w:t xml:space="preserve">nfrastructure. Les </w:t>
      </w:r>
      <w:r w:rsidR="0094751D">
        <w:rPr>
          <w:rFonts w:ascii="Calibri" w:hAnsi="Calibri" w:cs="Arial"/>
          <w:bCs/>
          <w:color w:val="008000"/>
        </w:rPr>
        <w:t>participants sont invité</w:t>
      </w:r>
      <w:r>
        <w:rPr>
          <w:rFonts w:ascii="Calibri" w:hAnsi="Calibri" w:cs="Arial"/>
          <w:bCs/>
          <w:color w:val="008000"/>
        </w:rPr>
        <w:t>s à se prononcer sur les besoins en aménagement structurant. Plusieurs axes sont évoqués</w:t>
      </w:r>
      <w:r w:rsidR="00A035C6">
        <w:rPr>
          <w:rFonts w:ascii="Calibri" w:hAnsi="Calibri" w:cs="Arial"/>
          <w:bCs/>
          <w:color w:val="008000"/>
        </w:rPr>
        <w:t>, notamment des liaisons interurbaines et inter-quartiers pour Dunkerque. Une liste sera établie qui permettra de programmer un budget afin de planifier les aménagements : Chaussée des Darses, RD 601 (Grande Synthe), Rond-Point du 8 mai (</w:t>
      </w:r>
      <w:proofErr w:type="spellStart"/>
      <w:r w:rsidR="00A035C6">
        <w:rPr>
          <w:rFonts w:ascii="Calibri" w:hAnsi="Calibri" w:cs="Arial"/>
          <w:bCs/>
          <w:color w:val="008000"/>
        </w:rPr>
        <w:t>Saint-Pol</w:t>
      </w:r>
      <w:proofErr w:type="spellEnd"/>
      <w:r w:rsidR="00A035C6">
        <w:rPr>
          <w:rFonts w:ascii="Calibri" w:hAnsi="Calibri" w:cs="Arial"/>
          <w:bCs/>
          <w:color w:val="008000"/>
        </w:rPr>
        <w:t>) et autres grands giratoires… Le respect ainsi que le mauvais entretien des voies cyclables et la prise en compte des cheminements cyclables dans le cas des chantiers apparaissent comme des points à améliorer. JV, STT.</w:t>
      </w:r>
    </w:p>
    <w:p w14:paraId="1F93798F" w14:textId="1BC2B0C6" w:rsidR="00330095" w:rsidRDefault="00330095" w:rsidP="002C16FC">
      <w:pPr>
        <w:widowControl w:val="0"/>
        <w:autoSpaceDE w:val="0"/>
        <w:autoSpaceDN w:val="0"/>
        <w:adjustRightInd w:val="0"/>
        <w:spacing w:after="0" w:line="240" w:lineRule="auto"/>
        <w:jc w:val="both"/>
        <w:rPr>
          <w:rFonts w:ascii="Calibri" w:hAnsi="Calibri" w:cs="Arial"/>
          <w:bCs/>
          <w:color w:val="008000"/>
        </w:rPr>
      </w:pPr>
      <w:r>
        <w:rPr>
          <w:rFonts w:ascii="Calibri" w:hAnsi="Calibri" w:cs="Arial"/>
          <w:bCs/>
          <w:color w:val="008000"/>
        </w:rPr>
        <w:t>8 juin</w:t>
      </w:r>
      <w:r w:rsidR="00010E99">
        <w:rPr>
          <w:rFonts w:ascii="Calibri" w:hAnsi="Calibri" w:cs="Arial"/>
          <w:bCs/>
          <w:color w:val="008000"/>
        </w:rPr>
        <w:t>. CUD. GT plan d’action vélo – C</w:t>
      </w:r>
      <w:r>
        <w:rPr>
          <w:rFonts w:ascii="Calibri" w:hAnsi="Calibri" w:cs="Arial"/>
          <w:bCs/>
          <w:color w:val="008000"/>
        </w:rPr>
        <w:t xml:space="preserve">ommunication. </w:t>
      </w:r>
      <w:r w:rsidR="00F7305F">
        <w:rPr>
          <w:rFonts w:ascii="Calibri" w:hAnsi="Calibri" w:cs="Arial"/>
          <w:bCs/>
          <w:color w:val="008000"/>
        </w:rPr>
        <w:t xml:space="preserve">Les besoins en publications rappelant les avantages de l’usage du vélo et les dernières évolutions du Code de la route sont identifiés. </w:t>
      </w:r>
      <w:r>
        <w:rPr>
          <w:rFonts w:ascii="Calibri" w:hAnsi="Calibri" w:cs="Arial"/>
          <w:bCs/>
          <w:color w:val="008000"/>
        </w:rPr>
        <w:t xml:space="preserve">Présentation de la démarche de Gand (Belgique) consistant </w:t>
      </w:r>
      <w:r w:rsidR="0094751D">
        <w:rPr>
          <w:rFonts w:ascii="Calibri" w:hAnsi="Calibri" w:cs="Arial"/>
          <w:bCs/>
          <w:color w:val="008000"/>
        </w:rPr>
        <w:t xml:space="preserve">à </w:t>
      </w:r>
      <w:r>
        <w:rPr>
          <w:rFonts w:ascii="Calibri" w:hAnsi="Calibri" w:cs="Arial"/>
          <w:bCs/>
          <w:color w:val="008000"/>
        </w:rPr>
        <w:t xml:space="preserve">décliner dans plusieurs domaines la sensibilisation à l’usage du vélo, par une campagne d’affichage alliant jeux de mots et thématiques cyclistes. </w:t>
      </w:r>
      <w:r w:rsidR="00F7305F">
        <w:rPr>
          <w:rFonts w:ascii="Calibri" w:hAnsi="Calibri" w:cs="Arial"/>
          <w:bCs/>
          <w:color w:val="008000"/>
        </w:rPr>
        <w:t xml:space="preserve">Une meilleure structuration des communes autour de la question du vélo afin d’en faciliter l’appropriation semble indispensable. </w:t>
      </w:r>
      <w:r>
        <w:rPr>
          <w:rFonts w:ascii="Calibri" w:hAnsi="Calibri" w:cs="Arial"/>
          <w:bCs/>
          <w:color w:val="008000"/>
        </w:rPr>
        <w:t xml:space="preserve">STT. </w:t>
      </w:r>
    </w:p>
    <w:p w14:paraId="14F96DCE" w14:textId="2D9262AA" w:rsidR="00E204B9" w:rsidRPr="00E204B9" w:rsidRDefault="003B2598" w:rsidP="002C16FC">
      <w:pPr>
        <w:widowControl w:val="0"/>
        <w:autoSpaceDE w:val="0"/>
        <w:autoSpaceDN w:val="0"/>
        <w:adjustRightInd w:val="0"/>
        <w:spacing w:after="0" w:line="240" w:lineRule="auto"/>
        <w:jc w:val="both"/>
        <w:rPr>
          <w:rFonts w:ascii="Calibri" w:hAnsi="Calibri" w:cs="Arial"/>
          <w:bCs/>
          <w:color w:val="008000"/>
        </w:rPr>
      </w:pPr>
      <w:r>
        <w:rPr>
          <w:rFonts w:ascii="Calibri" w:hAnsi="Calibri" w:cs="Arial"/>
          <w:bCs/>
          <w:color w:val="008000"/>
        </w:rPr>
        <w:t>11 juin</w:t>
      </w:r>
      <w:r w:rsidR="00010E99">
        <w:rPr>
          <w:rFonts w:ascii="Calibri" w:hAnsi="Calibri" w:cs="Arial"/>
          <w:bCs/>
          <w:color w:val="008000"/>
        </w:rPr>
        <w:t>. CUD. GT plan d’action vélo – A</w:t>
      </w:r>
      <w:r w:rsidR="00AF5770">
        <w:rPr>
          <w:rFonts w:ascii="Calibri" w:hAnsi="Calibri" w:cs="Arial"/>
          <w:bCs/>
          <w:color w:val="008000"/>
        </w:rPr>
        <w:t>mé</w:t>
      </w:r>
      <w:r>
        <w:rPr>
          <w:rFonts w:ascii="Calibri" w:hAnsi="Calibri" w:cs="Arial"/>
          <w:bCs/>
          <w:color w:val="008000"/>
        </w:rPr>
        <w:t xml:space="preserve">nageurs. Les communes sont invitées à présenter leurs besoins et les projets en cours. Intervention remarquée de la Ville de Grande-Synthe qui rappelle qu’au-delà de l’offre en infrastructure cyclable, la place de la voiture doit être remise en question par des plans de circulation contraignants. La Ville de Dunkerque annonce son ambition d’expérimenter une offre de stationnement sécurisé pour le secteur résidentiel dès 2018. Le CD informe d’une publication prochaine d’un schéma cyclable départemental réfléchi en étroite collaboration avec l’ADAV.  </w:t>
      </w:r>
    </w:p>
    <w:p w14:paraId="5ED36249" w14:textId="09087342" w:rsidR="00010E99" w:rsidRDefault="00010E99" w:rsidP="002C16FC">
      <w:pPr>
        <w:widowControl w:val="0"/>
        <w:autoSpaceDE w:val="0"/>
        <w:autoSpaceDN w:val="0"/>
        <w:adjustRightInd w:val="0"/>
        <w:spacing w:after="0" w:line="240" w:lineRule="auto"/>
        <w:jc w:val="both"/>
        <w:rPr>
          <w:rFonts w:ascii="Calibri" w:hAnsi="Calibri" w:cs="Arial"/>
          <w:bCs/>
          <w:color w:val="008000"/>
        </w:rPr>
      </w:pPr>
      <w:r>
        <w:rPr>
          <w:rFonts w:ascii="Calibri" w:hAnsi="Calibri" w:cs="Arial"/>
          <w:bCs/>
          <w:color w:val="008000"/>
        </w:rPr>
        <w:t>19 juin. CUD. Plan d’action vélo – Entreprises. Échanges sur les besoins afin d’inciter les salariés à utiliser le vélo pour leurs déplacements quotidien : indemnité kilométrique vélo, PDM, stationnement, jalonnement des itinéraires. JV.</w:t>
      </w:r>
    </w:p>
    <w:p w14:paraId="237575E8" w14:textId="55E18316" w:rsidR="00AF5770" w:rsidRPr="00AF5770" w:rsidRDefault="00AF5770" w:rsidP="002C16FC">
      <w:pPr>
        <w:widowControl w:val="0"/>
        <w:autoSpaceDE w:val="0"/>
        <w:autoSpaceDN w:val="0"/>
        <w:adjustRightInd w:val="0"/>
        <w:spacing w:after="0" w:line="240" w:lineRule="auto"/>
        <w:jc w:val="both"/>
        <w:rPr>
          <w:rFonts w:ascii="Calibri" w:hAnsi="Calibri" w:cs="Arial"/>
          <w:bCs/>
          <w:color w:val="008000"/>
        </w:rPr>
      </w:pPr>
      <w:r w:rsidRPr="00AF5770">
        <w:rPr>
          <w:rFonts w:ascii="Calibri" w:hAnsi="Calibri" w:cs="Arial"/>
          <w:bCs/>
          <w:color w:val="008000"/>
        </w:rPr>
        <w:t>4</w:t>
      </w:r>
      <w:r>
        <w:rPr>
          <w:rFonts w:ascii="Calibri" w:hAnsi="Calibri" w:cs="Arial"/>
          <w:bCs/>
          <w:color w:val="008000"/>
        </w:rPr>
        <w:t xml:space="preserve"> juillet. CUD. Plan d’action vélo – Restitution. Présentation des travaux des différents GT pour dégager les grandes orientations en présence du VP aux déplacements. L’ADAV rappelle la </w:t>
      </w:r>
      <w:proofErr w:type="gramStart"/>
      <w:r>
        <w:rPr>
          <w:rFonts w:ascii="Calibri" w:hAnsi="Calibri" w:cs="Arial"/>
          <w:bCs/>
          <w:color w:val="008000"/>
        </w:rPr>
        <w:t>nécessité</w:t>
      </w:r>
      <w:proofErr w:type="gramEnd"/>
      <w:r>
        <w:rPr>
          <w:rFonts w:ascii="Calibri" w:hAnsi="Calibri" w:cs="Arial"/>
          <w:bCs/>
          <w:color w:val="008000"/>
        </w:rPr>
        <w:t>, en parallèle de la création d’un réseau cyclable structurant et planifié, de limiter la place de la voiture, d’autant plus que la mise en place du bus gratuit est défendu comme une solution visant à proposer une alternative efficace. STT.</w:t>
      </w:r>
    </w:p>
    <w:p w14:paraId="787FB8A8" w14:textId="27F74E34" w:rsidR="001A68BB" w:rsidRDefault="001A68BB" w:rsidP="002C16FC">
      <w:pPr>
        <w:widowControl w:val="0"/>
        <w:autoSpaceDE w:val="0"/>
        <w:autoSpaceDN w:val="0"/>
        <w:adjustRightInd w:val="0"/>
        <w:spacing w:after="0" w:line="240" w:lineRule="auto"/>
        <w:jc w:val="both"/>
        <w:rPr>
          <w:rFonts w:ascii="Calibri" w:hAnsi="Calibri" w:cs="Arial"/>
          <w:bCs/>
          <w:color w:val="008000"/>
        </w:rPr>
      </w:pPr>
      <w:r w:rsidRPr="002A1986">
        <w:rPr>
          <w:rFonts w:ascii="Calibri" w:hAnsi="Calibri" w:cs="Arial"/>
          <w:bCs/>
          <w:color w:val="008000"/>
        </w:rPr>
        <w:t>12 juillet</w:t>
      </w:r>
      <w:r w:rsidR="002A1986">
        <w:rPr>
          <w:rFonts w:ascii="Calibri" w:hAnsi="Calibri" w:cs="Arial"/>
          <w:bCs/>
          <w:color w:val="008000"/>
        </w:rPr>
        <w:t xml:space="preserve">. CUD. GTV. Passage en revue des aménagements en cours. Dunkerque, liaison gare/giratoire Mol 1, les traversées vélo sont à améliorer ; Quai aux fleurs, une VV sera livrée en 2019, et les accès aux rues perpendiculaires à conforter. </w:t>
      </w:r>
      <w:proofErr w:type="spellStart"/>
      <w:r w:rsidR="002A1986">
        <w:rPr>
          <w:rFonts w:ascii="Calibri" w:hAnsi="Calibri" w:cs="Arial"/>
          <w:bCs/>
          <w:color w:val="008000"/>
        </w:rPr>
        <w:t>Tétéghem</w:t>
      </w:r>
      <w:proofErr w:type="spellEnd"/>
      <w:r w:rsidR="002A1986">
        <w:rPr>
          <w:rFonts w:ascii="Calibri" w:hAnsi="Calibri" w:cs="Arial"/>
          <w:bCs/>
          <w:color w:val="008000"/>
        </w:rPr>
        <w:t>, route de la Branche, l’accès au lotissement est à sécuriser via un tourne-à-gauche. Coudekerque-Branche, rue des Forts, VV en cours de réalisation. JV, MA, STT.</w:t>
      </w:r>
    </w:p>
    <w:p w14:paraId="3A1C1E02" w14:textId="77777777" w:rsidR="00D81A72" w:rsidRPr="0001608D" w:rsidRDefault="00D81A72" w:rsidP="002C16FC">
      <w:pPr>
        <w:widowControl w:val="0"/>
        <w:autoSpaceDE w:val="0"/>
        <w:autoSpaceDN w:val="0"/>
        <w:adjustRightInd w:val="0"/>
        <w:spacing w:after="0" w:line="240" w:lineRule="auto"/>
        <w:jc w:val="both"/>
        <w:rPr>
          <w:rFonts w:ascii="Calibri" w:hAnsi="Calibri" w:cs="Calibri Bold Italic"/>
          <w:b/>
          <w:i/>
        </w:rPr>
      </w:pPr>
    </w:p>
    <w:p w14:paraId="1A194655" w14:textId="77777777" w:rsidR="00E3406F" w:rsidRPr="0001608D" w:rsidRDefault="00E3406F" w:rsidP="00E3406F">
      <w:pPr>
        <w:widowControl w:val="0"/>
        <w:autoSpaceDE w:val="0"/>
        <w:autoSpaceDN w:val="0"/>
        <w:adjustRightInd w:val="0"/>
        <w:spacing w:after="0" w:line="240" w:lineRule="auto"/>
        <w:rPr>
          <w:rFonts w:ascii="Calibri" w:hAnsi="Calibri" w:cs="Arial"/>
          <w:b/>
          <w:i/>
          <w:iCs/>
        </w:rPr>
      </w:pPr>
      <w:r w:rsidRPr="0001608D">
        <w:rPr>
          <w:rFonts w:ascii="Calibri" w:hAnsi="Calibri" w:cs="Arial"/>
          <w:b/>
          <w:i/>
          <w:iCs/>
        </w:rPr>
        <w:t>Dunkerque</w:t>
      </w:r>
    </w:p>
    <w:p w14:paraId="40BE787F" w14:textId="735DEC4D" w:rsidR="00010E99" w:rsidRPr="0011754D" w:rsidRDefault="00010E99" w:rsidP="00010E99">
      <w:pPr>
        <w:widowControl w:val="0"/>
        <w:autoSpaceDE w:val="0"/>
        <w:autoSpaceDN w:val="0"/>
        <w:adjustRightInd w:val="0"/>
        <w:spacing w:after="0" w:line="240" w:lineRule="auto"/>
        <w:jc w:val="both"/>
        <w:rPr>
          <w:rFonts w:ascii="Calibri" w:hAnsi="Calibri" w:cs="Arial"/>
          <w:iCs/>
          <w:color w:val="948A54" w:themeColor="background2" w:themeShade="80"/>
        </w:rPr>
      </w:pPr>
      <w:r w:rsidRPr="0011754D">
        <w:rPr>
          <w:rFonts w:ascii="Calibri" w:hAnsi="Calibri" w:cs="Arial"/>
          <w:iCs/>
          <w:color w:val="948A54" w:themeColor="background2" w:themeShade="80"/>
        </w:rPr>
        <w:t xml:space="preserve">7 juin. </w:t>
      </w:r>
      <w:r>
        <w:rPr>
          <w:rFonts w:ascii="Calibri" w:hAnsi="Calibri" w:cs="Arial"/>
          <w:iCs/>
          <w:color w:val="948A54" w:themeColor="background2" w:themeShade="80"/>
        </w:rPr>
        <w:t>Ville</w:t>
      </w:r>
      <w:r w:rsidRPr="0011754D">
        <w:rPr>
          <w:rFonts w:ascii="Calibri" w:hAnsi="Calibri" w:cs="Arial"/>
          <w:iCs/>
          <w:color w:val="948A54" w:themeColor="background2" w:themeShade="80"/>
        </w:rPr>
        <w:t>. C</w:t>
      </w:r>
      <w:r>
        <w:rPr>
          <w:rFonts w:ascii="Calibri" w:hAnsi="Calibri" w:cs="Arial"/>
          <w:iCs/>
          <w:color w:val="948A54" w:themeColor="background2" w:themeShade="80"/>
        </w:rPr>
        <w:t>opil</w:t>
      </w:r>
      <w:r w:rsidRPr="0011754D">
        <w:rPr>
          <w:rFonts w:ascii="Calibri" w:hAnsi="Calibri" w:cs="Arial"/>
          <w:iCs/>
          <w:color w:val="948A54" w:themeColor="background2" w:themeShade="80"/>
        </w:rPr>
        <w:t xml:space="preserve"> d’organisati</w:t>
      </w:r>
      <w:r>
        <w:rPr>
          <w:rFonts w:ascii="Calibri" w:hAnsi="Calibri" w:cs="Arial"/>
          <w:iCs/>
          <w:color w:val="948A54" w:themeColor="background2" w:themeShade="80"/>
        </w:rPr>
        <w:t>on de la Semaine de la mobilité</w:t>
      </w:r>
      <w:r w:rsidRPr="0011754D">
        <w:rPr>
          <w:rFonts w:ascii="Calibri" w:hAnsi="Calibri" w:cs="Arial"/>
          <w:iCs/>
          <w:color w:val="948A54" w:themeColor="background2" w:themeShade="80"/>
        </w:rPr>
        <w:t>. JV</w:t>
      </w:r>
      <w:r>
        <w:rPr>
          <w:rFonts w:ascii="Calibri" w:hAnsi="Calibri" w:cs="Arial"/>
          <w:iCs/>
          <w:color w:val="948A54" w:themeColor="background2" w:themeShade="80"/>
        </w:rPr>
        <w:t>.</w:t>
      </w:r>
    </w:p>
    <w:p w14:paraId="5D596096" w14:textId="054ED0CF" w:rsidR="00BB138E" w:rsidRDefault="00BB138E" w:rsidP="00BB138E">
      <w:pPr>
        <w:spacing w:after="0"/>
        <w:rPr>
          <w:color w:val="B2A1C7" w:themeColor="accent4" w:themeTint="99"/>
        </w:rPr>
      </w:pPr>
      <w:r>
        <w:rPr>
          <w:color w:val="B2A1C7" w:themeColor="accent4" w:themeTint="99"/>
        </w:rPr>
        <w:t>11 juin. Présentation de la carte de cyclabilité et atelier de contribution, à la Halle aux Sucres avec les adhérents.</w:t>
      </w:r>
      <w:r w:rsidRPr="00512B7C">
        <w:rPr>
          <w:color w:val="B2A1C7" w:themeColor="accent4" w:themeTint="99"/>
        </w:rPr>
        <w:t xml:space="preserve"> </w:t>
      </w:r>
      <w:r>
        <w:rPr>
          <w:color w:val="B2A1C7" w:themeColor="accent4" w:themeTint="99"/>
        </w:rPr>
        <w:t>JV,</w:t>
      </w:r>
      <w:r w:rsidRPr="00BB138E">
        <w:rPr>
          <w:color w:val="B2A1C7" w:themeColor="accent4" w:themeTint="99"/>
        </w:rPr>
        <w:t xml:space="preserve"> </w:t>
      </w:r>
      <w:r>
        <w:rPr>
          <w:color w:val="B2A1C7" w:themeColor="accent4" w:themeTint="99"/>
        </w:rPr>
        <w:t>MV.</w:t>
      </w:r>
    </w:p>
    <w:p w14:paraId="45D9B3EF" w14:textId="509235F6" w:rsidR="00E204B9" w:rsidRPr="002A1986" w:rsidRDefault="00E204B9" w:rsidP="00E204B9">
      <w:pPr>
        <w:widowControl w:val="0"/>
        <w:autoSpaceDE w:val="0"/>
        <w:autoSpaceDN w:val="0"/>
        <w:adjustRightInd w:val="0"/>
        <w:spacing w:after="0" w:line="240" w:lineRule="auto"/>
        <w:jc w:val="both"/>
        <w:rPr>
          <w:rFonts w:ascii="Calibri" w:hAnsi="Calibri" w:cs="Arial"/>
          <w:bCs/>
          <w:color w:val="008000"/>
        </w:rPr>
      </w:pPr>
      <w:r w:rsidRPr="002A1986">
        <w:rPr>
          <w:rFonts w:ascii="Calibri" w:hAnsi="Calibri" w:cs="Arial"/>
          <w:bCs/>
          <w:color w:val="008000"/>
        </w:rPr>
        <w:t>25 juin. Maire</w:t>
      </w:r>
      <w:r w:rsidR="00473D9F" w:rsidRPr="002A1986">
        <w:rPr>
          <w:rFonts w:ascii="Calibri" w:hAnsi="Calibri" w:cs="Arial"/>
          <w:bCs/>
          <w:color w:val="008000"/>
        </w:rPr>
        <w:t xml:space="preserve"> et directeur de cabinet</w:t>
      </w:r>
      <w:r w:rsidRPr="002A1986">
        <w:rPr>
          <w:rFonts w:ascii="Calibri" w:hAnsi="Calibri" w:cs="Arial"/>
          <w:bCs/>
          <w:color w:val="008000"/>
        </w:rPr>
        <w:t xml:space="preserve">. </w:t>
      </w:r>
      <w:r w:rsidR="00473D9F" w:rsidRPr="002A1986">
        <w:rPr>
          <w:rFonts w:ascii="Calibri" w:hAnsi="Calibri" w:cs="Arial"/>
          <w:bCs/>
          <w:color w:val="008000"/>
        </w:rPr>
        <w:t>L’ADAV a été conviée à une rencontre pour exposer les problèmes constatés dans le cadre du chantier du réseau de BHNS en cours, suite aux nombreuses interpellations du collectif Vélorution Dunkerque. Le maire nous demande une liste exhaustive et détaillée des malfaçons afin de les corriger au plus vite. Nous lui présentons le Baromètre des villes cyclables réalisé grâce aux données collectées par la FUB, mais malgré la démarche participative, il ne souhaite pas en tenir compte au motif qu’une enquête menée sur Internet ne présente aucune valeur exploitable. Nous lui indiquons notre souhait d’un meilleur partage de l’espace public au détriment de la voiture, et il souligne que d’après les études, il s’agit de la « v</w:t>
      </w:r>
      <w:r w:rsidR="00AF5770" w:rsidRPr="002A1986">
        <w:rPr>
          <w:rFonts w:ascii="Calibri" w:hAnsi="Calibri" w:cs="Arial"/>
          <w:bCs/>
          <w:color w:val="008000"/>
        </w:rPr>
        <w:t>ille</w:t>
      </w:r>
      <w:r w:rsidR="002A1986" w:rsidRPr="002A1986">
        <w:rPr>
          <w:rFonts w:ascii="Calibri" w:hAnsi="Calibri" w:cs="Arial"/>
          <w:bCs/>
          <w:color w:val="008000"/>
        </w:rPr>
        <w:t xml:space="preserve"> la plus </w:t>
      </w:r>
      <w:proofErr w:type="spellStart"/>
      <w:r w:rsidR="002A1986" w:rsidRPr="002A1986">
        <w:rPr>
          <w:rFonts w:ascii="Calibri" w:hAnsi="Calibri" w:cs="Arial"/>
          <w:bCs/>
          <w:color w:val="008000"/>
        </w:rPr>
        <w:t>bagnolarde</w:t>
      </w:r>
      <w:proofErr w:type="spellEnd"/>
      <w:r w:rsidR="002A1986" w:rsidRPr="002A1986">
        <w:rPr>
          <w:rFonts w:ascii="Calibri" w:hAnsi="Calibri" w:cs="Arial"/>
          <w:bCs/>
          <w:color w:val="008000"/>
        </w:rPr>
        <w:t xml:space="preserve"> de France »</w:t>
      </w:r>
      <w:r w:rsidR="002A1986">
        <w:rPr>
          <w:rFonts w:ascii="Calibri" w:hAnsi="Calibri" w:cs="Arial"/>
          <w:bCs/>
          <w:color w:val="008000"/>
        </w:rPr>
        <w:t>, et qu’inverser la tendance nécessitera du temps : le bus gratuit est présenté comme une partie de la solution</w:t>
      </w:r>
      <w:r w:rsidR="002A1986" w:rsidRPr="002A1986">
        <w:rPr>
          <w:rFonts w:ascii="Calibri" w:hAnsi="Calibri" w:cs="Arial"/>
          <w:bCs/>
          <w:color w:val="008000"/>
        </w:rPr>
        <w:t>.</w:t>
      </w:r>
      <w:r w:rsidR="002A1986">
        <w:rPr>
          <w:rFonts w:ascii="Calibri" w:hAnsi="Calibri" w:cs="Arial"/>
          <w:bCs/>
          <w:color w:val="008000"/>
        </w:rPr>
        <w:t xml:space="preserve"> Nous rappelons la </w:t>
      </w:r>
      <w:proofErr w:type="gramStart"/>
      <w:r w:rsidR="002A1986">
        <w:rPr>
          <w:rFonts w:ascii="Calibri" w:hAnsi="Calibri" w:cs="Arial"/>
          <w:bCs/>
          <w:color w:val="008000"/>
        </w:rPr>
        <w:t>nécessité</w:t>
      </w:r>
      <w:proofErr w:type="gramEnd"/>
      <w:r w:rsidR="002A1986">
        <w:rPr>
          <w:rFonts w:ascii="Calibri" w:hAnsi="Calibri" w:cs="Arial"/>
          <w:bCs/>
          <w:color w:val="008000"/>
        </w:rPr>
        <w:t xml:space="preserve"> de se doter d’un SDC qui permettra de planifier sur un plus long terme les besoins en infrastructure.</w:t>
      </w:r>
      <w:r w:rsidR="00AF5770" w:rsidRPr="002A1986">
        <w:rPr>
          <w:rFonts w:ascii="Calibri" w:hAnsi="Calibri" w:cs="Arial"/>
          <w:bCs/>
          <w:color w:val="008000"/>
        </w:rPr>
        <w:t xml:space="preserve"> </w:t>
      </w:r>
      <w:r w:rsidR="002A1986" w:rsidRPr="002A1986">
        <w:rPr>
          <w:rFonts w:ascii="Calibri" w:hAnsi="Calibri" w:cs="Arial"/>
          <w:bCs/>
          <w:color w:val="008000"/>
        </w:rPr>
        <w:t xml:space="preserve">Le service </w:t>
      </w:r>
      <w:r w:rsidR="00AF5770" w:rsidRPr="002A1986">
        <w:rPr>
          <w:rFonts w:ascii="Calibri" w:hAnsi="Calibri" w:cs="Arial"/>
          <w:bCs/>
          <w:color w:val="008000"/>
        </w:rPr>
        <w:t>DK Vélo</w:t>
      </w:r>
      <w:r w:rsidR="002A1986" w:rsidRPr="002A1986">
        <w:rPr>
          <w:rFonts w:ascii="Calibri" w:hAnsi="Calibri" w:cs="Arial"/>
          <w:bCs/>
          <w:color w:val="008000"/>
        </w:rPr>
        <w:t xml:space="preserve"> (vélo en libre service) est remis en question ne répondant pas aux attentes : pour un coût estimé à 1M€/an, il ne compte que 300 abonnés annuels.</w:t>
      </w:r>
      <w:r w:rsidR="00AF5770" w:rsidRPr="002A1986">
        <w:rPr>
          <w:rFonts w:ascii="Calibri" w:hAnsi="Calibri" w:cs="Arial"/>
          <w:bCs/>
          <w:color w:val="008000"/>
        </w:rPr>
        <w:t xml:space="preserve"> </w:t>
      </w:r>
      <w:r w:rsidR="002A1986">
        <w:rPr>
          <w:rFonts w:ascii="Calibri" w:hAnsi="Calibri" w:cs="Arial"/>
          <w:bCs/>
          <w:color w:val="008000"/>
        </w:rPr>
        <w:t>JV, STT, YP.</w:t>
      </w:r>
    </w:p>
    <w:p w14:paraId="3CBD5103" w14:textId="77777777" w:rsidR="00E204B9" w:rsidRDefault="00E204B9" w:rsidP="00BB138E">
      <w:pPr>
        <w:spacing w:after="0"/>
        <w:rPr>
          <w:color w:val="B2A1C7" w:themeColor="accent4" w:themeTint="99"/>
        </w:rPr>
      </w:pPr>
    </w:p>
    <w:p w14:paraId="1CD80E07" w14:textId="77777777" w:rsidR="00BB138E" w:rsidRDefault="00BB138E" w:rsidP="00823048">
      <w:pPr>
        <w:widowControl w:val="0"/>
        <w:autoSpaceDE w:val="0"/>
        <w:autoSpaceDN w:val="0"/>
        <w:adjustRightInd w:val="0"/>
        <w:spacing w:after="0" w:line="240" w:lineRule="auto"/>
        <w:jc w:val="both"/>
        <w:rPr>
          <w:rFonts w:ascii="Calibri" w:hAnsi="Calibri" w:cs="Calibri Bold Italic"/>
          <w:b/>
          <w:i/>
        </w:rPr>
      </w:pPr>
    </w:p>
    <w:p w14:paraId="5E05D222" w14:textId="77777777" w:rsidR="00010E99" w:rsidRPr="0001608D" w:rsidRDefault="00010E99" w:rsidP="00010E99">
      <w:pPr>
        <w:widowControl w:val="0"/>
        <w:autoSpaceDE w:val="0"/>
        <w:autoSpaceDN w:val="0"/>
        <w:adjustRightInd w:val="0"/>
        <w:spacing w:after="0" w:line="240" w:lineRule="auto"/>
        <w:jc w:val="both"/>
        <w:rPr>
          <w:rFonts w:ascii="Calibri" w:hAnsi="Calibri" w:cs="Calibri Bold Italic"/>
          <w:b/>
          <w:i/>
        </w:rPr>
      </w:pPr>
      <w:r w:rsidRPr="0001608D">
        <w:rPr>
          <w:rFonts w:ascii="Calibri" w:hAnsi="Calibri" w:cs="Calibri Bold Italic"/>
          <w:b/>
          <w:i/>
        </w:rPr>
        <w:t>Grande Synthe</w:t>
      </w:r>
    </w:p>
    <w:p w14:paraId="205B5DC3" w14:textId="2A5D95C0" w:rsidR="00010E99" w:rsidRPr="002D65FB" w:rsidRDefault="00010E99" w:rsidP="00010E99">
      <w:pPr>
        <w:spacing w:after="0"/>
        <w:jc w:val="both"/>
        <w:rPr>
          <w:rFonts w:ascii="Calibri" w:hAnsi="Calibri"/>
          <w:color w:val="948A54" w:themeColor="background2" w:themeShade="80"/>
        </w:rPr>
      </w:pPr>
      <w:r w:rsidRPr="002D65FB">
        <w:rPr>
          <w:rFonts w:ascii="Calibri" w:hAnsi="Calibri"/>
          <w:color w:val="948A54" w:themeColor="background2" w:themeShade="80"/>
        </w:rPr>
        <w:t xml:space="preserve">5 mai. </w:t>
      </w:r>
      <w:r>
        <w:rPr>
          <w:rFonts w:ascii="Calibri" w:hAnsi="Calibri"/>
          <w:color w:val="948A54" w:themeColor="background2" w:themeShade="80"/>
        </w:rPr>
        <w:t>Ville</w:t>
      </w:r>
      <w:r w:rsidRPr="002D65FB">
        <w:rPr>
          <w:rFonts w:ascii="Calibri" w:hAnsi="Calibri"/>
          <w:color w:val="948A54" w:themeColor="background2" w:themeShade="80"/>
        </w:rPr>
        <w:t xml:space="preserve">. </w:t>
      </w:r>
      <w:r>
        <w:rPr>
          <w:rFonts w:ascii="Calibri" w:hAnsi="Calibri"/>
          <w:color w:val="948A54" w:themeColor="background2" w:themeShade="80"/>
        </w:rPr>
        <w:t>Stand au</w:t>
      </w:r>
      <w:r w:rsidRPr="002D65FB">
        <w:rPr>
          <w:rFonts w:ascii="Calibri" w:hAnsi="Calibri"/>
          <w:color w:val="948A54" w:themeColor="background2" w:themeShade="80"/>
        </w:rPr>
        <w:t xml:space="preserve"> Salon du vélo</w:t>
      </w:r>
      <w:r>
        <w:rPr>
          <w:rFonts w:ascii="Calibri" w:hAnsi="Calibri"/>
          <w:color w:val="948A54" w:themeColor="background2" w:themeShade="80"/>
        </w:rPr>
        <w:t xml:space="preserve"> : </w:t>
      </w:r>
      <w:r w:rsidRPr="002D65FB">
        <w:rPr>
          <w:rFonts w:ascii="Calibri" w:hAnsi="Calibri"/>
          <w:color w:val="948A54" w:themeColor="background2" w:themeShade="80"/>
        </w:rPr>
        <w:t>information et présentation de la carte de cycl</w:t>
      </w:r>
      <w:r>
        <w:rPr>
          <w:rFonts w:ascii="Calibri" w:hAnsi="Calibri"/>
          <w:color w:val="948A54" w:themeColor="background2" w:themeShade="80"/>
        </w:rPr>
        <w:t>a</w:t>
      </w:r>
      <w:r w:rsidRPr="002D65FB">
        <w:rPr>
          <w:rFonts w:ascii="Calibri" w:hAnsi="Calibri"/>
          <w:color w:val="948A54" w:themeColor="background2" w:themeShade="80"/>
        </w:rPr>
        <w:t xml:space="preserve">bilité. </w:t>
      </w:r>
      <w:r>
        <w:rPr>
          <w:rFonts w:ascii="Calibri" w:hAnsi="Calibri"/>
          <w:color w:val="948A54" w:themeColor="background2" w:themeShade="80"/>
        </w:rPr>
        <w:t xml:space="preserve">CJ, </w:t>
      </w:r>
      <w:proofErr w:type="spellStart"/>
      <w:r>
        <w:rPr>
          <w:rFonts w:ascii="Calibri" w:hAnsi="Calibri"/>
          <w:color w:val="948A54" w:themeColor="background2" w:themeShade="80"/>
        </w:rPr>
        <w:t>DDk</w:t>
      </w:r>
      <w:proofErr w:type="spellEnd"/>
      <w:r>
        <w:rPr>
          <w:rFonts w:ascii="Calibri" w:hAnsi="Calibri"/>
          <w:color w:val="948A54" w:themeColor="background2" w:themeShade="80"/>
        </w:rPr>
        <w:t xml:space="preserve">, EI, </w:t>
      </w:r>
      <w:r w:rsidRPr="002D65FB">
        <w:rPr>
          <w:rFonts w:ascii="Calibri" w:hAnsi="Calibri"/>
          <w:color w:val="948A54" w:themeColor="background2" w:themeShade="80"/>
        </w:rPr>
        <w:t>JV</w:t>
      </w:r>
      <w:r>
        <w:rPr>
          <w:rFonts w:ascii="Calibri" w:hAnsi="Calibri"/>
          <w:color w:val="948A54" w:themeColor="background2" w:themeShade="80"/>
        </w:rPr>
        <w:t>,</w:t>
      </w:r>
      <w:r w:rsidRPr="002D65FB">
        <w:rPr>
          <w:rFonts w:ascii="Calibri" w:hAnsi="Calibri"/>
          <w:color w:val="948A54" w:themeColor="background2" w:themeShade="80"/>
        </w:rPr>
        <w:t xml:space="preserve"> MV</w:t>
      </w:r>
      <w:r>
        <w:rPr>
          <w:rFonts w:ascii="Calibri" w:hAnsi="Calibri"/>
          <w:color w:val="948A54" w:themeColor="background2" w:themeShade="80"/>
        </w:rPr>
        <w:t>,</w:t>
      </w:r>
      <w:r w:rsidRPr="002D65FB">
        <w:rPr>
          <w:rFonts w:ascii="Calibri" w:hAnsi="Calibri"/>
          <w:color w:val="948A54" w:themeColor="background2" w:themeShade="80"/>
        </w:rPr>
        <w:t xml:space="preserve"> OC</w:t>
      </w:r>
      <w:r>
        <w:rPr>
          <w:rFonts w:ascii="Calibri" w:hAnsi="Calibri"/>
          <w:color w:val="948A54" w:themeColor="background2" w:themeShade="80"/>
        </w:rPr>
        <w:t>,</w:t>
      </w:r>
      <w:r w:rsidRPr="002D65FB">
        <w:rPr>
          <w:rFonts w:ascii="Calibri" w:hAnsi="Calibri"/>
          <w:color w:val="948A54" w:themeColor="background2" w:themeShade="80"/>
        </w:rPr>
        <w:t xml:space="preserve"> YP</w:t>
      </w:r>
      <w:r>
        <w:rPr>
          <w:rFonts w:ascii="Calibri" w:hAnsi="Calibri"/>
          <w:color w:val="948A54" w:themeColor="background2" w:themeShade="80"/>
        </w:rPr>
        <w:t>.</w:t>
      </w:r>
    </w:p>
    <w:p w14:paraId="71AF4B5C" w14:textId="4D52D6DD" w:rsidR="00010E99" w:rsidRPr="00D84B9B" w:rsidRDefault="00010E99" w:rsidP="00010E99">
      <w:pPr>
        <w:spacing w:after="0" w:line="20" w:lineRule="atLeast"/>
        <w:rPr>
          <w:rFonts w:ascii="Calibri" w:eastAsia="Calibri" w:hAnsi="Calibri" w:cs="Arial"/>
          <w:color w:val="948A54" w:themeColor="background2" w:themeShade="80"/>
        </w:rPr>
      </w:pPr>
      <w:r w:rsidRPr="00D84B9B">
        <w:rPr>
          <w:rFonts w:ascii="Calibri" w:eastAsia="Calibri" w:hAnsi="Calibri" w:cs="Arial"/>
          <w:color w:val="948A54" w:themeColor="background2" w:themeShade="80"/>
        </w:rPr>
        <w:t xml:space="preserve">22 juillet. </w:t>
      </w:r>
      <w:r>
        <w:rPr>
          <w:rFonts w:ascii="Calibri" w:eastAsia="Calibri" w:hAnsi="Calibri" w:cs="Arial"/>
          <w:color w:val="948A54" w:themeColor="background2" w:themeShade="80"/>
        </w:rPr>
        <w:t>V</w:t>
      </w:r>
      <w:r w:rsidRPr="00D84B9B">
        <w:rPr>
          <w:rFonts w:ascii="Calibri" w:eastAsia="Calibri" w:hAnsi="Calibri" w:cs="Arial"/>
          <w:color w:val="948A54" w:themeColor="background2" w:themeShade="80"/>
        </w:rPr>
        <w:t xml:space="preserve">illage </w:t>
      </w:r>
      <w:r>
        <w:rPr>
          <w:rFonts w:ascii="Calibri" w:eastAsia="Calibri" w:hAnsi="Calibri" w:cs="Arial"/>
          <w:color w:val="948A54" w:themeColor="background2" w:themeShade="80"/>
        </w:rPr>
        <w:t xml:space="preserve">des alternatives, </w:t>
      </w:r>
      <w:proofErr w:type="spellStart"/>
      <w:r w:rsidRPr="00D84B9B">
        <w:rPr>
          <w:rFonts w:ascii="Calibri" w:eastAsia="Calibri" w:hAnsi="Calibri" w:cs="Arial"/>
          <w:color w:val="948A54" w:themeColor="background2" w:themeShade="80"/>
        </w:rPr>
        <w:t>Alternatiba</w:t>
      </w:r>
      <w:proofErr w:type="spellEnd"/>
      <w:r w:rsidRPr="00D84B9B">
        <w:rPr>
          <w:rFonts w:ascii="Calibri" w:eastAsia="Calibri" w:hAnsi="Calibri" w:cs="Arial"/>
          <w:color w:val="948A54" w:themeColor="background2" w:themeShade="80"/>
        </w:rPr>
        <w:t>. JV</w:t>
      </w:r>
      <w:r>
        <w:rPr>
          <w:rFonts w:ascii="Calibri" w:eastAsia="Calibri" w:hAnsi="Calibri" w:cs="Arial"/>
          <w:color w:val="948A54" w:themeColor="background2" w:themeShade="80"/>
        </w:rPr>
        <w:t>.</w:t>
      </w:r>
    </w:p>
    <w:p w14:paraId="4E86C8FA" w14:textId="77777777" w:rsidR="00933894" w:rsidRPr="0001608D" w:rsidRDefault="00933894" w:rsidP="005A1640">
      <w:pPr>
        <w:spacing w:after="0" w:line="20" w:lineRule="atLeast"/>
        <w:rPr>
          <w:rFonts w:ascii="Calibri" w:eastAsia="Calibri" w:hAnsi="Calibri" w:cs="Arial"/>
          <w:i/>
        </w:rPr>
      </w:pPr>
    </w:p>
    <w:p w14:paraId="27D21F44" w14:textId="77777777" w:rsidR="003A3ADA" w:rsidRPr="0001608D" w:rsidRDefault="003A3ADA" w:rsidP="003A3ADA">
      <w:pPr>
        <w:widowControl w:val="0"/>
        <w:autoSpaceDE w:val="0"/>
        <w:autoSpaceDN w:val="0"/>
        <w:adjustRightInd w:val="0"/>
        <w:spacing w:after="0" w:line="240" w:lineRule="auto"/>
        <w:jc w:val="both"/>
        <w:rPr>
          <w:rFonts w:ascii="Calibri" w:hAnsi="Calibri" w:cs="Arial"/>
          <w:i/>
          <w:iCs/>
        </w:rPr>
      </w:pPr>
    </w:p>
    <w:p w14:paraId="430633EB" w14:textId="77777777" w:rsidR="003A3ADA" w:rsidRPr="0001608D" w:rsidRDefault="003A3ADA" w:rsidP="003A3ADA">
      <w:pPr>
        <w:widowControl w:val="0"/>
        <w:autoSpaceDE w:val="0"/>
        <w:autoSpaceDN w:val="0"/>
        <w:adjustRightInd w:val="0"/>
        <w:spacing w:after="0" w:line="240" w:lineRule="auto"/>
        <w:jc w:val="center"/>
        <w:rPr>
          <w:rFonts w:ascii="Calibri" w:hAnsi="Calibri" w:cs="Arial"/>
          <w:b/>
          <w:bCs/>
          <w:i/>
        </w:rPr>
      </w:pPr>
      <w:r w:rsidRPr="0001608D">
        <w:rPr>
          <w:rFonts w:ascii="Calibri" w:hAnsi="Calibri" w:cs="Arial"/>
          <w:b/>
          <w:bCs/>
          <w:i/>
        </w:rPr>
        <w:t>ANTENNE DE HAZEBROUCK- BAILLEUL</w:t>
      </w:r>
    </w:p>
    <w:p w14:paraId="085222AC" w14:textId="6327A46F" w:rsidR="0036196B" w:rsidRDefault="0036196B" w:rsidP="00CE35B5">
      <w:pPr>
        <w:widowControl w:val="0"/>
        <w:autoSpaceDE w:val="0"/>
        <w:autoSpaceDN w:val="0"/>
        <w:adjustRightInd w:val="0"/>
        <w:spacing w:after="0" w:line="240" w:lineRule="auto"/>
        <w:rPr>
          <w:rFonts w:ascii="Calibri" w:hAnsi="Calibri" w:cs="Arial"/>
          <w:b/>
          <w:bCs/>
          <w:color w:val="3366FF"/>
        </w:rPr>
      </w:pPr>
      <w:r w:rsidRPr="00CE35B5">
        <w:rPr>
          <w:b/>
          <w:color w:val="3366FF"/>
        </w:rPr>
        <w:t>CC</w:t>
      </w:r>
      <w:r>
        <w:rPr>
          <w:b/>
          <w:color w:val="3366FF"/>
        </w:rPr>
        <w:t xml:space="preserve"> Flandre Intérieure – CC</w:t>
      </w:r>
      <w:r w:rsidRPr="00CE35B5">
        <w:rPr>
          <w:b/>
          <w:color w:val="3366FF"/>
        </w:rPr>
        <w:t>FI</w:t>
      </w:r>
      <w:r>
        <w:rPr>
          <w:b/>
          <w:color w:val="3366FF"/>
        </w:rPr>
        <w:t xml:space="preserve"> </w:t>
      </w:r>
    </w:p>
    <w:p w14:paraId="0473C7BF" w14:textId="75A9A5FF" w:rsidR="00CE35B5" w:rsidRDefault="00CE35B5" w:rsidP="00CE35B5">
      <w:pPr>
        <w:widowControl w:val="0"/>
        <w:autoSpaceDE w:val="0"/>
        <w:autoSpaceDN w:val="0"/>
        <w:adjustRightInd w:val="0"/>
        <w:spacing w:after="0" w:line="240" w:lineRule="auto"/>
        <w:rPr>
          <w:color w:val="3366FF"/>
        </w:rPr>
      </w:pPr>
      <w:r w:rsidRPr="00CE35B5">
        <w:rPr>
          <w:rFonts w:ascii="Calibri" w:hAnsi="Calibri" w:cs="Arial"/>
          <w:b/>
          <w:bCs/>
          <w:color w:val="3366FF"/>
        </w:rPr>
        <w:t>14 juin</w:t>
      </w:r>
      <w:r w:rsidRPr="00CE35B5">
        <w:rPr>
          <w:b/>
          <w:color w:val="3366FF"/>
        </w:rPr>
        <w:t>.</w:t>
      </w:r>
      <w:r w:rsidRPr="00CE35B5">
        <w:rPr>
          <w:color w:val="3366FF"/>
        </w:rPr>
        <w:t xml:space="preserve"> Bailleul, participation au lancement du projet Interreg </w:t>
      </w:r>
      <w:proofErr w:type="spellStart"/>
      <w:r w:rsidRPr="00CE35B5">
        <w:rPr>
          <w:color w:val="3366FF"/>
        </w:rPr>
        <w:t>Transmobil</w:t>
      </w:r>
      <w:proofErr w:type="spellEnd"/>
      <w:r w:rsidRPr="00CE35B5">
        <w:rPr>
          <w:color w:val="3366FF"/>
        </w:rPr>
        <w:t xml:space="preserve"> qui vise à favoriser la mobilité sur le territoire et développer les relations transfrontalières pour les modes doux. Des « hubs mobilité » devraient être installés dans les gares avec une offre de location de vélos. En complément, pré</w:t>
      </w:r>
      <w:r w:rsidR="0036196B">
        <w:rPr>
          <w:color w:val="3366FF"/>
        </w:rPr>
        <w:t>sence de l’ADAV sur le village M</w:t>
      </w:r>
      <w:r w:rsidRPr="00CE35B5">
        <w:rPr>
          <w:color w:val="3366FF"/>
        </w:rPr>
        <w:t xml:space="preserve">obilité organisé pour l’occasion : stand d’information et présentation de la carte de cyclabilité. </w:t>
      </w:r>
      <w:r w:rsidR="0036196B">
        <w:rPr>
          <w:color w:val="3366FF"/>
        </w:rPr>
        <w:t>BB, MA, MV</w:t>
      </w:r>
      <w:r w:rsidRPr="00CE35B5">
        <w:rPr>
          <w:color w:val="3366FF"/>
        </w:rPr>
        <w:t xml:space="preserve">. </w:t>
      </w:r>
    </w:p>
    <w:p w14:paraId="0C2B40BE" w14:textId="77777777" w:rsidR="00BB138E" w:rsidRPr="00CE35B5" w:rsidRDefault="00BB138E" w:rsidP="00CE35B5">
      <w:pPr>
        <w:widowControl w:val="0"/>
        <w:autoSpaceDE w:val="0"/>
        <w:autoSpaceDN w:val="0"/>
        <w:adjustRightInd w:val="0"/>
        <w:spacing w:after="0" w:line="240" w:lineRule="auto"/>
        <w:rPr>
          <w:color w:val="3366FF"/>
        </w:rPr>
      </w:pPr>
    </w:p>
    <w:p w14:paraId="605B40CF" w14:textId="77777777" w:rsidR="003A3ADA" w:rsidRPr="0001608D" w:rsidRDefault="003A3ADA" w:rsidP="005A1640">
      <w:pPr>
        <w:spacing w:after="0" w:line="20" w:lineRule="atLeast"/>
        <w:rPr>
          <w:rFonts w:ascii="Calibri" w:eastAsia="Calibri" w:hAnsi="Calibri" w:cs="Arial"/>
          <w:i/>
        </w:rPr>
      </w:pPr>
    </w:p>
    <w:p w14:paraId="7532F02E" w14:textId="168F99D3" w:rsidR="00AF42B3" w:rsidRPr="0001608D" w:rsidRDefault="00AF42B3" w:rsidP="00AF42B3">
      <w:pPr>
        <w:widowControl w:val="0"/>
        <w:autoSpaceDE w:val="0"/>
        <w:autoSpaceDN w:val="0"/>
        <w:adjustRightInd w:val="0"/>
        <w:spacing w:after="0" w:line="240" w:lineRule="auto"/>
        <w:jc w:val="center"/>
        <w:rPr>
          <w:rFonts w:ascii="Calibri" w:hAnsi="Calibri" w:cs="Arial"/>
          <w:b/>
          <w:bCs/>
          <w:i/>
        </w:rPr>
      </w:pPr>
      <w:r w:rsidRPr="0001608D">
        <w:rPr>
          <w:rFonts w:ascii="Calibri" w:hAnsi="Calibri" w:cs="Arial"/>
          <w:b/>
          <w:bCs/>
          <w:i/>
        </w:rPr>
        <w:t>ANTENNE LENSOISE</w:t>
      </w:r>
    </w:p>
    <w:p w14:paraId="29344B34" w14:textId="77777777" w:rsidR="007C1AD1" w:rsidRPr="0001608D" w:rsidRDefault="007C1AD1" w:rsidP="00AF42B3">
      <w:pPr>
        <w:widowControl w:val="0"/>
        <w:autoSpaceDE w:val="0"/>
        <w:autoSpaceDN w:val="0"/>
        <w:adjustRightInd w:val="0"/>
        <w:spacing w:after="0" w:line="240" w:lineRule="auto"/>
        <w:rPr>
          <w:rFonts w:ascii="Calibri" w:hAnsi="Calibri" w:cs="Arial"/>
          <w:b/>
          <w:bCs/>
          <w:i/>
        </w:rPr>
      </w:pPr>
    </w:p>
    <w:p w14:paraId="47A6D13E" w14:textId="77777777" w:rsidR="007C1AD1" w:rsidRPr="0001608D" w:rsidRDefault="007C1AD1" w:rsidP="00AF42B3">
      <w:pPr>
        <w:widowControl w:val="0"/>
        <w:autoSpaceDE w:val="0"/>
        <w:autoSpaceDN w:val="0"/>
        <w:adjustRightInd w:val="0"/>
        <w:spacing w:after="0" w:line="240" w:lineRule="auto"/>
        <w:rPr>
          <w:rFonts w:ascii="Calibri" w:hAnsi="Calibri" w:cs="Arial"/>
          <w:b/>
          <w:bCs/>
          <w:i/>
        </w:rPr>
      </w:pPr>
    </w:p>
    <w:p w14:paraId="3FC326A0" w14:textId="33211365" w:rsidR="00E660D2" w:rsidRDefault="00E660D2" w:rsidP="00AF42B3">
      <w:pPr>
        <w:widowControl w:val="0"/>
        <w:autoSpaceDE w:val="0"/>
        <w:autoSpaceDN w:val="0"/>
        <w:adjustRightInd w:val="0"/>
        <w:spacing w:after="0" w:line="240" w:lineRule="auto"/>
        <w:rPr>
          <w:rFonts w:ascii="Calibri" w:hAnsi="Calibri" w:cs="Arial"/>
          <w:b/>
          <w:bCs/>
          <w:i/>
        </w:rPr>
      </w:pPr>
      <w:r w:rsidRPr="0001608D">
        <w:rPr>
          <w:rFonts w:ascii="Calibri" w:hAnsi="Calibri" w:cs="Arial"/>
          <w:b/>
          <w:bCs/>
          <w:i/>
        </w:rPr>
        <w:t>CA Lens-Liévin – CALL</w:t>
      </w:r>
    </w:p>
    <w:p w14:paraId="3B58FFF5" w14:textId="77777777" w:rsidR="0036196B" w:rsidRDefault="0036196B" w:rsidP="0036196B">
      <w:pPr>
        <w:spacing w:after="0" w:line="240" w:lineRule="auto"/>
        <w:rPr>
          <w:rFonts w:ascii="Calibri" w:hAnsi="Calibri" w:cs="Arial"/>
          <w:bCs/>
          <w:color w:val="008000"/>
        </w:rPr>
      </w:pPr>
      <w:r>
        <w:rPr>
          <w:rFonts w:ascii="Calibri" w:hAnsi="Calibri" w:cs="Arial"/>
          <w:bCs/>
          <w:color w:val="008000"/>
        </w:rPr>
        <w:t>10</w:t>
      </w:r>
      <w:r w:rsidRPr="009220E7">
        <w:rPr>
          <w:rFonts w:ascii="Calibri" w:hAnsi="Calibri" w:cs="Arial"/>
          <w:bCs/>
          <w:color w:val="008000"/>
        </w:rPr>
        <w:t xml:space="preserve"> juillet</w:t>
      </w:r>
      <w:r>
        <w:rPr>
          <w:rFonts w:ascii="Calibri" w:hAnsi="Calibri" w:cs="Arial"/>
          <w:bCs/>
          <w:color w:val="008000"/>
        </w:rPr>
        <w:t xml:space="preserve">. SMT. Échange sur les secteurs lensois impactés par le passage du BHNS et rappel des difficultés de cohabitation entre vélo et véhicules motorisés sur les voies ne bénéficiant pas de la création d’un aménagement cyclable en site propre, notamment les traversées de Sallaumines, Liévin, une partie des voies à Lens. Stationnement, présentation des abris vélo sécurisés programmés à l’échelle du SMT (3 agglomérations) : Avion 15 places ; Béthune 40 places ; </w:t>
      </w:r>
      <w:proofErr w:type="spellStart"/>
      <w:r>
        <w:rPr>
          <w:rFonts w:ascii="Calibri" w:hAnsi="Calibri" w:cs="Arial"/>
          <w:bCs/>
          <w:color w:val="008000"/>
        </w:rPr>
        <w:t>Bully</w:t>
      </w:r>
      <w:proofErr w:type="spellEnd"/>
      <w:r>
        <w:rPr>
          <w:rFonts w:ascii="Calibri" w:hAnsi="Calibri" w:cs="Arial"/>
          <w:bCs/>
          <w:color w:val="008000"/>
        </w:rPr>
        <w:t xml:space="preserve"> 30 places ; Dourges 30 places ; Libercourt 20 places (réaménagement) ; Nœux-les-Mines 15 places ; accès gratuit avec une carte </w:t>
      </w:r>
      <w:proofErr w:type="spellStart"/>
      <w:r>
        <w:rPr>
          <w:rFonts w:ascii="Calibri" w:hAnsi="Calibri" w:cs="Arial"/>
          <w:bCs/>
          <w:color w:val="008000"/>
        </w:rPr>
        <w:t>PassPass</w:t>
      </w:r>
      <w:proofErr w:type="spellEnd"/>
      <w:r>
        <w:rPr>
          <w:rFonts w:ascii="Calibri" w:hAnsi="Calibri" w:cs="Arial"/>
          <w:bCs/>
          <w:color w:val="008000"/>
        </w:rPr>
        <w:t>. CB, MA, STT.</w:t>
      </w:r>
    </w:p>
    <w:p w14:paraId="4B1A4C24" w14:textId="77777777" w:rsidR="0036196B" w:rsidRDefault="0036196B" w:rsidP="00AF42B3">
      <w:pPr>
        <w:widowControl w:val="0"/>
        <w:autoSpaceDE w:val="0"/>
        <w:autoSpaceDN w:val="0"/>
        <w:adjustRightInd w:val="0"/>
        <w:spacing w:after="0" w:line="240" w:lineRule="auto"/>
        <w:rPr>
          <w:rFonts w:ascii="Calibri" w:hAnsi="Calibri" w:cs="Arial"/>
          <w:b/>
          <w:bCs/>
          <w:i/>
        </w:rPr>
      </w:pPr>
    </w:p>
    <w:p w14:paraId="4AE7D812" w14:textId="77777777" w:rsidR="0036196B" w:rsidRPr="0001608D" w:rsidRDefault="0036196B" w:rsidP="00AF42B3">
      <w:pPr>
        <w:widowControl w:val="0"/>
        <w:autoSpaceDE w:val="0"/>
        <w:autoSpaceDN w:val="0"/>
        <w:adjustRightInd w:val="0"/>
        <w:spacing w:after="0" w:line="240" w:lineRule="auto"/>
        <w:rPr>
          <w:rFonts w:ascii="Calibri" w:hAnsi="Calibri" w:cs="Arial"/>
          <w:b/>
          <w:bCs/>
          <w:i/>
        </w:rPr>
      </w:pPr>
    </w:p>
    <w:p w14:paraId="72813256" w14:textId="12138574" w:rsidR="00AF42B3" w:rsidRPr="0001608D" w:rsidRDefault="00AF42B3" w:rsidP="00AF42B3">
      <w:pPr>
        <w:widowControl w:val="0"/>
        <w:autoSpaceDE w:val="0"/>
        <w:autoSpaceDN w:val="0"/>
        <w:adjustRightInd w:val="0"/>
        <w:spacing w:after="0" w:line="240" w:lineRule="auto"/>
        <w:rPr>
          <w:rFonts w:ascii="Calibri" w:hAnsi="Calibri" w:cs="Arial"/>
          <w:b/>
          <w:bCs/>
          <w:i/>
        </w:rPr>
      </w:pPr>
      <w:r w:rsidRPr="0001608D">
        <w:rPr>
          <w:rFonts w:ascii="Calibri" w:hAnsi="Calibri" w:cs="Arial"/>
          <w:b/>
          <w:bCs/>
          <w:i/>
        </w:rPr>
        <w:t>Lens</w:t>
      </w:r>
    </w:p>
    <w:p w14:paraId="52D001D6" w14:textId="0CC1D61D" w:rsidR="003A2424" w:rsidRPr="003A2424" w:rsidRDefault="003A2424" w:rsidP="003A2424">
      <w:pPr>
        <w:widowControl w:val="0"/>
        <w:autoSpaceDE w:val="0"/>
        <w:autoSpaceDN w:val="0"/>
        <w:adjustRightInd w:val="0"/>
        <w:spacing w:after="0" w:line="240" w:lineRule="auto"/>
        <w:rPr>
          <w:rFonts w:ascii="Calibri" w:hAnsi="Calibri" w:cs="Arial"/>
          <w:bCs/>
          <w:color w:val="008000"/>
        </w:rPr>
      </w:pPr>
      <w:r>
        <w:rPr>
          <w:rFonts w:ascii="Calibri" w:hAnsi="Calibri" w:cs="Arial"/>
          <w:bCs/>
          <w:color w:val="008000"/>
        </w:rPr>
        <w:t>18 a</w:t>
      </w:r>
      <w:r w:rsidRPr="003A2424">
        <w:rPr>
          <w:rFonts w:ascii="Calibri" w:hAnsi="Calibri" w:cs="Arial"/>
          <w:bCs/>
          <w:color w:val="008000"/>
        </w:rPr>
        <w:t xml:space="preserve">vril. Présentation de l’ADAV au Conseil de Quartier Lens Centre. </w:t>
      </w:r>
      <w:r w:rsidR="00BB138E">
        <w:rPr>
          <w:rFonts w:ascii="Calibri" w:hAnsi="Calibri" w:cs="Arial"/>
          <w:bCs/>
          <w:color w:val="008000"/>
        </w:rPr>
        <w:t>CB</w:t>
      </w:r>
      <w:r w:rsidRPr="003A2424">
        <w:rPr>
          <w:rFonts w:ascii="Calibri" w:hAnsi="Calibri" w:cs="Arial"/>
          <w:bCs/>
          <w:color w:val="008000"/>
        </w:rPr>
        <w:t>.</w:t>
      </w:r>
    </w:p>
    <w:p w14:paraId="7C24B99F" w14:textId="40D6CB08" w:rsidR="003A2424" w:rsidRPr="003A2424" w:rsidRDefault="003A2424" w:rsidP="003A2424">
      <w:pPr>
        <w:widowControl w:val="0"/>
        <w:autoSpaceDE w:val="0"/>
        <w:autoSpaceDN w:val="0"/>
        <w:adjustRightInd w:val="0"/>
        <w:spacing w:after="0" w:line="240" w:lineRule="auto"/>
        <w:rPr>
          <w:rFonts w:ascii="Calibri" w:hAnsi="Calibri" w:cs="Arial"/>
          <w:bCs/>
          <w:color w:val="008000"/>
        </w:rPr>
      </w:pPr>
      <w:r>
        <w:rPr>
          <w:rFonts w:ascii="Calibri" w:hAnsi="Calibri" w:cs="Arial"/>
          <w:bCs/>
          <w:color w:val="008000"/>
        </w:rPr>
        <w:t>19 a</w:t>
      </w:r>
      <w:r w:rsidRPr="003A2424">
        <w:rPr>
          <w:rFonts w:ascii="Calibri" w:hAnsi="Calibri" w:cs="Arial"/>
          <w:bCs/>
          <w:color w:val="008000"/>
        </w:rPr>
        <w:t xml:space="preserve">vril. Présentation de l’ADAV au Conseil de Quartier Lens Nord-Ouest. </w:t>
      </w:r>
      <w:r w:rsidR="00BB138E">
        <w:rPr>
          <w:rFonts w:ascii="Calibri" w:hAnsi="Calibri" w:cs="Arial"/>
          <w:bCs/>
          <w:color w:val="008000"/>
        </w:rPr>
        <w:t>CB</w:t>
      </w:r>
      <w:r w:rsidRPr="003A2424">
        <w:rPr>
          <w:rFonts w:ascii="Calibri" w:hAnsi="Calibri" w:cs="Arial"/>
          <w:bCs/>
          <w:color w:val="008000"/>
        </w:rPr>
        <w:t>.</w:t>
      </w:r>
    </w:p>
    <w:p w14:paraId="0CA1EE38" w14:textId="73E145F8" w:rsidR="003A2424" w:rsidRPr="003A2424" w:rsidRDefault="003A2424" w:rsidP="003A2424">
      <w:pPr>
        <w:widowControl w:val="0"/>
        <w:autoSpaceDE w:val="0"/>
        <w:autoSpaceDN w:val="0"/>
        <w:adjustRightInd w:val="0"/>
        <w:spacing w:after="0" w:line="240" w:lineRule="auto"/>
        <w:rPr>
          <w:rFonts w:ascii="Calibri" w:hAnsi="Calibri" w:cs="Arial"/>
          <w:bCs/>
          <w:color w:val="008000"/>
        </w:rPr>
      </w:pPr>
      <w:r w:rsidRPr="003A2424">
        <w:rPr>
          <w:rFonts w:ascii="Calibri" w:hAnsi="Calibri" w:cs="Arial"/>
          <w:bCs/>
          <w:color w:val="008000"/>
        </w:rPr>
        <w:t xml:space="preserve">20 Avril. Participation à la Journée Eco-citoyenne. Sensibilisation de classes de primaires au vélo. </w:t>
      </w:r>
      <w:r w:rsidR="00BB138E">
        <w:rPr>
          <w:rFonts w:ascii="Calibri" w:hAnsi="Calibri" w:cs="Arial"/>
          <w:bCs/>
          <w:color w:val="008000"/>
        </w:rPr>
        <w:t>CB</w:t>
      </w:r>
      <w:r w:rsidRPr="003A2424">
        <w:rPr>
          <w:rFonts w:ascii="Calibri" w:hAnsi="Calibri" w:cs="Arial"/>
          <w:bCs/>
          <w:color w:val="008000"/>
        </w:rPr>
        <w:t>, STT.</w:t>
      </w:r>
    </w:p>
    <w:p w14:paraId="55F0AB5D" w14:textId="77777777" w:rsidR="003A2424" w:rsidRDefault="003A2424" w:rsidP="003A2424">
      <w:pPr>
        <w:widowControl w:val="0"/>
        <w:autoSpaceDE w:val="0"/>
        <w:autoSpaceDN w:val="0"/>
        <w:adjustRightInd w:val="0"/>
        <w:spacing w:after="0" w:line="240" w:lineRule="auto"/>
        <w:rPr>
          <w:rFonts w:ascii="Calibri" w:hAnsi="Calibri" w:cs="Arial"/>
          <w:bCs/>
          <w:color w:val="008000"/>
        </w:rPr>
      </w:pPr>
      <w:r>
        <w:rPr>
          <w:rFonts w:ascii="Calibri" w:hAnsi="Calibri" w:cs="Arial"/>
          <w:bCs/>
          <w:color w:val="008000"/>
        </w:rPr>
        <w:t>10 mai. Stand d’information et marquage contre le vol. Contacts pris avec un public venu en nombre, avec quelques adhésions à la clé, et rencontre avec des élus municipaux dont le maire. CB, PB, STT.</w:t>
      </w:r>
    </w:p>
    <w:p w14:paraId="40B793E8" w14:textId="47228910" w:rsidR="003A2424" w:rsidRPr="004514B3" w:rsidRDefault="003A2424" w:rsidP="003A2424">
      <w:pPr>
        <w:spacing w:after="0" w:line="240" w:lineRule="auto"/>
        <w:rPr>
          <w:rFonts w:ascii="Calibri" w:hAnsi="Calibri" w:cs="Arial"/>
          <w:bCs/>
          <w:color w:val="008000"/>
        </w:rPr>
      </w:pPr>
      <w:r w:rsidRPr="004514B3">
        <w:rPr>
          <w:rFonts w:ascii="Calibri" w:hAnsi="Calibri" w:cs="Arial"/>
          <w:bCs/>
          <w:color w:val="008000"/>
        </w:rPr>
        <w:t xml:space="preserve">11 juin. CD. Point sur les projets cyclables autour de Lens. </w:t>
      </w:r>
      <w:r w:rsidR="00873648">
        <w:rPr>
          <w:rFonts w:ascii="Calibri" w:hAnsi="Calibri" w:cs="Arial"/>
          <w:bCs/>
          <w:color w:val="008000"/>
        </w:rPr>
        <w:t>EV</w:t>
      </w:r>
      <w:r w:rsidRPr="004514B3">
        <w:rPr>
          <w:rFonts w:ascii="Calibri" w:hAnsi="Calibri" w:cs="Arial"/>
          <w:bCs/>
          <w:color w:val="008000"/>
        </w:rPr>
        <w:t xml:space="preserve"> 5 (liaison avec RD947 route de la </w:t>
      </w:r>
      <w:proofErr w:type="spellStart"/>
      <w:r w:rsidRPr="004514B3">
        <w:rPr>
          <w:rFonts w:ascii="Calibri" w:hAnsi="Calibri" w:cs="Arial"/>
          <w:bCs/>
          <w:color w:val="008000"/>
        </w:rPr>
        <w:t>Bassée</w:t>
      </w:r>
      <w:proofErr w:type="spellEnd"/>
      <w:r w:rsidRPr="004514B3">
        <w:rPr>
          <w:rFonts w:ascii="Calibri" w:hAnsi="Calibri" w:cs="Arial"/>
          <w:bCs/>
          <w:color w:val="008000"/>
        </w:rPr>
        <w:t xml:space="preserve">) - BHNS (zoom sur </w:t>
      </w:r>
      <w:proofErr w:type="spellStart"/>
      <w:r w:rsidRPr="004514B3">
        <w:rPr>
          <w:rFonts w:ascii="Calibri" w:hAnsi="Calibri" w:cs="Arial"/>
          <w:bCs/>
          <w:color w:val="008000"/>
        </w:rPr>
        <w:t>Loison</w:t>
      </w:r>
      <w:proofErr w:type="spellEnd"/>
      <w:r w:rsidRPr="004514B3">
        <w:rPr>
          <w:rFonts w:ascii="Calibri" w:hAnsi="Calibri" w:cs="Arial"/>
          <w:bCs/>
          <w:color w:val="008000"/>
        </w:rPr>
        <w:t xml:space="preserve"> sous Lens) - Rue Maes à Lens (traversée pont Césarine, continuité Maes vers st</w:t>
      </w:r>
      <w:r>
        <w:rPr>
          <w:rFonts w:ascii="Calibri" w:hAnsi="Calibri" w:cs="Arial"/>
          <w:bCs/>
          <w:color w:val="008000"/>
        </w:rPr>
        <w:t xml:space="preserve">ade </w:t>
      </w:r>
      <w:proofErr w:type="spellStart"/>
      <w:r>
        <w:rPr>
          <w:rFonts w:ascii="Calibri" w:hAnsi="Calibri" w:cs="Arial"/>
          <w:bCs/>
          <w:color w:val="008000"/>
        </w:rPr>
        <w:t>Bollaert</w:t>
      </w:r>
      <w:proofErr w:type="spellEnd"/>
      <w:r>
        <w:rPr>
          <w:rFonts w:ascii="Calibri" w:hAnsi="Calibri" w:cs="Arial"/>
          <w:bCs/>
          <w:color w:val="008000"/>
        </w:rPr>
        <w:t xml:space="preserve"> via le passage infé</w:t>
      </w:r>
      <w:r w:rsidR="0036196B">
        <w:rPr>
          <w:rFonts w:ascii="Calibri" w:hAnsi="Calibri" w:cs="Arial"/>
          <w:bCs/>
          <w:color w:val="008000"/>
        </w:rPr>
        <w:t>rieur) - Vé</w:t>
      </w:r>
      <w:r w:rsidRPr="004514B3">
        <w:rPr>
          <w:rFonts w:ascii="Calibri" w:hAnsi="Calibri" w:cs="Arial"/>
          <w:bCs/>
          <w:color w:val="008000"/>
        </w:rPr>
        <w:t>loroute 32, par</w:t>
      </w:r>
      <w:r w:rsidR="0036196B">
        <w:rPr>
          <w:rFonts w:ascii="Calibri" w:hAnsi="Calibri" w:cs="Arial"/>
          <w:bCs/>
          <w:color w:val="008000"/>
        </w:rPr>
        <w:t xml:space="preserve">c de glissoires (projet du CD </w:t>
      </w:r>
      <w:r w:rsidRPr="004514B3">
        <w:rPr>
          <w:rFonts w:ascii="Calibri" w:hAnsi="Calibri" w:cs="Arial"/>
          <w:bCs/>
          <w:color w:val="008000"/>
        </w:rPr>
        <w:t>de revoir l’accessibilité au parc, création d’une rampe pour é</w:t>
      </w:r>
      <w:r w:rsidR="0036196B">
        <w:rPr>
          <w:rFonts w:ascii="Calibri" w:hAnsi="Calibri" w:cs="Arial"/>
          <w:bCs/>
          <w:color w:val="008000"/>
        </w:rPr>
        <w:t>viter l’escalier d’Avion vers Mé</w:t>
      </w:r>
      <w:r w:rsidRPr="004514B3">
        <w:rPr>
          <w:rFonts w:ascii="Calibri" w:hAnsi="Calibri" w:cs="Arial"/>
          <w:bCs/>
          <w:color w:val="008000"/>
        </w:rPr>
        <w:t>ricourt). MA, STT.</w:t>
      </w:r>
    </w:p>
    <w:p w14:paraId="4BA95400" w14:textId="5957B9DF" w:rsidR="003A2424" w:rsidRPr="003A2424" w:rsidRDefault="003A2424" w:rsidP="003A2424">
      <w:pPr>
        <w:widowControl w:val="0"/>
        <w:autoSpaceDE w:val="0"/>
        <w:autoSpaceDN w:val="0"/>
        <w:adjustRightInd w:val="0"/>
        <w:spacing w:after="0" w:line="240" w:lineRule="auto"/>
        <w:rPr>
          <w:rFonts w:ascii="Calibri" w:hAnsi="Calibri" w:cs="Arial"/>
          <w:bCs/>
          <w:color w:val="008000"/>
        </w:rPr>
      </w:pPr>
      <w:r>
        <w:rPr>
          <w:rFonts w:ascii="Calibri" w:hAnsi="Calibri" w:cs="Arial"/>
          <w:bCs/>
          <w:color w:val="008000"/>
        </w:rPr>
        <w:t>13 j</w:t>
      </w:r>
      <w:r w:rsidRPr="003A2424">
        <w:rPr>
          <w:rFonts w:ascii="Calibri" w:hAnsi="Calibri" w:cs="Arial"/>
          <w:bCs/>
          <w:color w:val="008000"/>
        </w:rPr>
        <w:t xml:space="preserve">uin. Hôpital de </w:t>
      </w:r>
      <w:r>
        <w:rPr>
          <w:rFonts w:ascii="Calibri" w:hAnsi="Calibri" w:cs="Arial"/>
          <w:bCs/>
          <w:color w:val="008000"/>
        </w:rPr>
        <w:t>Lens. Organisation du forum du 7 n</w:t>
      </w:r>
      <w:r w:rsidRPr="003A2424">
        <w:rPr>
          <w:rFonts w:ascii="Calibri" w:hAnsi="Calibri" w:cs="Arial"/>
          <w:bCs/>
          <w:color w:val="008000"/>
        </w:rPr>
        <w:t>ovembre en vu</w:t>
      </w:r>
      <w:r>
        <w:rPr>
          <w:rFonts w:ascii="Calibri" w:hAnsi="Calibri" w:cs="Arial"/>
          <w:bCs/>
          <w:color w:val="008000"/>
        </w:rPr>
        <w:t>e</w:t>
      </w:r>
      <w:r w:rsidRPr="003A2424">
        <w:rPr>
          <w:rFonts w:ascii="Calibri" w:hAnsi="Calibri" w:cs="Arial"/>
          <w:bCs/>
          <w:color w:val="008000"/>
        </w:rPr>
        <w:t xml:space="preserve"> de tenir un stand d’information vélo pour pousser au </w:t>
      </w:r>
      <w:r>
        <w:rPr>
          <w:rFonts w:ascii="Calibri" w:hAnsi="Calibri" w:cs="Arial"/>
          <w:bCs/>
          <w:color w:val="008000"/>
        </w:rPr>
        <w:t>« </w:t>
      </w:r>
      <w:proofErr w:type="spellStart"/>
      <w:r w:rsidRPr="003A2424">
        <w:rPr>
          <w:rFonts w:ascii="Calibri" w:hAnsi="Calibri" w:cs="Arial"/>
          <w:bCs/>
          <w:color w:val="008000"/>
        </w:rPr>
        <w:t>vélotaf</w:t>
      </w:r>
      <w:proofErr w:type="spellEnd"/>
      <w:r>
        <w:rPr>
          <w:rFonts w:ascii="Calibri" w:hAnsi="Calibri" w:cs="Arial"/>
          <w:bCs/>
          <w:color w:val="008000"/>
        </w:rPr>
        <w:t> ». É</w:t>
      </w:r>
      <w:r w:rsidRPr="003A2424">
        <w:rPr>
          <w:rFonts w:ascii="Calibri" w:hAnsi="Calibri" w:cs="Arial"/>
          <w:bCs/>
          <w:color w:val="008000"/>
        </w:rPr>
        <w:t>tude des aménagements cyclables sur le site de l’hôpital,</w:t>
      </w:r>
      <w:r>
        <w:rPr>
          <w:rFonts w:ascii="Calibri" w:hAnsi="Calibri" w:cs="Arial"/>
          <w:bCs/>
          <w:color w:val="008000"/>
        </w:rPr>
        <w:t xml:space="preserve"> et propositions d’amélioration</w:t>
      </w:r>
      <w:r w:rsidRPr="003A2424">
        <w:rPr>
          <w:rFonts w:ascii="Calibri" w:hAnsi="Calibri" w:cs="Arial"/>
          <w:bCs/>
          <w:color w:val="008000"/>
        </w:rPr>
        <w:t xml:space="preserve"> : nouveaux stationnements, panneaux de signalisation, utilisation d’arceaux ou du mobilier urbain au lieu des pince-roues, amélioration du garage à vélo</w:t>
      </w:r>
      <w:r w:rsidR="0036196B">
        <w:rPr>
          <w:rFonts w:ascii="Calibri" w:hAnsi="Calibri" w:cs="Arial"/>
          <w:bCs/>
          <w:color w:val="008000"/>
        </w:rPr>
        <w:t>,</w:t>
      </w:r>
      <w:r w:rsidRPr="003A2424">
        <w:rPr>
          <w:rFonts w:ascii="Calibri" w:hAnsi="Calibri" w:cs="Arial"/>
          <w:bCs/>
          <w:color w:val="008000"/>
        </w:rPr>
        <w:t xml:space="preserve"> méconnu. P</w:t>
      </w:r>
      <w:r>
        <w:rPr>
          <w:rFonts w:ascii="Calibri" w:hAnsi="Calibri" w:cs="Arial"/>
          <w:bCs/>
          <w:color w:val="008000"/>
        </w:rPr>
        <w:t>résentation des plans du futur h</w:t>
      </w:r>
      <w:r w:rsidRPr="003A2424">
        <w:rPr>
          <w:rFonts w:ascii="Calibri" w:hAnsi="Calibri" w:cs="Arial"/>
          <w:bCs/>
          <w:color w:val="008000"/>
        </w:rPr>
        <w:t xml:space="preserve">ôpital </w:t>
      </w:r>
      <w:r>
        <w:rPr>
          <w:rFonts w:ascii="Calibri" w:hAnsi="Calibri" w:cs="Arial"/>
          <w:bCs/>
          <w:color w:val="008000"/>
        </w:rPr>
        <w:t>comprenant d</w:t>
      </w:r>
      <w:r w:rsidRPr="003A2424">
        <w:rPr>
          <w:rFonts w:ascii="Calibri" w:hAnsi="Calibri" w:cs="Arial"/>
          <w:bCs/>
          <w:color w:val="008000"/>
        </w:rPr>
        <w:t xml:space="preserve">es aménagements cyclables. </w:t>
      </w:r>
      <w:r w:rsidR="00BB138E">
        <w:rPr>
          <w:rFonts w:ascii="Calibri" w:hAnsi="Calibri" w:cs="Arial"/>
          <w:bCs/>
          <w:color w:val="008000"/>
        </w:rPr>
        <w:t>CB</w:t>
      </w:r>
      <w:r w:rsidRPr="003A2424">
        <w:rPr>
          <w:rFonts w:ascii="Calibri" w:hAnsi="Calibri" w:cs="Arial"/>
          <w:bCs/>
          <w:color w:val="008000"/>
        </w:rPr>
        <w:t>.</w:t>
      </w:r>
    </w:p>
    <w:p w14:paraId="7060779E" w14:textId="7E26125C" w:rsidR="003A2424" w:rsidRPr="003A2424" w:rsidRDefault="003A2424" w:rsidP="003A2424">
      <w:pPr>
        <w:widowControl w:val="0"/>
        <w:autoSpaceDE w:val="0"/>
        <w:autoSpaceDN w:val="0"/>
        <w:adjustRightInd w:val="0"/>
        <w:spacing w:after="0" w:line="240" w:lineRule="auto"/>
        <w:rPr>
          <w:rFonts w:ascii="Calibri" w:hAnsi="Calibri" w:cs="Arial"/>
          <w:bCs/>
          <w:color w:val="008000"/>
        </w:rPr>
      </w:pPr>
      <w:r w:rsidRPr="003A2424">
        <w:rPr>
          <w:rFonts w:ascii="Calibri" w:hAnsi="Calibri" w:cs="Arial"/>
          <w:bCs/>
          <w:color w:val="008000"/>
        </w:rPr>
        <w:t xml:space="preserve">Du 28 </w:t>
      </w:r>
      <w:r>
        <w:rPr>
          <w:rFonts w:ascii="Calibri" w:hAnsi="Calibri" w:cs="Arial"/>
          <w:bCs/>
          <w:color w:val="008000"/>
        </w:rPr>
        <w:t xml:space="preserve">juin au </w:t>
      </w:r>
      <w:r w:rsidRPr="003A2424">
        <w:rPr>
          <w:rFonts w:ascii="Calibri" w:hAnsi="Calibri" w:cs="Arial"/>
          <w:bCs/>
          <w:color w:val="008000"/>
        </w:rPr>
        <w:t>1</w:t>
      </w:r>
      <w:r w:rsidRPr="003A2424">
        <w:rPr>
          <w:rFonts w:ascii="Calibri" w:hAnsi="Calibri" w:cs="Arial"/>
          <w:bCs/>
          <w:color w:val="008000"/>
          <w:vertAlign w:val="superscript"/>
        </w:rPr>
        <w:t>er</w:t>
      </w:r>
      <w:r>
        <w:rPr>
          <w:rFonts w:ascii="Calibri" w:hAnsi="Calibri" w:cs="Arial"/>
          <w:bCs/>
          <w:color w:val="008000"/>
        </w:rPr>
        <w:t xml:space="preserve"> ju</w:t>
      </w:r>
      <w:r w:rsidRPr="003A2424">
        <w:rPr>
          <w:rFonts w:ascii="Calibri" w:hAnsi="Calibri" w:cs="Arial"/>
          <w:bCs/>
          <w:color w:val="008000"/>
        </w:rPr>
        <w:t xml:space="preserve">illet. Organisation de la semaine de l’écomobilité scolaire dans 3 écoles primaires de Lens : Jeanne d’Arc, Carnot et </w:t>
      </w:r>
      <w:proofErr w:type="spellStart"/>
      <w:r w:rsidRPr="003A2424">
        <w:rPr>
          <w:rFonts w:ascii="Calibri" w:hAnsi="Calibri" w:cs="Arial"/>
          <w:bCs/>
          <w:color w:val="008000"/>
        </w:rPr>
        <w:t>Basly</w:t>
      </w:r>
      <w:proofErr w:type="spellEnd"/>
      <w:r w:rsidRPr="003A2424">
        <w:rPr>
          <w:rFonts w:ascii="Calibri" w:hAnsi="Calibri" w:cs="Arial"/>
          <w:bCs/>
          <w:color w:val="008000"/>
        </w:rPr>
        <w:t xml:space="preserve"> (16 classes). </w:t>
      </w:r>
      <w:r w:rsidR="00BB138E">
        <w:rPr>
          <w:rFonts w:ascii="Calibri" w:hAnsi="Calibri" w:cs="Arial"/>
          <w:bCs/>
          <w:color w:val="008000"/>
        </w:rPr>
        <w:t>CB</w:t>
      </w:r>
      <w:r w:rsidRPr="003A2424">
        <w:rPr>
          <w:rFonts w:ascii="Calibri" w:hAnsi="Calibri" w:cs="Arial"/>
          <w:bCs/>
          <w:color w:val="008000"/>
        </w:rPr>
        <w:t>.</w:t>
      </w:r>
    </w:p>
    <w:p w14:paraId="31E7D2E2" w14:textId="00C4AB65" w:rsidR="003A2424" w:rsidRPr="003A2424" w:rsidRDefault="003A2424" w:rsidP="003A2424">
      <w:pPr>
        <w:widowControl w:val="0"/>
        <w:autoSpaceDE w:val="0"/>
        <w:autoSpaceDN w:val="0"/>
        <w:adjustRightInd w:val="0"/>
        <w:spacing w:after="0" w:line="240" w:lineRule="auto"/>
        <w:rPr>
          <w:rFonts w:ascii="Calibri" w:hAnsi="Calibri" w:cs="Arial"/>
          <w:bCs/>
          <w:color w:val="008000"/>
        </w:rPr>
      </w:pPr>
      <w:r w:rsidRPr="003A2424">
        <w:rPr>
          <w:rFonts w:ascii="Calibri" w:hAnsi="Calibri" w:cs="Arial"/>
          <w:bCs/>
          <w:color w:val="008000"/>
        </w:rPr>
        <w:t xml:space="preserve">30 Juin. Remise du prix de la meilleure progression à une classe de l’école Jeanne d’Arc dans le cadre de la semaine de l’écomobilité scolaire, durant la fête de l’école. </w:t>
      </w:r>
      <w:r w:rsidR="00BB138E">
        <w:rPr>
          <w:rFonts w:ascii="Calibri" w:hAnsi="Calibri" w:cs="Arial"/>
          <w:bCs/>
          <w:color w:val="008000"/>
        </w:rPr>
        <w:t>CB</w:t>
      </w:r>
      <w:r w:rsidRPr="003A2424">
        <w:rPr>
          <w:rFonts w:ascii="Calibri" w:hAnsi="Calibri" w:cs="Arial"/>
          <w:bCs/>
          <w:color w:val="008000"/>
        </w:rPr>
        <w:t>, JP.  </w:t>
      </w:r>
    </w:p>
    <w:p w14:paraId="03A31C9E" w14:textId="448E3DDB" w:rsidR="00583AA5" w:rsidRDefault="00B8178A" w:rsidP="00AF42B3">
      <w:pPr>
        <w:widowControl w:val="0"/>
        <w:autoSpaceDE w:val="0"/>
        <w:autoSpaceDN w:val="0"/>
        <w:adjustRightInd w:val="0"/>
        <w:spacing w:after="0" w:line="240" w:lineRule="auto"/>
        <w:rPr>
          <w:rFonts w:ascii="Calibri" w:hAnsi="Calibri" w:cs="Arial"/>
          <w:bCs/>
          <w:color w:val="008000"/>
        </w:rPr>
      </w:pPr>
      <w:r>
        <w:rPr>
          <w:rFonts w:ascii="Calibri" w:hAnsi="Calibri" w:cs="Arial"/>
          <w:bCs/>
          <w:color w:val="008000"/>
        </w:rPr>
        <w:t xml:space="preserve">11 juillet. GTV. Aménagements : rue R. </w:t>
      </w:r>
      <w:proofErr w:type="spellStart"/>
      <w:r>
        <w:rPr>
          <w:rFonts w:ascii="Calibri" w:hAnsi="Calibri" w:cs="Arial"/>
          <w:bCs/>
          <w:color w:val="008000"/>
        </w:rPr>
        <w:t>Lanoy</w:t>
      </w:r>
      <w:proofErr w:type="spellEnd"/>
      <w:r>
        <w:rPr>
          <w:rFonts w:ascii="Calibri" w:hAnsi="Calibri" w:cs="Arial"/>
          <w:bCs/>
          <w:color w:val="008000"/>
        </w:rPr>
        <w:t xml:space="preserve">, les bandes cyclables réclamées par l’ADAV dans les deux sens ont enfin été validées par la Ville, mais subsiste le problème de leur continuité jusqu’aux </w:t>
      </w:r>
      <w:r>
        <w:rPr>
          <w:rFonts w:ascii="Calibri" w:hAnsi="Calibri" w:cs="Arial"/>
          <w:bCs/>
          <w:color w:val="008000"/>
        </w:rPr>
        <w:lastRenderedPageBreak/>
        <w:t xml:space="preserve">intersections, la Ville souhaitant maintenir </w:t>
      </w:r>
      <w:r w:rsidR="00067E62">
        <w:rPr>
          <w:rFonts w:ascii="Calibri" w:hAnsi="Calibri" w:cs="Arial"/>
          <w:bCs/>
          <w:color w:val="008000"/>
        </w:rPr>
        <w:t xml:space="preserve">trois </w:t>
      </w:r>
      <w:r>
        <w:rPr>
          <w:rFonts w:ascii="Calibri" w:hAnsi="Calibri" w:cs="Arial"/>
          <w:bCs/>
          <w:color w:val="008000"/>
        </w:rPr>
        <w:t>voies</w:t>
      </w:r>
      <w:r w:rsidR="00067E62">
        <w:rPr>
          <w:rFonts w:ascii="Calibri" w:hAnsi="Calibri" w:cs="Arial"/>
          <w:bCs/>
          <w:color w:val="008000"/>
        </w:rPr>
        <w:t xml:space="preserve"> pour faciliter les mouvement de</w:t>
      </w:r>
      <w:r>
        <w:rPr>
          <w:rFonts w:ascii="Calibri" w:hAnsi="Calibri" w:cs="Arial"/>
          <w:bCs/>
          <w:color w:val="008000"/>
        </w:rPr>
        <w:t xml:space="preserve"> tourne</w:t>
      </w:r>
      <w:r w:rsidR="00067E62">
        <w:rPr>
          <w:rFonts w:ascii="Calibri" w:hAnsi="Calibri" w:cs="Arial"/>
          <w:bCs/>
          <w:color w:val="008000"/>
        </w:rPr>
        <w:t xml:space="preserve">-à-gauche et de tourne-à-droite ; rue </w:t>
      </w:r>
      <w:proofErr w:type="spellStart"/>
      <w:r w:rsidR="00067E62">
        <w:rPr>
          <w:rFonts w:ascii="Calibri" w:hAnsi="Calibri" w:cs="Arial"/>
          <w:bCs/>
          <w:color w:val="008000"/>
        </w:rPr>
        <w:t>Bollaert</w:t>
      </w:r>
      <w:proofErr w:type="spellEnd"/>
      <w:r w:rsidR="00067E62">
        <w:rPr>
          <w:rFonts w:ascii="Calibri" w:hAnsi="Calibri" w:cs="Arial"/>
          <w:bCs/>
          <w:color w:val="008000"/>
        </w:rPr>
        <w:t xml:space="preserve">, refus catégorique du SMT d’autoriser la circulation des vélos dans le couloir bus à sens unique, malgré la suppression d’un aménagement cyclable existant, au grand dam de l’ADAV ; giratoire de l’avenue Maes, présentation d’un pré-projet d’aménagement </w:t>
      </w:r>
      <w:r w:rsidR="001A68BB">
        <w:rPr>
          <w:rFonts w:ascii="Calibri" w:hAnsi="Calibri" w:cs="Arial"/>
          <w:bCs/>
          <w:color w:val="008000"/>
        </w:rPr>
        <w:t xml:space="preserve">qui sera réalisé par la CALL et </w:t>
      </w:r>
      <w:r w:rsidR="00067E62">
        <w:rPr>
          <w:rFonts w:ascii="Calibri" w:hAnsi="Calibri" w:cs="Arial"/>
          <w:bCs/>
          <w:color w:val="008000"/>
        </w:rPr>
        <w:t>pour lequel nous demandons une bonne prise en compte du vélo</w:t>
      </w:r>
      <w:r w:rsidR="001A68BB">
        <w:rPr>
          <w:rFonts w:ascii="Calibri" w:hAnsi="Calibri" w:cs="Arial"/>
          <w:bCs/>
          <w:color w:val="008000"/>
        </w:rPr>
        <w:t>, notamment la connexion avec l’</w:t>
      </w:r>
      <w:r w:rsidR="00873648">
        <w:rPr>
          <w:rFonts w:ascii="Calibri" w:hAnsi="Calibri" w:cs="Arial"/>
          <w:bCs/>
          <w:color w:val="008000"/>
        </w:rPr>
        <w:t>EV</w:t>
      </w:r>
      <w:r w:rsidR="001A68BB">
        <w:rPr>
          <w:rFonts w:ascii="Calibri" w:hAnsi="Calibri" w:cs="Arial"/>
          <w:bCs/>
          <w:color w:val="008000"/>
        </w:rPr>
        <w:t> ; route d’Arras, une refonte est en réflexion avec meilleure intégration des plantations ; zone 30, nous demandons un plan précis les répertoriant</w:t>
      </w:r>
      <w:r w:rsidR="00067E62">
        <w:rPr>
          <w:rFonts w:ascii="Calibri" w:hAnsi="Calibri" w:cs="Arial"/>
          <w:bCs/>
          <w:color w:val="008000"/>
        </w:rPr>
        <w:t xml:space="preserve"> </w:t>
      </w:r>
      <w:r w:rsidR="001A68BB">
        <w:rPr>
          <w:rFonts w:ascii="Calibri" w:hAnsi="Calibri" w:cs="Arial"/>
          <w:bCs/>
          <w:color w:val="008000"/>
        </w:rPr>
        <w:t xml:space="preserve">afin de faire des propositions de mise à DSC. </w:t>
      </w:r>
      <w:r w:rsidR="00067E62">
        <w:rPr>
          <w:rFonts w:ascii="Calibri" w:hAnsi="Calibri" w:cs="Arial"/>
          <w:bCs/>
          <w:color w:val="008000"/>
        </w:rPr>
        <w:t xml:space="preserve">Pédagogie : </w:t>
      </w:r>
      <w:r w:rsidR="001A68BB">
        <w:rPr>
          <w:rFonts w:ascii="Calibri" w:hAnsi="Calibri" w:cs="Arial"/>
          <w:bCs/>
          <w:color w:val="008000"/>
        </w:rPr>
        <w:t xml:space="preserve">très bon accueil du Challenge de l’écomobilité scolaire avec la participation de 4 écoles, et intérêt pour relancer plus massivement en 2019. PDM : questionnaire distribué aux agents, un atelier de concertation sera proposé à l’automne pour programmer des actions. </w:t>
      </w:r>
      <w:r w:rsidR="0036196B">
        <w:rPr>
          <w:rFonts w:ascii="Calibri" w:hAnsi="Calibri" w:cs="Arial"/>
          <w:bCs/>
          <w:color w:val="008000"/>
        </w:rPr>
        <w:t>CB, STT.</w:t>
      </w:r>
    </w:p>
    <w:p w14:paraId="478DAE04" w14:textId="77777777" w:rsidR="00AF42B3" w:rsidRPr="0001608D" w:rsidRDefault="00AF42B3" w:rsidP="00405399">
      <w:pPr>
        <w:widowControl w:val="0"/>
        <w:autoSpaceDE w:val="0"/>
        <w:autoSpaceDN w:val="0"/>
        <w:adjustRightInd w:val="0"/>
        <w:spacing w:after="0" w:line="240" w:lineRule="auto"/>
        <w:jc w:val="center"/>
        <w:rPr>
          <w:rFonts w:ascii="Calibri" w:hAnsi="Calibri" w:cs="Arial"/>
          <w:b/>
          <w:bCs/>
          <w:i/>
        </w:rPr>
      </w:pPr>
    </w:p>
    <w:p w14:paraId="3DA9044B" w14:textId="77777777" w:rsidR="005A1640" w:rsidRPr="0001608D" w:rsidRDefault="00AB725B" w:rsidP="00405399">
      <w:pPr>
        <w:widowControl w:val="0"/>
        <w:autoSpaceDE w:val="0"/>
        <w:autoSpaceDN w:val="0"/>
        <w:adjustRightInd w:val="0"/>
        <w:spacing w:after="0" w:line="240" w:lineRule="auto"/>
        <w:jc w:val="center"/>
        <w:rPr>
          <w:rFonts w:ascii="Calibri" w:hAnsi="Calibri" w:cs="Arial"/>
          <w:b/>
          <w:bCs/>
          <w:i/>
        </w:rPr>
      </w:pPr>
      <w:r w:rsidRPr="0001608D">
        <w:rPr>
          <w:rFonts w:ascii="Calibri" w:hAnsi="Calibri" w:cs="Arial"/>
          <w:b/>
          <w:bCs/>
          <w:i/>
        </w:rPr>
        <w:t>ANTENNE LILLOISE</w:t>
      </w:r>
    </w:p>
    <w:p w14:paraId="2E12B4FF" w14:textId="77777777" w:rsidR="00BF1220" w:rsidRDefault="00BF1220" w:rsidP="00F32D3B">
      <w:pPr>
        <w:spacing w:after="0" w:line="20" w:lineRule="atLeast"/>
        <w:jc w:val="center"/>
        <w:rPr>
          <w:rFonts w:ascii="Calibri" w:hAnsi="Calibri" w:cs="Arial"/>
          <w:b/>
          <w:i/>
        </w:rPr>
      </w:pPr>
    </w:p>
    <w:p w14:paraId="70E0EEE9" w14:textId="77BCFE46" w:rsidR="00F32D3B" w:rsidRPr="0001608D" w:rsidRDefault="00F32D3B" w:rsidP="00F32D3B">
      <w:pPr>
        <w:spacing w:after="0" w:line="20" w:lineRule="atLeast"/>
        <w:jc w:val="center"/>
        <w:rPr>
          <w:rFonts w:ascii="Calibri" w:hAnsi="Calibri" w:cs="Arial"/>
          <w:b/>
          <w:i/>
        </w:rPr>
      </w:pPr>
      <w:r w:rsidRPr="0001608D">
        <w:rPr>
          <w:rFonts w:ascii="Calibri" w:hAnsi="Calibri" w:cs="Arial"/>
          <w:b/>
          <w:i/>
        </w:rPr>
        <w:t>MEL – MÉTROPOLE EUROPÉENNE DE LILLE</w:t>
      </w:r>
    </w:p>
    <w:p w14:paraId="158B5A0D" w14:textId="5BE46F47" w:rsidR="009E6EDB" w:rsidRDefault="009E6EDB" w:rsidP="005A1640">
      <w:pPr>
        <w:spacing w:after="0" w:line="20" w:lineRule="atLeast"/>
        <w:jc w:val="both"/>
        <w:rPr>
          <w:rFonts w:ascii="Calibri" w:hAnsi="Calibri" w:cs="Arial"/>
          <w:bCs/>
          <w:color w:val="008000"/>
        </w:rPr>
      </w:pPr>
      <w:r>
        <w:rPr>
          <w:rFonts w:ascii="Calibri" w:hAnsi="Calibri" w:cs="Arial"/>
          <w:bCs/>
          <w:color w:val="008000"/>
        </w:rPr>
        <w:t>1</w:t>
      </w:r>
      <w:r w:rsidRPr="009E6EDB">
        <w:rPr>
          <w:rFonts w:ascii="Calibri" w:hAnsi="Calibri" w:cs="Arial"/>
          <w:bCs/>
          <w:color w:val="008000"/>
          <w:vertAlign w:val="superscript"/>
        </w:rPr>
        <w:t>er</w:t>
      </w:r>
      <w:r>
        <w:rPr>
          <w:rFonts w:ascii="Calibri" w:hAnsi="Calibri" w:cs="Arial"/>
          <w:bCs/>
          <w:color w:val="008000"/>
        </w:rPr>
        <w:t xml:space="preserve"> mai. MEL. Fun </w:t>
      </w:r>
      <w:proofErr w:type="spellStart"/>
      <w:r>
        <w:rPr>
          <w:rFonts w:ascii="Calibri" w:hAnsi="Calibri" w:cs="Arial"/>
          <w:bCs/>
          <w:color w:val="008000"/>
        </w:rPr>
        <w:t>rando</w:t>
      </w:r>
      <w:proofErr w:type="spellEnd"/>
      <w:r>
        <w:rPr>
          <w:rFonts w:ascii="Calibri" w:hAnsi="Calibri" w:cs="Arial"/>
          <w:bCs/>
          <w:color w:val="008000"/>
        </w:rPr>
        <w:t xml:space="preserve"> vélo. Participation à l’événement</w:t>
      </w:r>
      <w:r w:rsidR="00D81A72">
        <w:rPr>
          <w:rFonts w:ascii="Calibri" w:hAnsi="Calibri" w:cs="Arial"/>
          <w:bCs/>
          <w:color w:val="008000"/>
        </w:rPr>
        <w:t xml:space="preserve"> : animation de stands, organisation d’une </w:t>
      </w:r>
      <w:proofErr w:type="spellStart"/>
      <w:r w:rsidR="00D81A72">
        <w:rPr>
          <w:rFonts w:ascii="Calibri" w:hAnsi="Calibri" w:cs="Arial"/>
          <w:bCs/>
          <w:color w:val="008000"/>
        </w:rPr>
        <w:t>broc’à</w:t>
      </w:r>
      <w:proofErr w:type="spellEnd"/>
      <w:r w:rsidR="00D81A72">
        <w:rPr>
          <w:rFonts w:ascii="Calibri" w:hAnsi="Calibri" w:cs="Arial"/>
          <w:bCs/>
          <w:color w:val="008000"/>
        </w:rPr>
        <w:t xml:space="preserve"> vélos, accompagnement des randonnées, distribution de ravitaillement à mi-chemin du parcours,</w:t>
      </w:r>
      <w:r w:rsidR="00D81A72" w:rsidRPr="00D81A72">
        <w:rPr>
          <w:rFonts w:ascii="Calibri" w:hAnsi="Calibri" w:cs="Arial"/>
          <w:bCs/>
          <w:color w:val="008000"/>
        </w:rPr>
        <w:t xml:space="preserve"> </w:t>
      </w:r>
      <w:r w:rsidR="00D81A72">
        <w:rPr>
          <w:rFonts w:ascii="Calibri" w:hAnsi="Calibri" w:cs="Arial"/>
          <w:bCs/>
          <w:color w:val="008000"/>
        </w:rPr>
        <w:t>aide logistique. Nombreux bénévoles et équipe salariée au complet.</w:t>
      </w:r>
    </w:p>
    <w:p w14:paraId="58820D24" w14:textId="657BAEA0" w:rsidR="00183CE9" w:rsidRPr="00183CE9" w:rsidRDefault="00183CE9" w:rsidP="005A1640">
      <w:pPr>
        <w:spacing w:after="0" w:line="20" w:lineRule="atLeast"/>
        <w:jc w:val="both"/>
        <w:rPr>
          <w:rFonts w:ascii="Calibri" w:hAnsi="Calibri" w:cs="Arial"/>
          <w:color w:val="E36C0A" w:themeColor="accent6" w:themeShade="BF"/>
        </w:rPr>
      </w:pPr>
      <w:r>
        <w:rPr>
          <w:rFonts w:ascii="Calibri" w:hAnsi="Calibri" w:cs="Arial"/>
          <w:color w:val="E36C0A" w:themeColor="accent6" w:themeShade="BF"/>
        </w:rPr>
        <w:t>13 mai. Culture et Flonflons. E</w:t>
      </w:r>
      <w:r w:rsidRPr="00477852">
        <w:rPr>
          <w:rFonts w:ascii="Calibri" w:hAnsi="Calibri" w:cs="Arial"/>
          <w:color w:val="E36C0A" w:themeColor="accent6" w:themeShade="BF"/>
        </w:rPr>
        <w:t>ncadrement</w:t>
      </w:r>
      <w:r w:rsidR="00186FB1">
        <w:rPr>
          <w:rFonts w:ascii="Calibri" w:hAnsi="Calibri" w:cs="Arial"/>
          <w:color w:val="E36C0A" w:themeColor="accent6" w:themeShade="BF"/>
        </w:rPr>
        <w:t xml:space="preserve"> de la C</w:t>
      </w:r>
      <w:r>
        <w:rPr>
          <w:rFonts w:ascii="Calibri" w:hAnsi="Calibri" w:cs="Arial"/>
          <w:color w:val="E36C0A" w:themeColor="accent6" w:themeShade="BF"/>
        </w:rPr>
        <w:t xml:space="preserve">aravane vanne organisée </w:t>
      </w:r>
      <w:r w:rsidRPr="00477852">
        <w:rPr>
          <w:rFonts w:ascii="Calibri" w:hAnsi="Calibri" w:cs="Arial"/>
          <w:color w:val="E36C0A" w:themeColor="accent6" w:themeShade="BF"/>
        </w:rPr>
        <w:t xml:space="preserve">dans le cadre de </w:t>
      </w:r>
      <w:r w:rsidRPr="00DB2151">
        <w:rPr>
          <w:rFonts w:ascii="Calibri" w:hAnsi="Calibri" w:cs="Arial"/>
          <w:color w:val="E36C0A" w:themeColor="accent6" w:themeShade="BF"/>
        </w:rPr>
        <w:t xml:space="preserve">Wazemmes </w:t>
      </w:r>
      <w:r w:rsidR="00873648">
        <w:rPr>
          <w:rFonts w:ascii="Calibri" w:hAnsi="Calibri" w:cs="Arial"/>
          <w:color w:val="E36C0A" w:themeColor="accent6" w:themeShade="BF"/>
        </w:rPr>
        <w:t>l’</w:t>
      </w:r>
      <w:r w:rsidRPr="00DB2151">
        <w:rPr>
          <w:rFonts w:ascii="Calibri" w:hAnsi="Calibri" w:cs="Arial"/>
          <w:color w:val="E36C0A" w:themeColor="accent6" w:themeShade="BF"/>
        </w:rPr>
        <w:t>Accordéon entre Lille et Templeuve (Belgique) avec l’aide d’une dizaine d’adhérents.</w:t>
      </w:r>
    </w:p>
    <w:p w14:paraId="7BDBD522" w14:textId="0991DB68" w:rsidR="007F250D" w:rsidRDefault="007F250D" w:rsidP="005A1640">
      <w:pPr>
        <w:spacing w:after="0" w:line="20" w:lineRule="atLeast"/>
        <w:jc w:val="both"/>
        <w:rPr>
          <w:rFonts w:ascii="Calibri" w:hAnsi="Calibri" w:cs="Arial"/>
          <w:bCs/>
          <w:color w:val="008000"/>
        </w:rPr>
      </w:pPr>
      <w:r>
        <w:rPr>
          <w:rFonts w:ascii="Calibri" w:hAnsi="Calibri" w:cs="Arial"/>
          <w:bCs/>
          <w:color w:val="008000"/>
        </w:rPr>
        <w:t xml:space="preserve">14 mai. </w:t>
      </w:r>
      <w:proofErr w:type="spellStart"/>
      <w:r w:rsidRPr="007F250D">
        <w:rPr>
          <w:rFonts w:ascii="Calibri" w:hAnsi="Calibri" w:cs="Arial"/>
          <w:bCs/>
          <w:color w:val="008000"/>
        </w:rPr>
        <w:t>Agrocampus</w:t>
      </w:r>
      <w:proofErr w:type="spellEnd"/>
      <w:r w:rsidRPr="007F250D">
        <w:rPr>
          <w:rFonts w:ascii="Calibri" w:hAnsi="Calibri" w:cs="Arial"/>
          <w:bCs/>
          <w:color w:val="008000"/>
        </w:rPr>
        <w:t xml:space="preserve"> Rennes</w:t>
      </w:r>
      <w:r>
        <w:rPr>
          <w:rFonts w:ascii="Calibri" w:hAnsi="Calibri" w:cs="Arial"/>
          <w:bCs/>
          <w:color w:val="008000"/>
        </w:rPr>
        <w:t>. Recueil de notre avis sur la politique cyclable de la MEL par un groupe d’étudiants en Master. STT.</w:t>
      </w:r>
    </w:p>
    <w:p w14:paraId="4B0C210F" w14:textId="42BA6942" w:rsidR="00C17A8B" w:rsidRDefault="00C17A8B" w:rsidP="005A1640">
      <w:pPr>
        <w:spacing w:after="0" w:line="20" w:lineRule="atLeast"/>
        <w:jc w:val="both"/>
        <w:rPr>
          <w:rFonts w:ascii="Calibri" w:hAnsi="Calibri" w:cs="Arial"/>
          <w:bCs/>
          <w:color w:val="008000"/>
        </w:rPr>
      </w:pPr>
      <w:r>
        <w:rPr>
          <w:rFonts w:ascii="Calibri" w:hAnsi="Calibri" w:cs="Arial"/>
          <w:bCs/>
          <w:color w:val="008000"/>
        </w:rPr>
        <w:t xml:space="preserve">18 mai. APPA. L’ADAV a sollicité l’association pour équiper les compteurs de cyclistes d’un outil de mesure de la pollution au moment des comptages. Un projet de mise à disposition de </w:t>
      </w:r>
      <w:r w:rsidR="00873648">
        <w:rPr>
          <w:rFonts w:ascii="Calibri" w:hAnsi="Calibri" w:cs="Arial"/>
          <w:bCs/>
          <w:color w:val="008000"/>
        </w:rPr>
        <w:t>ce</w:t>
      </w:r>
      <w:r>
        <w:rPr>
          <w:rFonts w:ascii="Calibri" w:hAnsi="Calibri" w:cs="Arial"/>
          <w:bCs/>
          <w:color w:val="008000"/>
        </w:rPr>
        <w:t>s appareils est en cours avec l’Université de Lille. Une formation est programmée à l’automne. CD, MD, STT.</w:t>
      </w:r>
    </w:p>
    <w:p w14:paraId="2F160EE9" w14:textId="0464E943" w:rsidR="00CE35B5" w:rsidRPr="00CE35B5" w:rsidRDefault="00CE35B5" w:rsidP="00CE35B5">
      <w:pPr>
        <w:spacing w:after="0" w:line="20" w:lineRule="atLeast"/>
        <w:jc w:val="both"/>
        <w:rPr>
          <w:color w:val="3366FF"/>
        </w:rPr>
      </w:pPr>
      <w:r w:rsidRPr="00CE35B5">
        <w:rPr>
          <w:rFonts w:ascii="Calibri" w:hAnsi="Calibri" w:cs="Arial"/>
          <w:b/>
          <w:color w:val="3366FF"/>
        </w:rPr>
        <w:t>22 mai</w:t>
      </w:r>
      <w:r w:rsidRPr="00CE35B5">
        <w:rPr>
          <w:rFonts w:ascii="Calibri" w:hAnsi="Calibri" w:cs="Arial"/>
          <w:b/>
          <w:i/>
          <w:color w:val="3366FF"/>
        </w:rPr>
        <w:t xml:space="preserve">. </w:t>
      </w:r>
      <w:r w:rsidRPr="00CE35B5">
        <w:rPr>
          <w:b/>
          <w:color w:val="3366FF"/>
        </w:rPr>
        <w:t>MEL.</w:t>
      </w:r>
      <w:r w:rsidRPr="00CE35B5">
        <w:rPr>
          <w:color w:val="3366FF"/>
        </w:rPr>
        <w:t xml:space="preserve"> Participation aux 2</w:t>
      </w:r>
      <w:r w:rsidRPr="00CE35B5">
        <w:rPr>
          <w:color w:val="3366FF"/>
          <w:vertAlign w:val="superscript"/>
        </w:rPr>
        <w:t>ème</w:t>
      </w:r>
      <w:r w:rsidRPr="00CE35B5">
        <w:rPr>
          <w:color w:val="3366FF"/>
        </w:rPr>
        <w:t xml:space="preserve"> assises de la mobilité. Pas de nouvelles annonces mais rappel du déploiement du Plan vélo comme prioritaire. MA, FL, OD, YP. </w:t>
      </w:r>
    </w:p>
    <w:p w14:paraId="7C46D529" w14:textId="44A7F10E" w:rsidR="00CE35B5" w:rsidRPr="00CE35B5" w:rsidRDefault="00CE35B5" w:rsidP="00CE35B5">
      <w:pPr>
        <w:spacing w:after="0" w:line="20" w:lineRule="atLeast"/>
        <w:jc w:val="both"/>
        <w:rPr>
          <w:color w:val="3366FF"/>
        </w:rPr>
      </w:pPr>
      <w:r w:rsidRPr="00CE35B5">
        <w:rPr>
          <w:b/>
          <w:color w:val="3366FF"/>
        </w:rPr>
        <w:t>28 mai. Mel.</w:t>
      </w:r>
      <w:r w:rsidRPr="00CE35B5">
        <w:rPr>
          <w:color w:val="3366FF"/>
        </w:rPr>
        <w:t xml:space="preserve"> COPIL mode doux. Point sur l’avancée des travaux. Wambrechies, l’encorbellement sur le pont du centre-ville est p</w:t>
      </w:r>
      <w:r w:rsidR="00873648">
        <w:rPr>
          <w:color w:val="3366FF"/>
        </w:rPr>
        <w:t>ratiquement achevé. Neuville-en-</w:t>
      </w:r>
      <w:r w:rsidRPr="00CE35B5">
        <w:rPr>
          <w:color w:val="3366FF"/>
        </w:rPr>
        <w:t>Ferrain, les pistes cyclables sur la rue du Risquons Tout sont achevées. Villeneuve</w:t>
      </w:r>
      <w:r w:rsidR="00873648">
        <w:rPr>
          <w:color w:val="3366FF"/>
        </w:rPr>
        <w:t>-</w:t>
      </w:r>
      <w:r w:rsidRPr="00CE35B5">
        <w:rPr>
          <w:color w:val="3366FF"/>
        </w:rPr>
        <w:t>d’Ascq, les travaux des pistes sur l’av</w:t>
      </w:r>
      <w:r w:rsidR="00873648">
        <w:rPr>
          <w:color w:val="3366FF"/>
        </w:rPr>
        <w:t>enue</w:t>
      </w:r>
      <w:r w:rsidRPr="00CE35B5">
        <w:rPr>
          <w:color w:val="3366FF"/>
        </w:rPr>
        <w:t xml:space="preserve"> du Pont de Bois doivent démarrer à la rentrée. Lille, la piste du Pont de Fives sera achevée fin juin ainsi que les bandes de l’av</w:t>
      </w:r>
      <w:r w:rsidR="00873648">
        <w:rPr>
          <w:color w:val="3366FF"/>
        </w:rPr>
        <w:t>enue</w:t>
      </w:r>
      <w:r w:rsidRPr="00CE35B5">
        <w:rPr>
          <w:color w:val="3366FF"/>
        </w:rPr>
        <w:t xml:space="preserve"> de Dunkerque. Roubaix, le </w:t>
      </w:r>
      <w:r w:rsidR="00873648">
        <w:rPr>
          <w:color w:val="3366FF"/>
        </w:rPr>
        <w:t>DSC</w:t>
      </w:r>
      <w:r w:rsidRPr="00CE35B5">
        <w:rPr>
          <w:color w:val="3366FF"/>
        </w:rPr>
        <w:t xml:space="preserve"> de la rue du Coq Français doivent débuter </w:t>
      </w:r>
      <w:r w:rsidR="00873648">
        <w:rPr>
          <w:color w:val="3366FF"/>
        </w:rPr>
        <w:t>à</w:t>
      </w:r>
      <w:r w:rsidRPr="00CE35B5">
        <w:rPr>
          <w:color w:val="3366FF"/>
        </w:rPr>
        <w:t xml:space="preserve"> l’été. Concernant les </w:t>
      </w:r>
      <w:r w:rsidR="00873648">
        <w:rPr>
          <w:color w:val="3366FF"/>
        </w:rPr>
        <w:t>VV</w:t>
      </w:r>
      <w:r w:rsidRPr="00CE35B5">
        <w:rPr>
          <w:color w:val="3366FF"/>
        </w:rPr>
        <w:t xml:space="preserve"> une jonction de 7.5 km entre la gare de Seclin et l</w:t>
      </w:r>
      <w:r w:rsidR="00873648">
        <w:rPr>
          <w:color w:val="3366FF"/>
        </w:rPr>
        <w:t>’EV</w:t>
      </w:r>
      <w:r w:rsidRPr="00CE35B5">
        <w:rPr>
          <w:color w:val="3366FF"/>
        </w:rPr>
        <w:t xml:space="preserve"> 5 (Deûle) sera réalisée ainsi qu’à Armentières entre les Prés du Hem et le site d’</w:t>
      </w:r>
      <w:proofErr w:type="spellStart"/>
      <w:r w:rsidRPr="00CE35B5">
        <w:rPr>
          <w:color w:val="3366FF"/>
        </w:rPr>
        <w:t>Euraloisirs</w:t>
      </w:r>
      <w:proofErr w:type="spellEnd"/>
      <w:r w:rsidRPr="00CE35B5">
        <w:rPr>
          <w:color w:val="3366FF"/>
        </w:rPr>
        <w:t xml:space="preserve">, côté ville. La jonction de la </w:t>
      </w:r>
      <w:r w:rsidR="00873648">
        <w:rPr>
          <w:color w:val="3366FF"/>
        </w:rPr>
        <w:t>VV</w:t>
      </w:r>
      <w:r w:rsidRPr="00CE35B5">
        <w:rPr>
          <w:color w:val="3366FF"/>
        </w:rPr>
        <w:t xml:space="preserve"> Hem-Vélodrome avec le canal de Roubaix (</w:t>
      </w:r>
      <w:r w:rsidR="00873648">
        <w:rPr>
          <w:color w:val="3366FF"/>
        </w:rPr>
        <w:t>EV</w:t>
      </w:r>
      <w:r w:rsidRPr="00CE35B5">
        <w:rPr>
          <w:color w:val="3366FF"/>
        </w:rPr>
        <w:t xml:space="preserve"> 5) est en cours et il est prévu de restaurer le halage entre La Madeleine et Marquette et entre La </w:t>
      </w:r>
      <w:proofErr w:type="spellStart"/>
      <w:r w:rsidRPr="00CE35B5">
        <w:rPr>
          <w:color w:val="3366FF"/>
        </w:rPr>
        <w:t>Bassée</w:t>
      </w:r>
      <w:proofErr w:type="spellEnd"/>
      <w:r w:rsidRPr="00CE35B5">
        <w:rPr>
          <w:color w:val="3366FF"/>
        </w:rPr>
        <w:t xml:space="preserve"> et Don. Le travail sur le jalonnement cyclable (panneaux directionnels) concernera dans un premier temps la piste du Grand Boulevard entre Lille et Roubaix-Tourcoing puis la liaison Lille-Villeneuve d’Ascq-</w:t>
      </w:r>
      <w:proofErr w:type="spellStart"/>
      <w:r w:rsidRPr="00CE35B5">
        <w:rPr>
          <w:color w:val="3366FF"/>
        </w:rPr>
        <w:t>Baisieux</w:t>
      </w:r>
      <w:proofErr w:type="spellEnd"/>
      <w:r w:rsidRPr="00CE35B5">
        <w:rPr>
          <w:color w:val="3366FF"/>
        </w:rPr>
        <w:t>. L’ADAV renouvelle sa demande pour assurer la continuité qu</w:t>
      </w:r>
      <w:r w:rsidR="00873648">
        <w:rPr>
          <w:color w:val="3366FF"/>
        </w:rPr>
        <w:t>i</w:t>
      </w:r>
      <w:r w:rsidRPr="00CE35B5">
        <w:rPr>
          <w:color w:val="3366FF"/>
        </w:rPr>
        <w:t xml:space="preserve"> manque encore à Wasquehal sur une cinquantaine de mètres entre la passerelle des Canotiers et le quai des Alliés. Retour sur la F</w:t>
      </w:r>
      <w:r w:rsidR="00873648">
        <w:rPr>
          <w:color w:val="3366FF"/>
        </w:rPr>
        <w:t>RV qui a totalisé</w:t>
      </w:r>
      <w:r w:rsidRPr="00CE35B5">
        <w:rPr>
          <w:color w:val="3366FF"/>
        </w:rPr>
        <w:t xml:space="preserve"> 1134 participants, soit une augmentation de 28 % et sur le Challenge du Vélo qui a enregistré 88 équipes contre 48 en 2017. Lancement d’une étude sur la marche pour tenter d’enrayer la baisse constatée ces dernières années. MA, YP.</w:t>
      </w:r>
    </w:p>
    <w:p w14:paraId="3CA6F1B0" w14:textId="6E91FB1A" w:rsidR="00330095" w:rsidRDefault="00330095" w:rsidP="005A1640">
      <w:pPr>
        <w:spacing w:after="0" w:line="20" w:lineRule="atLeast"/>
        <w:jc w:val="both"/>
        <w:rPr>
          <w:rFonts w:ascii="Calibri" w:hAnsi="Calibri" w:cs="Arial"/>
          <w:bCs/>
          <w:color w:val="008000"/>
        </w:rPr>
      </w:pPr>
      <w:r>
        <w:rPr>
          <w:rFonts w:ascii="Calibri" w:hAnsi="Calibri" w:cs="Arial"/>
          <w:bCs/>
          <w:color w:val="008000"/>
        </w:rPr>
        <w:t>28 mai. Vivacité. Échanges sur les attentes en matière de réseau express vélo à l’échelle de l’</w:t>
      </w:r>
      <w:proofErr w:type="spellStart"/>
      <w:r>
        <w:rPr>
          <w:rFonts w:ascii="Calibri" w:hAnsi="Calibri" w:cs="Arial"/>
          <w:bCs/>
          <w:color w:val="008000"/>
        </w:rPr>
        <w:t>Eurométropole</w:t>
      </w:r>
      <w:proofErr w:type="spellEnd"/>
      <w:r>
        <w:rPr>
          <w:rFonts w:ascii="Calibri" w:hAnsi="Calibri" w:cs="Arial"/>
          <w:bCs/>
          <w:color w:val="008000"/>
        </w:rPr>
        <w:t xml:space="preserve"> afin de favoriser les liens entre les habitants. Nous rappelons la nécessité de proposer un réseau confortable et sécurisé qui permette un usage optimisé de loisir et utilitaire. STT, YP.</w:t>
      </w:r>
    </w:p>
    <w:p w14:paraId="4FF46443" w14:textId="5B990AD2" w:rsidR="00CE35B5" w:rsidRPr="00CE35B5" w:rsidRDefault="00CE35B5" w:rsidP="00CE35B5">
      <w:pPr>
        <w:spacing w:after="0" w:line="20" w:lineRule="atLeast"/>
        <w:jc w:val="both"/>
        <w:rPr>
          <w:color w:val="3366FF"/>
        </w:rPr>
      </w:pPr>
      <w:r w:rsidRPr="00CE35B5">
        <w:rPr>
          <w:rFonts w:ascii="Calibri" w:hAnsi="Calibri" w:cs="Arial"/>
          <w:b/>
          <w:color w:val="3366FF"/>
        </w:rPr>
        <w:t xml:space="preserve">29 mai. </w:t>
      </w:r>
      <w:r w:rsidRPr="00CE35B5">
        <w:rPr>
          <w:b/>
          <w:color w:val="3366FF"/>
        </w:rPr>
        <w:t xml:space="preserve">UTTA. </w:t>
      </w:r>
      <w:r w:rsidRPr="00CE35B5">
        <w:rPr>
          <w:color w:val="3366FF"/>
        </w:rPr>
        <w:t xml:space="preserve">Revue de projets avec les services. Tourcoing, projet de zone 30 sur la rue de la </w:t>
      </w:r>
      <w:proofErr w:type="spellStart"/>
      <w:r w:rsidRPr="00CE35B5">
        <w:rPr>
          <w:color w:val="3366FF"/>
        </w:rPr>
        <w:t>Malcense</w:t>
      </w:r>
      <w:proofErr w:type="spellEnd"/>
      <w:r w:rsidRPr="00CE35B5">
        <w:rPr>
          <w:color w:val="3366FF"/>
        </w:rPr>
        <w:t xml:space="preserve">. Il est demandé à l’ADAV de vérifier la faisabilité des </w:t>
      </w:r>
      <w:r w:rsidR="00873648">
        <w:rPr>
          <w:color w:val="3366FF"/>
        </w:rPr>
        <w:t>DSC</w:t>
      </w:r>
      <w:r w:rsidRPr="00CE35B5">
        <w:rPr>
          <w:color w:val="3366FF"/>
        </w:rPr>
        <w:t xml:space="preserve"> s</w:t>
      </w:r>
      <w:r w:rsidR="00873648">
        <w:rPr>
          <w:color w:val="3366FF"/>
        </w:rPr>
        <w:t>ur les rues perpendiculaires ; b</w:t>
      </w:r>
      <w:r w:rsidRPr="00CE35B5">
        <w:rPr>
          <w:color w:val="3366FF"/>
        </w:rPr>
        <w:t xml:space="preserve">d Gambetta, projet de réfection complète d’ici 2020 avec intégration de pistes unidirectionnelles au niveau du trottoir 1m50 + 75 cm d’espace tampon avec le stationnement longitudinal. L’espace dévolu aux piétons et aux cyclistes serait de 4m25 de part et d’autre. </w:t>
      </w:r>
      <w:proofErr w:type="spellStart"/>
      <w:r w:rsidRPr="00CE35B5">
        <w:rPr>
          <w:color w:val="3366FF"/>
        </w:rPr>
        <w:t>Deûlémont</w:t>
      </w:r>
      <w:proofErr w:type="spellEnd"/>
      <w:r w:rsidR="00873648">
        <w:rPr>
          <w:color w:val="3366FF"/>
        </w:rPr>
        <w:t xml:space="preserve"> </w:t>
      </w:r>
      <w:r w:rsidRPr="00CE35B5">
        <w:rPr>
          <w:color w:val="3366FF"/>
        </w:rPr>
        <w:t>-</w:t>
      </w:r>
      <w:r w:rsidR="00873648">
        <w:rPr>
          <w:color w:val="3366FF"/>
        </w:rPr>
        <w:t xml:space="preserve"> </w:t>
      </w:r>
      <w:r w:rsidRPr="00CE35B5">
        <w:rPr>
          <w:color w:val="3366FF"/>
        </w:rPr>
        <w:t xml:space="preserve">Quesnoy-sur-Deûle, projet de pistes unidirectionnelles le long de la D 108. L’ADAV rappelle que la priorité est </w:t>
      </w:r>
      <w:r w:rsidRPr="00CE35B5">
        <w:rPr>
          <w:color w:val="3366FF"/>
        </w:rPr>
        <w:lastRenderedPageBreak/>
        <w:t xml:space="preserve">l’aménagement d’une liaison cyclable entre le chemin du Petit Bonheur et l’entrée de Quesnoy et interroge sur les possibilités d’entretien de pistes réduites à 1m50. MA. </w:t>
      </w:r>
    </w:p>
    <w:p w14:paraId="271303FB" w14:textId="6FDC920C" w:rsidR="00CE35B5" w:rsidRPr="00CE35B5" w:rsidRDefault="00CE35B5" w:rsidP="00CE35B5">
      <w:pPr>
        <w:spacing w:after="0" w:line="20" w:lineRule="atLeast"/>
        <w:jc w:val="both"/>
        <w:rPr>
          <w:color w:val="3366FF"/>
        </w:rPr>
      </w:pPr>
      <w:r w:rsidRPr="00CE35B5">
        <w:rPr>
          <w:b/>
          <w:color w:val="3366FF"/>
        </w:rPr>
        <w:t>1</w:t>
      </w:r>
      <w:r w:rsidRPr="00CE35B5">
        <w:rPr>
          <w:b/>
          <w:color w:val="3366FF"/>
          <w:vertAlign w:val="superscript"/>
        </w:rPr>
        <w:t>er</w:t>
      </w:r>
      <w:r w:rsidRPr="00CE35B5">
        <w:rPr>
          <w:b/>
          <w:color w:val="3366FF"/>
        </w:rPr>
        <w:t xml:space="preserve"> juin. MEL.</w:t>
      </w:r>
      <w:r w:rsidRPr="00CE35B5">
        <w:rPr>
          <w:color w:val="3366FF"/>
        </w:rPr>
        <w:t xml:space="preserve"> Participatio</w:t>
      </w:r>
      <w:r w:rsidR="00406B8B">
        <w:rPr>
          <w:color w:val="3366FF"/>
        </w:rPr>
        <w:t>n à la cérémonie de clôture du C</w:t>
      </w:r>
      <w:r w:rsidRPr="00CE35B5">
        <w:rPr>
          <w:color w:val="3366FF"/>
        </w:rPr>
        <w:t xml:space="preserve">hallenge </w:t>
      </w:r>
      <w:r w:rsidR="00406B8B">
        <w:rPr>
          <w:color w:val="3366FF"/>
        </w:rPr>
        <w:t xml:space="preserve">du </w:t>
      </w:r>
      <w:r w:rsidRPr="00CE35B5">
        <w:rPr>
          <w:color w:val="3366FF"/>
        </w:rPr>
        <w:t>vélo. MA, YP.</w:t>
      </w:r>
    </w:p>
    <w:p w14:paraId="6DC9D281" w14:textId="6121013F" w:rsidR="00CE35B5" w:rsidRPr="00CE35B5" w:rsidRDefault="00CE35B5" w:rsidP="00CE35B5">
      <w:pPr>
        <w:spacing w:after="0" w:line="20" w:lineRule="atLeast"/>
        <w:jc w:val="both"/>
        <w:rPr>
          <w:color w:val="3366FF"/>
        </w:rPr>
      </w:pPr>
      <w:r w:rsidRPr="00CE35B5">
        <w:rPr>
          <w:b/>
          <w:color w:val="3366FF"/>
        </w:rPr>
        <w:t>2 juin. MEL.</w:t>
      </w:r>
      <w:r w:rsidRPr="00CE35B5">
        <w:rPr>
          <w:color w:val="3366FF"/>
        </w:rPr>
        <w:t xml:space="preserve"> Fête du vélo organisé</w:t>
      </w:r>
      <w:r w:rsidR="00406B8B">
        <w:rPr>
          <w:color w:val="3366FF"/>
        </w:rPr>
        <w:t>e par l’ADAV sur le site du Coli</w:t>
      </w:r>
      <w:r w:rsidRPr="00CE35B5">
        <w:rPr>
          <w:color w:val="3366FF"/>
        </w:rPr>
        <w:t>sée à Lambersa</w:t>
      </w:r>
      <w:r w:rsidR="00406B8B">
        <w:rPr>
          <w:color w:val="3366FF"/>
        </w:rPr>
        <w:t>r</w:t>
      </w:r>
      <w:r w:rsidRPr="00CE35B5">
        <w:rPr>
          <w:color w:val="3366FF"/>
        </w:rPr>
        <w:t>t : broc’ à vélos</w:t>
      </w:r>
      <w:r w:rsidR="00406B8B">
        <w:rPr>
          <w:color w:val="3366FF"/>
        </w:rPr>
        <w:t>, parade, atelier de réparations</w:t>
      </w:r>
      <w:r w:rsidRPr="00CE35B5">
        <w:rPr>
          <w:color w:val="3366FF"/>
        </w:rPr>
        <w:t xml:space="preserve">, stands d’information, marquage des vélos contre le vol, </w:t>
      </w:r>
      <w:proofErr w:type="spellStart"/>
      <w:r w:rsidRPr="00CE35B5">
        <w:rPr>
          <w:color w:val="3366FF"/>
        </w:rPr>
        <w:t>foodbikes</w:t>
      </w:r>
      <w:proofErr w:type="spellEnd"/>
      <w:r w:rsidRPr="00CE35B5">
        <w:rPr>
          <w:color w:val="3366FF"/>
        </w:rPr>
        <w:t xml:space="preserve"> (l’équivalent des </w:t>
      </w:r>
      <w:proofErr w:type="spellStart"/>
      <w:r w:rsidRPr="00CE35B5">
        <w:rPr>
          <w:color w:val="3366FF"/>
        </w:rPr>
        <w:t>foodtrucks</w:t>
      </w:r>
      <w:proofErr w:type="spellEnd"/>
      <w:r w:rsidRPr="00CE35B5">
        <w:rPr>
          <w:color w:val="3366FF"/>
        </w:rPr>
        <w:t xml:space="preserve"> mais à vélo), convergences au départ de Tourcoing, Hellemmes, Ronchin, Loos, Lomme et parade à vélo. </w:t>
      </w:r>
    </w:p>
    <w:p w14:paraId="23176A7F" w14:textId="50BA4D93" w:rsidR="00CE35B5" w:rsidRDefault="00CE35B5" w:rsidP="00CE35B5">
      <w:pPr>
        <w:spacing w:after="0" w:line="20" w:lineRule="atLeast"/>
        <w:jc w:val="both"/>
        <w:rPr>
          <w:color w:val="3366FF"/>
        </w:rPr>
      </w:pPr>
      <w:r w:rsidRPr="00CE35B5">
        <w:rPr>
          <w:rFonts w:ascii="Calibri" w:hAnsi="Calibri" w:cs="Arial"/>
          <w:b/>
          <w:color w:val="3366FF"/>
        </w:rPr>
        <w:t xml:space="preserve">5 juin. MEL. </w:t>
      </w:r>
      <w:r w:rsidRPr="00CE35B5">
        <w:rPr>
          <w:rFonts w:ascii="Calibri" w:hAnsi="Calibri" w:cs="Arial"/>
          <w:color w:val="3366FF"/>
        </w:rPr>
        <w:t>Rencontre avec le chargé de projet en charge de la mise en œuvre de l’</w:t>
      </w:r>
      <w:proofErr w:type="spellStart"/>
      <w:r w:rsidRPr="00CE35B5">
        <w:rPr>
          <w:rFonts w:ascii="Calibri" w:hAnsi="Calibri" w:cs="Arial"/>
          <w:color w:val="3366FF"/>
        </w:rPr>
        <w:t>é</w:t>
      </w:r>
      <w:r w:rsidRPr="00CE35B5">
        <w:rPr>
          <w:color w:val="3366FF"/>
        </w:rPr>
        <w:t>cobonus</w:t>
      </w:r>
      <w:proofErr w:type="spellEnd"/>
      <w:r w:rsidRPr="00CE35B5">
        <w:rPr>
          <w:color w:val="3366FF"/>
        </w:rPr>
        <w:t xml:space="preserve"> qui doit inciter les automobilistes à ne pas utiliser leur vo</w:t>
      </w:r>
      <w:r w:rsidR="00406B8B">
        <w:rPr>
          <w:color w:val="3366FF"/>
        </w:rPr>
        <w:t>iture aux heures de pointe</w:t>
      </w:r>
      <w:r w:rsidRPr="00CE35B5">
        <w:rPr>
          <w:color w:val="3366FF"/>
        </w:rPr>
        <w:t xml:space="preserve"> pour accéder à la métropole. Il est envisagé de proposer aux automobilistes volontaire</w:t>
      </w:r>
      <w:r w:rsidR="00406B8B">
        <w:rPr>
          <w:color w:val="3366FF"/>
        </w:rPr>
        <w:t xml:space="preserve">s un accompagnement de coaching </w:t>
      </w:r>
      <w:r w:rsidRPr="00CE35B5">
        <w:rPr>
          <w:color w:val="3366FF"/>
        </w:rPr>
        <w:t>vélo par l’ADAV.</w:t>
      </w:r>
      <w:r w:rsidR="00406B8B">
        <w:rPr>
          <w:color w:val="3366FF"/>
        </w:rPr>
        <w:t xml:space="preserve"> LR, MA,</w:t>
      </w:r>
      <w:r w:rsidR="00406B8B" w:rsidRPr="00406B8B">
        <w:rPr>
          <w:color w:val="3366FF"/>
        </w:rPr>
        <w:t xml:space="preserve"> </w:t>
      </w:r>
      <w:r w:rsidR="00406B8B" w:rsidRPr="00CE35B5">
        <w:rPr>
          <w:color w:val="3366FF"/>
        </w:rPr>
        <w:t>YP</w:t>
      </w:r>
      <w:r w:rsidR="00406B8B">
        <w:rPr>
          <w:color w:val="3366FF"/>
        </w:rPr>
        <w:t>.</w:t>
      </w:r>
    </w:p>
    <w:p w14:paraId="3F528E88" w14:textId="2627CA09" w:rsidR="00351C6A" w:rsidRPr="00CE35B5" w:rsidRDefault="00351C6A" w:rsidP="00CE35B5">
      <w:pPr>
        <w:spacing w:after="0" w:line="20" w:lineRule="atLeast"/>
        <w:jc w:val="both"/>
        <w:rPr>
          <w:color w:val="3366FF"/>
        </w:rPr>
      </w:pPr>
      <w:r>
        <w:rPr>
          <w:rFonts w:ascii="Calibri" w:hAnsi="Calibri" w:cs="Arial"/>
          <w:bCs/>
          <w:color w:val="008000"/>
        </w:rPr>
        <w:t xml:space="preserve">15 juin. MEL. </w:t>
      </w:r>
      <w:r w:rsidR="00406B8B">
        <w:rPr>
          <w:rFonts w:ascii="Calibri" w:hAnsi="Calibri" w:cs="Arial"/>
          <w:bCs/>
          <w:color w:val="008000"/>
        </w:rPr>
        <w:t>FRV</w:t>
      </w:r>
      <w:r>
        <w:rPr>
          <w:rFonts w:ascii="Calibri" w:hAnsi="Calibri" w:cs="Arial"/>
          <w:bCs/>
          <w:color w:val="008000"/>
        </w:rPr>
        <w:t xml:space="preserve">. </w:t>
      </w:r>
      <w:r w:rsidR="00406B8B">
        <w:rPr>
          <w:rFonts w:ascii="Calibri" w:hAnsi="Calibri" w:cs="Arial"/>
          <w:bCs/>
          <w:color w:val="008000"/>
        </w:rPr>
        <w:t>1ers échanges</w:t>
      </w:r>
      <w:r>
        <w:rPr>
          <w:rFonts w:ascii="Calibri" w:hAnsi="Calibri" w:cs="Arial"/>
          <w:bCs/>
          <w:color w:val="008000"/>
        </w:rPr>
        <w:t xml:space="preserve"> au sujet de la prochaine édition, dont la thématique pourrait être la découverte du patrimoine fermier et la proposition de deux parcours de longueur différente. STT.</w:t>
      </w:r>
    </w:p>
    <w:p w14:paraId="18C3B9B1" w14:textId="7D58150B" w:rsidR="00CE35B5" w:rsidRDefault="00CE35B5" w:rsidP="00CE35B5">
      <w:pPr>
        <w:pStyle w:val="Default"/>
        <w:rPr>
          <w:rFonts w:asciiTheme="minorHAnsi" w:hAnsiTheme="minorHAnsi" w:cstheme="minorHAnsi"/>
          <w:bCs/>
          <w:color w:val="3366FF"/>
          <w:sz w:val="22"/>
          <w:szCs w:val="22"/>
        </w:rPr>
      </w:pPr>
      <w:r w:rsidRPr="00CE35B5">
        <w:rPr>
          <w:rFonts w:asciiTheme="minorHAnsi" w:hAnsiTheme="minorHAnsi" w:cstheme="minorHAnsi"/>
          <w:b/>
          <w:color w:val="3366FF"/>
          <w:sz w:val="22"/>
          <w:szCs w:val="22"/>
        </w:rPr>
        <w:t>25 juin. MEL</w:t>
      </w:r>
      <w:r w:rsidRPr="00CE35B5">
        <w:rPr>
          <w:rFonts w:asciiTheme="minorHAnsi" w:hAnsiTheme="minorHAnsi" w:cstheme="minorHAnsi"/>
          <w:color w:val="3366FF"/>
          <w:sz w:val="22"/>
          <w:szCs w:val="22"/>
        </w:rPr>
        <w:t xml:space="preserve">. CRT Lesquin, nouvelle réunion sur le projet d’aménagements cyclables pour desservir la zone d’activité. Validation des plans pour la création de pistes sur les rues </w:t>
      </w:r>
      <w:r w:rsidRPr="00CE35B5">
        <w:rPr>
          <w:rFonts w:asciiTheme="minorHAnsi" w:hAnsiTheme="minorHAnsi" w:cstheme="minorHAnsi"/>
          <w:bCs/>
          <w:color w:val="3366FF"/>
          <w:sz w:val="22"/>
          <w:szCs w:val="22"/>
        </w:rPr>
        <w:t>du bois d’</w:t>
      </w:r>
      <w:proofErr w:type="spellStart"/>
      <w:r w:rsidRPr="00CE35B5">
        <w:rPr>
          <w:rFonts w:asciiTheme="minorHAnsi" w:hAnsiTheme="minorHAnsi" w:cstheme="minorHAnsi"/>
          <w:bCs/>
          <w:color w:val="3366FF"/>
          <w:sz w:val="22"/>
          <w:szCs w:val="22"/>
        </w:rPr>
        <w:t>Enchemont</w:t>
      </w:r>
      <w:proofErr w:type="spellEnd"/>
      <w:r w:rsidRPr="00CE35B5">
        <w:rPr>
          <w:rFonts w:asciiTheme="minorHAnsi" w:hAnsiTheme="minorHAnsi" w:cstheme="minorHAnsi"/>
          <w:bCs/>
          <w:color w:val="3366FF"/>
          <w:sz w:val="22"/>
          <w:szCs w:val="22"/>
        </w:rPr>
        <w:t xml:space="preserve">, des deux Tilleuls, </w:t>
      </w:r>
      <w:proofErr w:type="spellStart"/>
      <w:r w:rsidRPr="00CE35B5">
        <w:rPr>
          <w:rFonts w:asciiTheme="minorHAnsi" w:hAnsiTheme="minorHAnsi" w:cstheme="minorHAnsi"/>
          <w:bCs/>
          <w:color w:val="3366FF"/>
          <w:sz w:val="22"/>
          <w:szCs w:val="22"/>
        </w:rPr>
        <w:t>Descat</w:t>
      </w:r>
      <w:proofErr w:type="spellEnd"/>
      <w:r w:rsidRPr="00CE35B5">
        <w:rPr>
          <w:rFonts w:asciiTheme="minorHAnsi" w:hAnsiTheme="minorHAnsi" w:cstheme="minorHAnsi"/>
          <w:bCs/>
          <w:color w:val="3366FF"/>
          <w:sz w:val="22"/>
          <w:szCs w:val="22"/>
        </w:rPr>
        <w:t xml:space="preserve">, des </w:t>
      </w:r>
      <w:proofErr w:type="spellStart"/>
      <w:r w:rsidRPr="00CE35B5">
        <w:rPr>
          <w:rFonts w:asciiTheme="minorHAnsi" w:hAnsiTheme="minorHAnsi" w:cstheme="minorHAnsi"/>
          <w:bCs/>
          <w:color w:val="3366FF"/>
          <w:sz w:val="22"/>
          <w:szCs w:val="22"/>
        </w:rPr>
        <w:t>Famards</w:t>
      </w:r>
      <w:proofErr w:type="spellEnd"/>
      <w:r w:rsidRPr="00CE35B5">
        <w:rPr>
          <w:rFonts w:asciiTheme="minorHAnsi" w:hAnsiTheme="minorHAnsi" w:cstheme="minorHAnsi"/>
          <w:bCs/>
          <w:color w:val="3366FF"/>
          <w:sz w:val="22"/>
          <w:szCs w:val="22"/>
        </w:rPr>
        <w:t xml:space="preserve"> et sur le boulevard du petit </w:t>
      </w:r>
      <w:proofErr w:type="spellStart"/>
      <w:r w:rsidRPr="00CE35B5">
        <w:rPr>
          <w:rFonts w:asciiTheme="minorHAnsi" w:hAnsiTheme="minorHAnsi" w:cstheme="minorHAnsi"/>
          <w:bCs/>
          <w:color w:val="3366FF"/>
          <w:sz w:val="22"/>
          <w:szCs w:val="22"/>
        </w:rPr>
        <w:t>Quinquin</w:t>
      </w:r>
      <w:proofErr w:type="spellEnd"/>
      <w:r w:rsidRPr="00CE35B5">
        <w:rPr>
          <w:rFonts w:asciiTheme="minorHAnsi" w:hAnsiTheme="minorHAnsi" w:cstheme="minorHAnsi"/>
          <w:bCs/>
          <w:color w:val="3366FF"/>
          <w:sz w:val="22"/>
          <w:szCs w:val="22"/>
        </w:rPr>
        <w:t>. Les travaux pourraient être achevés en 2020. Il conviendra parallèlement de travailler les connexions avec l</w:t>
      </w:r>
      <w:r w:rsidR="00406B8B">
        <w:rPr>
          <w:rFonts w:asciiTheme="minorHAnsi" w:hAnsiTheme="minorHAnsi" w:cstheme="minorHAnsi"/>
          <w:bCs/>
          <w:color w:val="3366FF"/>
          <w:sz w:val="22"/>
          <w:szCs w:val="22"/>
        </w:rPr>
        <w:t>a gare de Lesquin et les 4 C</w:t>
      </w:r>
      <w:r w:rsidRPr="00CE35B5">
        <w:rPr>
          <w:rFonts w:asciiTheme="minorHAnsi" w:hAnsiTheme="minorHAnsi" w:cstheme="minorHAnsi"/>
          <w:bCs/>
          <w:color w:val="3366FF"/>
          <w:sz w:val="22"/>
          <w:szCs w:val="22"/>
        </w:rPr>
        <w:t xml:space="preserve">antons. MA.  </w:t>
      </w:r>
    </w:p>
    <w:p w14:paraId="711FF3F5" w14:textId="364D1CF3" w:rsidR="00E204B9" w:rsidRPr="00406B8B" w:rsidRDefault="00E204B9" w:rsidP="00406B8B">
      <w:pPr>
        <w:spacing w:after="0" w:line="20" w:lineRule="atLeast"/>
        <w:jc w:val="both"/>
        <w:rPr>
          <w:rFonts w:ascii="Calibri" w:hAnsi="Calibri" w:cs="Arial"/>
          <w:bCs/>
          <w:color w:val="008000"/>
        </w:rPr>
      </w:pPr>
      <w:r w:rsidRPr="00406B8B">
        <w:rPr>
          <w:rFonts w:ascii="Calibri" w:hAnsi="Calibri" w:cs="Arial"/>
          <w:bCs/>
          <w:color w:val="008000"/>
        </w:rPr>
        <w:t xml:space="preserve">25 juin. </w:t>
      </w:r>
      <w:r w:rsidR="00406B8B" w:rsidRPr="00406B8B">
        <w:rPr>
          <w:rFonts w:ascii="Calibri" w:hAnsi="Calibri" w:cs="Arial"/>
          <w:bCs/>
          <w:color w:val="008000"/>
        </w:rPr>
        <w:t>Collectif</w:t>
      </w:r>
      <w:r w:rsidR="003B1E0C" w:rsidRPr="00406B8B">
        <w:rPr>
          <w:rFonts w:ascii="Calibri" w:hAnsi="Calibri" w:cs="Arial"/>
          <w:bCs/>
          <w:color w:val="008000"/>
        </w:rPr>
        <w:t xml:space="preserve"> d’habitants d’Hellemmes </w:t>
      </w:r>
      <w:proofErr w:type="spellStart"/>
      <w:r w:rsidR="003B1E0C" w:rsidRPr="00406B8B">
        <w:rPr>
          <w:rFonts w:ascii="Calibri" w:hAnsi="Calibri" w:cs="Arial"/>
          <w:bCs/>
          <w:color w:val="008000"/>
        </w:rPr>
        <w:t>Boldoduc</w:t>
      </w:r>
      <w:proofErr w:type="spellEnd"/>
      <w:r w:rsidR="003B1E0C" w:rsidRPr="00406B8B">
        <w:rPr>
          <w:rFonts w:ascii="Calibri" w:hAnsi="Calibri" w:cs="Arial"/>
          <w:bCs/>
          <w:color w:val="008000"/>
        </w:rPr>
        <w:t xml:space="preserve"> et de Lille Bois Blancs, La P’tite Reine du Faubourg, </w:t>
      </w:r>
      <w:proofErr w:type="spellStart"/>
      <w:r w:rsidR="003B1E0C" w:rsidRPr="00406B8B">
        <w:rPr>
          <w:rFonts w:ascii="Calibri" w:hAnsi="Calibri" w:cs="Arial"/>
          <w:bCs/>
          <w:color w:val="008000"/>
        </w:rPr>
        <w:t>Vélowomon</w:t>
      </w:r>
      <w:proofErr w:type="spellEnd"/>
      <w:r w:rsidR="003B1E0C" w:rsidRPr="00406B8B">
        <w:rPr>
          <w:rFonts w:ascii="Calibri" w:hAnsi="Calibri" w:cs="Arial"/>
          <w:bCs/>
          <w:color w:val="008000"/>
        </w:rPr>
        <w:t xml:space="preserve">. </w:t>
      </w:r>
      <w:r w:rsidRPr="00406B8B">
        <w:rPr>
          <w:rFonts w:ascii="Calibri" w:hAnsi="Calibri" w:cs="Arial"/>
          <w:bCs/>
          <w:color w:val="008000"/>
        </w:rPr>
        <w:t>Réunion</w:t>
      </w:r>
      <w:r w:rsidR="003B1E0C" w:rsidRPr="00406B8B">
        <w:rPr>
          <w:rFonts w:ascii="Calibri" w:hAnsi="Calibri" w:cs="Arial"/>
          <w:bCs/>
          <w:color w:val="008000"/>
        </w:rPr>
        <w:t xml:space="preserve"> </w:t>
      </w:r>
      <w:r w:rsidRPr="00406B8B">
        <w:rPr>
          <w:rFonts w:ascii="Calibri" w:hAnsi="Calibri" w:cs="Arial"/>
          <w:bCs/>
          <w:color w:val="008000"/>
        </w:rPr>
        <w:t>pour identifier les besoins</w:t>
      </w:r>
      <w:r w:rsidR="003B1E0C" w:rsidRPr="00406B8B">
        <w:rPr>
          <w:rFonts w:ascii="Calibri" w:hAnsi="Calibri" w:cs="Arial"/>
          <w:bCs/>
          <w:color w:val="008000"/>
        </w:rPr>
        <w:t xml:space="preserve"> de stationnement et les difficultés</w:t>
      </w:r>
      <w:r w:rsidRPr="00406B8B">
        <w:rPr>
          <w:rFonts w:ascii="Calibri" w:hAnsi="Calibri" w:cs="Arial"/>
          <w:bCs/>
          <w:color w:val="008000"/>
        </w:rPr>
        <w:t xml:space="preserve"> en milieu résidentiel </w:t>
      </w:r>
      <w:r w:rsidR="003B1E0C" w:rsidRPr="00406B8B">
        <w:rPr>
          <w:rFonts w:ascii="Calibri" w:hAnsi="Calibri" w:cs="Arial"/>
          <w:bCs/>
          <w:color w:val="008000"/>
        </w:rPr>
        <w:t>dense :</w:t>
      </w:r>
      <w:r w:rsidRPr="00406B8B">
        <w:rPr>
          <w:rFonts w:ascii="Calibri" w:hAnsi="Calibri" w:cs="Arial"/>
          <w:bCs/>
          <w:color w:val="008000"/>
        </w:rPr>
        <w:t xml:space="preserve"> proposer </w:t>
      </w:r>
      <w:r w:rsidR="003B1E0C" w:rsidRPr="00406B8B">
        <w:rPr>
          <w:rFonts w:ascii="Calibri" w:hAnsi="Calibri" w:cs="Arial"/>
          <w:bCs/>
          <w:color w:val="008000"/>
        </w:rPr>
        <w:t xml:space="preserve">aux collectivités </w:t>
      </w:r>
      <w:r w:rsidRPr="00406B8B">
        <w:rPr>
          <w:rFonts w:ascii="Calibri" w:hAnsi="Calibri" w:cs="Arial"/>
          <w:bCs/>
          <w:color w:val="008000"/>
        </w:rPr>
        <w:t>des solutions</w:t>
      </w:r>
      <w:r w:rsidR="003B1E0C" w:rsidRPr="00406B8B">
        <w:rPr>
          <w:rFonts w:ascii="Calibri" w:hAnsi="Calibri" w:cs="Arial"/>
          <w:bCs/>
          <w:color w:val="008000"/>
        </w:rPr>
        <w:t xml:space="preserve"> comme les box sécurisés ou permettant de faciliter la location de garages pour plusieurs foyers. STT, YL.</w:t>
      </w:r>
    </w:p>
    <w:p w14:paraId="0F76DC66" w14:textId="4AE75232" w:rsidR="00A52B9A" w:rsidRDefault="00A52B9A" w:rsidP="00CE35B5">
      <w:pPr>
        <w:spacing w:after="0" w:line="20" w:lineRule="atLeast"/>
        <w:jc w:val="both"/>
        <w:rPr>
          <w:rFonts w:ascii="Calibri" w:hAnsi="Calibri" w:cs="Arial"/>
          <w:bCs/>
          <w:color w:val="008000"/>
        </w:rPr>
      </w:pPr>
      <w:r>
        <w:rPr>
          <w:rFonts w:ascii="Calibri" w:hAnsi="Calibri" w:cs="Arial"/>
          <w:bCs/>
          <w:color w:val="008000"/>
        </w:rPr>
        <w:t>29 juin. Boîtes à vélo. Présentation par un représentant de l’association parisienne en présence de plusieurs entrepreneurs utilisant le vélo comme outil (</w:t>
      </w:r>
      <w:proofErr w:type="spellStart"/>
      <w:r>
        <w:rPr>
          <w:rFonts w:ascii="Calibri" w:hAnsi="Calibri" w:cs="Arial"/>
          <w:bCs/>
          <w:color w:val="008000"/>
        </w:rPr>
        <w:t>Happymoov</w:t>
      </w:r>
      <w:proofErr w:type="spellEnd"/>
      <w:r>
        <w:rPr>
          <w:rFonts w:ascii="Calibri" w:hAnsi="Calibri" w:cs="Arial"/>
          <w:bCs/>
          <w:color w:val="008000"/>
        </w:rPr>
        <w:t xml:space="preserve">, </w:t>
      </w:r>
      <w:proofErr w:type="spellStart"/>
      <w:r>
        <w:rPr>
          <w:rFonts w:ascii="Calibri" w:hAnsi="Calibri" w:cs="Arial"/>
          <w:bCs/>
          <w:color w:val="008000"/>
        </w:rPr>
        <w:t>LilleBike</w:t>
      </w:r>
      <w:proofErr w:type="spellEnd"/>
      <w:r>
        <w:rPr>
          <w:rFonts w:ascii="Calibri" w:hAnsi="Calibri" w:cs="Arial"/>
          <w:bCs/>
          <w:color w:val="008000"/>
        </w:rPr>
        <w:t xml:space="preserve">, </w:t>
      </w:r>
      <w:proofErr w:type="spellStart"/>
      <w:r>
        <w:rPr>
          <w:rFonts w:ascii="Calibri" w:hAnsi="Calibri" w:cs="Arial"/>
          <w:bCs/>
          <w:color w:val="008000"/>
        </w:rPr>
        <w:t>Velowomon</w:t>
      </w:r>
      <w:proofErr w:type="spellEnd"/>
      <w:r>
        <w:rPr>
          <w:rFonts w:ascii="Calibri" w:hAnsi="Calibri" w:cs="Arial"/>
          <w:bCs/>
          <w:color w:val="008000"/>
        </w:rPr>
        <w:t xml:space="preserve">, </w:t>
      </w:r>
      <w:proofErr w:type="spellStart"/>
      <w:r>
        <w:rPr>
          <w:rFonts w:ascii="Calibri" w:hAnsi="Calibri" w:cs="Arial"/>
          <w:bCs/>
          <w:color w:val="008000"/>
        </w:rPr>
        <w:t>Vitrocyclette</w:t>
      </w:r>
      <w:proofErr w:type="spellEnd"/>
      <w:r>
        <w:rPr>
          <w:rFonts w:ascii="Calibri" w:hAnsi="Calibri" w:cs="Arial"/>
          <w:bCs/>
          <w:color w:val="008000"/>
        </w:rPr>
        <w:t xml:space="preserve">) afin de lister les besoins (services aux collectivités, lieu de </w:t>
      </w:r>
      <w:proofErr w:type="gramStart"/>
      <w:r>
        <w:rPr>
          <w:rFonts w:ascii="Calibri" w:hAnsi="Calibri" w:cs="Arial"/>
          <w:bCs/>
          <w:color w:val="008000"/>
        </w:rPr>
        <w:t>stockage…)</w:t>
      </w:r>
      <w:proofErr w:type="gramEnd"/>
      <w:r>
        <w:rPr>
          <w:rFonts w:ascii="Calibri" w:hAnsi="Calibri" w:cs="Arial"/>
          <w:bCs/>
          <w:color w:val="008000"/>
        </w:rPr>
        <w:t xml:space="preserve"> et évaluer la pertinence de la création d’une antenne lilloise. STT, YP.</w:t>
      </w:r>
    </w:p>
    <w:p w14:paraId="7708B57C" w14:textId="0B798D5C" w:rsidR="006177B0" w:rsidRDefault="006177B0" w:rsidP="00CE35B5">
      <w:pPr>
        <w:spacing w:after="0" w:line="20" w:lineRule="atLeast"/>
        <w:jc w:val="both"/>
        <w:rPr>
          <w:rFonts w:ascii="Calibri" w:hAnsi="Calibri" w:cs="Arial"/>
          <w:bCs/>
          <w:color w:val="008000"/>
        </w:rPr>
      </w:pPr>
      <w:r>
        <w:rPr>
          <w:rFonts w:ascii="Calibri" w:hAnsi="Calibri" w:cs="Arial"/>
          <w:bCs/>
          <w:color w:val="008000"/>
        </w:rPr>
        <w:t>2 juillet. MEL. Terrain avec les services afin de sécuriser la traversée des rails du tram touristique situé en partie sur le chemin de halage le long de la Deûle, suite à de nombreuses chutes de cyclistes. Un marquage incitant les cyclistes à suivre une trajectoire perpendiculaire aux rails est à l’étude. STT.</w:t>
      </w:r>
    </w:p>
    <w:p w14:paraId="27491902" w14:textId="30E4D80F" w:rsidR="00A52B9A" w:rsidRDefault="00A52B9A" w:rsidP="00CE35B5">
      <w:pPr>
        <w:spacing w:after="0" w:line="20" w:lineRule="atLeast"/>
        <w:jc w:val="both"/>
        <w:rPr>
          <w:rFonts w:ascii="Calibri" w:hAnsi="Calibri" w:cs="Arial"/>
          <w:bCs/>
          <w:color w:val="008000"/>
        </w:rPr>
      </w:pPr>
      <w:r>
        <w:rPr>
          <w:rFonts w:ascii="Calibri" w:hAnsi="Calibri" w:cs="Arial"/>
          <w:bCs/>
          <w:color w:val="008000"/>
        </w:rPr>
        <w:t>3 juillet. MEL. Réunion avec les services et le Cerema pour préparer la mise en place de l’expérimentation d’un masquage des répétiteurs de feu af</w:t>
      </w:r>
      <w:r w:rsidR="00AF5770">
        <w:rPr>
          <w:rFonts w:ascii="Calibri" w:hAnsi="Calibri" w:cs="Arial"/>
          <w:bCs/>
          <w:color w:val="008000"/>
        </w:rPr>
        <w:t>in d’inciter au respect du sas, qui sera effective dès la fin septembre sur une période de plusieurs semaines comprenant deux phases d’observation. STT.</w:t>
      </w:r>
    </w:p>
    <w:p w14:paraId="64A7D24A" w14:textId="5C336A63" w:rsidR="0069455A" w:rsidRPr="00CE35B5" w:rsidRDefault="0069455A" w:rsidP="0069455A">
      <w:pPr>
        <w:spacing w:after="0" w:line="20" w:lineRule="atLeast"/>
        <w:jc w:val="both"/>
        <w:rPr>
          <w:rFonts w:ascii="Calibri" w:hAnsi="Calibri" w:cs="Arial"/>
          <w:color w:val="3366FF"/>
        </w:rPr>
      </w:pPr>
      <w:r w:rsidRPr="00CE35B5">
        <w:rPr>
          <w:rFonts w:ascii="Calibri" w:hAnsi="Calibri" w:cs="Arial"/>
          <w:b/>
          <w:color w:val="3366FF"/>
        </w:rPr>
        <w:t xml:space="preserve">3 juillet. </w:t>
      </w:r>
      <w:r>
        <w:rPr>
          <w:rFonts w:ascii="Calibri" w:hAnsi="Calibri" w:cs="Arial"/>
          <w:b/>
          <w:color w:val="3366FF"/>
        </w:rPr>
        <w:t>MEL – Mons et Marcq-en-Barœul</w:t>
      </w:r>
      <w:r w:rsidRPr="00CE35B5">
        <w:rPr>
          <w:rFonts w:ascii="Calibri" w:hAnsi="Calibri" w:cs="Arial"/>
          <w:b/>
          <w:color w:val="3366FF"/>
        </w:rPr>
        <w:t>.</w:t>
      </w:r>
      <w:r>
        <w:rPr>
          <w:rFonts w:ascii="Calibri" w:hAnsi="Calibri" w:cs="Arial"/>
          <w:color w:val="3366FF"/>
        </w:rPr>
        <w:t xml:space="preserve"> P</w:t>
      </w:r>
      <w:r w:rsidRPr="00CE35B5">
        <w:rPr>
          <w:rFonts w:ascii="Calibri" w:hAnsi="Calibri" w:cs="Arial"/>
          <w:color w:val="3366FF"/>
        </w:rPr>
        <w:t>rojet d’aménagement cyclable le long de l’avenue du Barœul et du traitement du giratoire (av du Barœul / rue de la Couture) qui donne accès à la voie rapide urbaine</w:t>
      </w:r>
      <w:r>
        <w:rPr>
          <w:rFonts w:ascii="Calibri" w:hAnsi="Calibri" w:cs="Arial"/>
          <w:color w:val="3366FF"/>
        </w:rPr>
        <w:t> :</w:t>
      </w:r>
      <w:r w:rsidRPr="00CE35B5">
        <w:rPr>
          <w:rFonts w:ascii="Calibri" w:hAnsi="Calibri" w:cs="Arial"/>
          <w:color w:val="3366FF"/>
        </w:rPr>
        <w:t xml:space="preserve"> piste bidirectionnelle sur l’espace enherbé qui jouxte l’avenue ainsi que sur le pourtour </w:t>
      </w:r>
      <w:r>
        <w:rPr>
          <w:rFonts w:ascii="Calibri" w:hAnsi="Calibri" w:cs="Arial"/>
          <w:color w:val="3366FF"/>
        </w:rPr>
        <w:t>e</w:t>
      </w:r>
      <w:r w:rsidRPr="00CE35B5">
        <w:rPr>
          <w:rFonts w:ascii="Calibri" w:hAnsi="Calibri" w:cs="Arial"/>
          <w:color w:val="3366FF"/>
        </w:rPr>
        <w:t>st du giratoire av</w:t>
      </w:r>
      <w:r>
        <w:rPr>
          <w:rFonts w:ascii="Calibri" w:hAnsi="Calibri" w:cs="Arial"/>
          <w:color w:val="3366FF"/>
        </w:rPr>
        <w:t>enue</w:t>
      </w:r>
      <w:r w:rsidRPr="00CE35B5">
        <w:rPr>
          <w:rFonts w:ascii="Calibri" w:hAnsi="Calibri" w:cs="Arial"/>
          <w:color w:val="3366FF"/>
        </w:rPr>
        <w:t xml:space="preserve"> du Barœul / rue de la Couture avec traitement de l’accès à la voie rapide pour y sécuriser les traversées cyclables et piétonnes. MA.  </w:t>
      </w:r>
    </w:p>
    <w:p w14:paraId="4504843D" w14:textId="5DF1DF17" w:rsidR="00CE35B5" w:rsidRPr="00CE35B5" w:rsidRDefault="00CE35B5" w:rsidP="00CE35B5">
      <w:pPr>
        <w:spacing w:after="0" w:line="20" w:lineRule="atLeast"/>
        <w:jc w:val="both"/>
        <w:rPr>
          <w:color w:val="3366FF"/>
        </w:rPr>
      </w:pPr>
      <w:r w:rsidRPr="00CE35B5">
        <w:rPr>
          <w:rFonts w:ascii="Calibri" w:hAnsi="Calibri" w:cs="Arial"/>
          <w:b/>
          <w:color w:val="3366FF"/>
        </w:rPr>
        <w:t>5 juillet. MEL.</w:t>
      </w:r>
      <w:r w:rsidRPr="00CE35B5">
        <w:rPr>
          <w:rFonts w:ascii="Calibri" w:hAnsi="Calibri" w:cs="Arial"/>
          <w:color w:val="3366FF"/>
        </w:rPr>
        <w:t xml:space="preserve"> </w:t>
      </w:r>
      <w:r w:rsidR="006A76F3">
        <w:rPr>
          <w:rFonts w:ascii="Calibri" w:hAnsi="Calibri" w:cs="Arial"/>
          <w:color w:val="3366FF"/>
        </w:rPr>
        <w:t>P</w:t>
      </w:r>
      <w:r w:rsidRPr="00CE35B5">
        <w:rPr>
          <w:rFonts w:ascii="Calibri" w:hAnsi="Calibri" w:cs="Arial"/>
          <w:color w:val="3366FF"/>
        </w:rPr>
        <w:t xml:space="preserve">articipation, à </w:t>
      </w:r>
      <w:r w:rsidRPr="00CE35B5">
        <w:rPr>
          <w:color w:val="3366FF"/>
        </w:rPr>
        <w:t xml:space="preserve">Wambrechies, à l’inauguration de l’encorbellement du Pont du centre-ville qui permet de sécuriser et conforter les cheminements piétons et cyclistes. Le travail partenarial entre l’ADAV et la MEL est salué dans les discours du Président, M. Castelain, et du Vice-Président et maire de Wambrechies, M. Janssens. YP, MA. </w:t>
      </w:r>
    </w:p>
    <w:p w14:paraId="78149636" w14:textId="581458A3" w:rsidR="00183CE9" w:rsidRDefault="00183CE9" w:rsidP="00183CE9">
      <w:pPr>
        <w:spacing w:after="0" w:line="20" w:lineRule="atLeast"/>
        <w:jc w:val="both"/>
        <w:rPr>
          <w:rFonts w:ascii="Calibri" w:hAnsi="Calibri" w:cs="Arial"/>
          <w:bCs/>
          <w:color w:val="008000"/>
        </w:rPr>
      </w:pPr>
      <w:r>
        <w:rPr>
          <w:rFonts w:ascii="Calibri" w:hAnsi="Calibri" w:cs="Arial"/>
          <w:bCs/>
          <w:color w:val="008000"/>
        </w:rPr>
        <w:t>6 juillet. APPA</w:t>
      </w:r>
      <w:r w:rsidR="00406B8B">
        <w:rPr>
          <w:rFonts w:ascii="Calibri" w:hAnsi="Calibri" w:cs="Arial"/>
          <w:bCs/>
          <w:color w:val="008000"/>
        </w:rPr>
        <w:t xml:space="preserve"> </w:t>
      </w:r>
      <w:r>
        <w:rPr>
          <w:rFonts w:ascii="Calibri" w:hAnsi="Calibri" w:cs="Arial"/>
          <w:bCs/>
          <w:color w:val="008000"/>
        </w:rPr>
        <w:t>-</w:t>
      </w:r>
      <w:r w:rsidR="00406B8B">
        <w:rPr>
          <w:rFonts w:ascii="Calibri" w:hAnsi="Calibri" w:cs="Arial"/>
          <w:bCs/>
          <w:color w:val="008000"/>
        </w:rPr>
        <w:t xml:space="preserve"> </w:t>
      </w:r>
      <w:r>
        <w:rPr>
          <w:rFonts w:ascii="Calibri" w:hAnsi="Calibri" w:cs="Arial"/>
          <w:bCs/>
          <w:color w:val="008000"/>
        </w:rPr>
        <w:t xml:space="preserve">Université de Lille. Rencontre avec les chercheurs à l’origine du projet de mise à disposition de capteurs de poussières, </w:t>
      </w:r>
      <w:r w:rsidR="00406B8B">
        <w:rPr>
          <w:rFonts w:ascii="Calibri" w:hAnsi="Calibri" w:cs="Arial"/>
          <w:bCs/>
          <w:color w:val="008000"/>
        </w:rPr>
        <w:t xml:space="preserve">leur </w:t>
      </w:r>
      <w:r>
        <w:rPr>
          <w:rFonts w:ascii="Calibri" w:hAnsi="Calibri" w:cs="Arial"/>
          <w:bCs/>
          <w:color w:val="008000"/>
        </w:rPr>
        <w:t>présentation</w:t>
      </w:r>
      <w:r w:rsidR="00406B8B">
        <w:rPr>
          <w:rFonts w:ascii="Calibri" w:hAnsi="Calibri" w:cs="Arial"/>
          <w:bCs/>
          <w:color w:val="008000"/>
        </w:rPr>
        <w:t xml:space="preserve"> et l</w:t>
      </w:r>
      <w:r>
        <w:rPr>
          <w:rFonts w:ascii="Calibri" w:hAnsi="Calibri" w:cs="Arial"/>
          <w:bCs/>
          <w:color w:val="008000"/>
        </w:rPr>
        <w:t xml:space="preserve">es mesures potentielles. L’ADAV expose le travail des compteurs de cyclistes qui seront formés pour mesurer les émissions de particules </w:t>
      </w:r>
      <w:r w:rsidR="00406B8B">
        <w:rPr>
          <w:rFonts w:ascii="Calibri" w:hAnsi="Calibri" w:cs="Arial"/>
          <w:bCs/>
          <w:color w:val="008000"/>
        </w:rPr>
        <w:t>au niveau</w:t>
      </w:r>
      <w:r>
        <w:rPr>
          <w:rFonts w:ascii="Calibri" w:hAnsi="Calibri" w:cs="Arial"/>
          <w:bCs/>
          <w:color w:val="008000"/>
        </w:rPr>
        <w:t xml:space="preserve"> des points de comptage. CD, STT.</w:t>
      </w:r>
    </w:p>
    <w:p w14:paraId="37677F8D" w14:textId="17CB0E65" w:rsidR="00CE35B5" w:rsidRPr="00CE35B5" w:rsidRDefault="00CE35B5" w:rsidP="00CE35B5">
      <w:pPr>
        <w:spacing w:after="0" w:line="20" w:lineRule="atLeast"/>
        <w:jc w:val="both"/>
        <w:rPr>
          <w:color w:val="3366FF"/>
        </w:rPr>
      </w:pPr>
      <w:r w:rsidRPr="00CE35B5">
        <w:rPr>
          <w:b/>
          <w:color w:val="3366FF"/>
        </w:rPr>
        <w:t>11 juillet. UTTA.</w:t>
      </w:r>
      <w:r w:rsidRPr="00CE35B5">
        <w:rPr>
          <w:color w:val="3366FF"/>
        </w:rPr>
        <w:t xml:space="preserve"> Nouvel</w:t>
      </w:r>
      <w:r w:rsidR="006A76F3">
        <w:rPr>
          <w:color w:val="3366FF"/>
        </w:rPr>
        <w:t>le</w:t>
      </w:r>
      <w:r w:rsidRPr="00CE35B5">
        <w:rPr>
          <w:color w:val="3366FF"/>
        </w:rPr>
        <w:t xml:space="preserve"> analyse du projet de piste à </w:t>
      </w:r>
      <w:proofErr w:type="spellStart"/>
      <w:r w:rsidRPr="00CE35B5">
        <w:rPr>
          <w:color w:val="3366FF"/>
        </w:rPr>
        <w:t>Deûlémont</w:t>
      </w:r>
      <w:proofErr w:type="spellEnd"/>
      <w:r w:rsidRPr="00CE35B5">
        <w:rPr>
          <w:color w:val="3366FF"/>
        </w:rPr>
        <w:t xml:space="preserve"> le long de la D 108. L’ADAV rappelle qu’en cas de pistes unidirectionnelles une largeur minimal</w:t>
      </w:r>
      <w:r w:rsidR="006A76F3">
        <w:rPr>
          <w:color w:val="3366FF"/>
        </w:rPr>
        <w:t>e</w:t>
      </w:r>
      <w:r w:rsidRPr="00CE35B5">
        <w:rPr>
          <w:color w:val="3366FF"/>
        </w:rPr>
        <w:t xml:space="preserve"> de 2 m est nécessaire pour pouvoir en assurer l’entretien et offrir des conditions de circulation correcte</w:t>
      </w:r>
      <w:r w:rsidR="00406B8B">
        <w:rPr>
          <w:color w:val="3366FF"/>
        </w:rPr>
        <w:t>s</w:t>
      </w:r>
      <w:r w:rsidRPr="00CE35B5">
        <w:rPr>
          <w:color w:val="3366FF"/>
        </w:rPr>
        <w:t>. Afin de limiter les emprises nécessaire</w:t>
      </w:r>
      <w:r w:rsidR="006A76F3">
        <w:rPr>
          <w:color w:val="3366FF"/>
        </w:rPr>
        <w:t>s,</w:t>
      </w:r>
      <w:r w:rsidRPr="00CE35B5">
        <w:rPr>
          <w:color w:val="3366FF"/>
        </w:rPr>
        <w:t xml:space="preserve"> la variante d’une piste bidirectionnelle sera étudiée. L’ADAV rappelle par ailleurs que le besoin cyclable se situe surtout entre le chemin du Petit Bonheur et l’entrée de Quesnoy-sur-Deû</w:t>
      </w:r>
      <w:r w:rsidR="00406B8B">
        <w:rPr>
          <w:color w:val="3366FF"/>
        </w:rPr>
        <w:t>le sachant que c</w:t>
      </w:r>
      <w:r w:rsidRPr="00CE35B5">
        <w:rPr>
          <w:color w:val="3366FF"/>
        </w:rPr>
        <w:t>e chemin offre une alternative à la D 108. MA.</w:t>
      </w:r>
    </w:p>
    <w:p w14:paraId="2CE58F85" w14:textId="21533277" w:rsidR="00CE35B5" w:rsidRPr="00CE35B5" w:rsidRDefault="00CE35B5" w:rsidP="00CE35B5">
      <w:pPr>
        <w:spacing w:after="0" w:line="20" w:lineRule="atLeast"/>
        <w:jc w:val="both"/>
        <w:rPr>
          <w:color w:val="3366FF"/>
        </w:rPr>
      </w:pPr>
      <w:r w:rsidRPr="00CE35B5">
        <w:rPr>
          <w:b/>
          <w:color w:val="3366FF"/>
        </w:rPr>
        <w:lastRenderedPageBreak/>
        <w:t>7 août. MEL.</w:t>
      </w:r>
      <w:r w:rsidR="006A76F3">
        <w:rPr>
          <w:color w:val="3366FF"/>
        </w:rPr>
        <w:t xml:space="preserve"> Réunion avec le conseiller M</w:t>
      </w:r>
      <w:r w:rsidRPr="00CE35B5">
        <w:rPr>
          <w:color w:val="3366FF"/>
        </w:rPr>
        <w:t>obilité du Président. Point sur l’état de notre partenariat et sur les évolutions susceptibles d’être apportées afin de renforcer notre coopération. Il est proposé de travailler conjointement à la communication autour des réalisations vers le public. Réflexion sur les ajustements qui permettrai</w:t>
      </w:r>
      <w:r w:rsidR="00406B8B">
        <w:rPr>
          <w:color w:val="3366FF"/>
        </w:rPr>
        <w:t>en</w:t>
      </w:r>
      <w:r w:rsidRPr="00CE35B5">
        <w:rPr>
          <w:color w:val="3366FF"/>
        </w:rPr>
        <w:t>t</w:t>
      </w:r>
      <w:r w:rsidR="00406B8B">
        <w:rPr>
          <w:color w:val="3366FF"/>
        </w:rPr>
        <w:t xml:space="preserve"> d’optimiser la prise en compte</w:t>
      </w:r>
      <w:r w:rsidRPr="00CE35B5">
        <w:rPr>
          <w:color w:val="3366FF"/>
        </w:rPr>
        <w:t xml:space="preserve"> et la performance des modes actifs dans les projets et les travaux. L’entretien se </w:t>
      </w:r>
      <w:r w:rsidR="00406B8B">
        <w:rPr>
          <w:color w:val="3366FF"/>
        </w:rPr>
        <w:t>fonde</w:t>
      </w:r>
      <w:r w:rsidRPr="00CE35B5">
        <w:rPr>
          <w:color w:val="3366FF"/>
        </w:rPr>
        <w:t xml:space="preserve"> sur les contributions que nous avions pu faire lors de notre audition sur l’évaluation du PDU en 2017 et lors de notre rendez-vous précédent le 6 mars 2018 avec </w:t>
      </w:r>
      <w:r w:rsidR="006A76F3">
        <w:rPr>
          <w:color w:val="3366FF"/>
        </w:rPr>
        <w:t>le</w:t>
      </w:r>
      <w:r w:rsidRPr="00CE35B5">
        <w:rPr>
          <w:color w:val="3366FF"/>
        </w:rPr>
        <w:t xml:space="preserve"> V</w:t>
      </w:r>
      <w:r w:rsidR="006A76F3">
        <w:rPr>
          <w:color w:val="3366FF"/>
        </w:rPr>
        <w:t>P</w:t>
      </w:r>
      <w:r w:rsidRPr="00CE35B5">
        <w:rPr>
          <w:color w:val="3366FF"/>
        </w:rPr>
        <w:t xml:space="preserve"> Transport, voirie et mobilité. MA, YP. </w:t>
      </w:r>
    </w:p>
    <w:p w14:paraId="78B46851" w14:textId="58A36FDF" w:rsidR="004B12A2" w:rsidRDefault="004B12A2" w:rsidP="005A1640">
      <w:pPr>
        <w:spacing w:after="0" w:line="20" w:lineRule="atLeast"/>
        <w:jc w:val="both"/>
        <w:rPr>
          <w:rFonts w:ascii="Calibri" w:hAnsi="Calibri" w:cs="Arial"/>
          <w:bCs/>
          <w:color w:val="008000"/>
        </w:rPr>
      </w:pPr>
      <w:r>
        <w:rPr>
          <w:rFonts w:ascii="Calibri" w:hAnsi="Calibri" w:cs="Arial"/>
          <w:bCs/>
          <w:color w:val="008000"/>
        </w:rPr>
        <w:t>17 août. Suite à l’interpellation d’un adhérent, reportage photo du chantier en cours sur le tronçon de la RD 147 reliant Wattignies à Loos, pour faire des propositions d’amélioration. STT.</w:t>
      </w:r>
      <w:bookmarkStart w:id="0" w:name="_GoBack"/>
      <w:bookmarkEnd w:id="0"/>
    </w:p>
    <w:p w14:paraId="30960C96" w14:textId="64381E11" w:rsidR="00037116" w:rsidRDefault="00037116" w:rsidP="005A1640">
      <w:pPr>
        <w:spacing w:after="0" w:line="20" w:lineRule="atLeast"/>
        <w:jc w:val="both"/>
        <w:rPr>
          <w:rFonts w:ascii="Calibri" w:hAnsi="Calibri" w:cs="Arial"/>
          <w:bCs/>
          <w:color w:val="008000"/>
        </w:rPr>
      </w:pPr>
      <w:r>
        <w:rPr>
          <w:rFonts w:ascii="Calibri" w:hAnsi="Calibri" w:cs="Arial"/>
          <w:bCs/>
          <w:color w:val="008000"/>
        </w:rPr>
        <w:t xml:space="preserve">21 août. Transpole. Rencontre avec des représentants de l’exploitant suite à des remontées de cyclistes ayant été confrontés à des comportements dangereux de la part de conducteurs de bus (démonstrations de force, trajectoires </w:t>
      </w:r>
      <w:proofErr w:type="gramStart"/>
      <w:r>
        <w:rPr>
          <w:rFonts w:ascii="Calibri" w:hAnsi="Calibri" w:cs="Arial"/>
          <w:bCs/>
          <w:color w:val="008000"/>
        </w:rPr>
        <w:t>coupées…)</w:t>
      </w:r>
      <w:proofErr w:type="gramEnd"/>
      <w:r>
        <w:rPr>
          <w:rFonts w:ascii="Calibri" w:hAnsi="Calibri" w:cs="Arial"/>
          <w:bCs/>
          <w:color w:val="008000"/>
        </w:rPr>
        <w:t xml:space="preserve">. Des temps d’échanges entre les conducteurs et l’ADAV </w:t>
      </w:r>
      <w:r w:rsidR="00406B8B">
        <w:rPr>
          <w:rFonts w:ascii="Calibri" w:hAnsi="Calibri" w:cs="Arial"/>
          <w:bCs/>
          <w:color w:val="008000"/>
        </w:rPr>
        <w:t>seront</w:t>
      </w:r>
      <w:r>
        <w:rPr>
          <w:rFonts w:ascii="Calibri" w:hAnsi="Calibri" w:cs="Arial"/>
          <w:bCs/>
          <w:color w:val="008000"/>
        </w:rPr>
        <w:t xml:space="preserve"> organisés dans les trois dépôts que compte la MEL, regroupant plus de 1600 conducteurs. Une communication spécifique à leur intention sera réalisée, notamment à partir du contenu de la fiche-conseil n° 7 Attention aux cyclistes, conseils aux automobilistes. STT.</w:t>
      </w:r>
    </w:p>
    <w:p w14:paraId="076D9F40" w14:textId="77777777" w:rsidR="00037116" w:rsidRPr="00BF1220" w:rsidRDefault="00037116" w:rsidP="005A1640">
      <w:pPr>
        <w:spacing w:after="0" w:line="20" w:lineRule="atLeast"/>
        <w:jc w:val="both"/>
        <w:rPr>
          <w:rFonts w:ascii="Calibri" w:hAnsi="Calibri" w:cs="Arial"/>
          <w:color w:val="0070C0"/>
        </w:rPr>
      </w:pPr>
    </w:p>
    <w:p w14:paraId="4891231B" w14:textId="77777777" w:rsidR="00BF1220" w:rsidRDefault="00BF1220" w:rsidP="005A1640">
      <w:pPr>
        <w:spacing w:after="0" w:line="20" w:lineRule="atLeast"/>
        <w:jc w:val="both"/>
        <w:rPr>
          <w:rFonts w:ascii="Calibri" w:hAnsi="Calibri" w:cs="Arial"/>
          <w:i/>
          <w:color w:val="0070C0"/>
        </w:rPr>
      </w:pPr>
    </w:p>
    <w:p w14:paraId="2FC90E44" w14:textId="77777777" w:rsidR="00AB098E" w:rsidRPr="0001608D" w:rsidRDefault="00AB098E" w:rsidP="00AB098E">
      <w:pPr>
        <w:spacing w:after="0" w:line="20" w:lineRule="atLeast"/>
        <w:jc w:val="both"/>
        <w:rPr>
          <w:rFonts w:ascii="Calibri" w:hAnsi="Calibri" w:cs="Arial"/>
          <w:b/>
          <w:i/>
        </w:rPr>
      </w:pPr>
      <w:r w:rsidRPr="0001608D">
        <w:rPr>
          <w:rFonts w:ascii="Calibri" w:hAnsi="Calibri" w:cs="Arial"/>
          <w:b/>
          <w:i/>
        </w:rPr>
        <w:t>Armentières</w:t>
      </w:r>
    </w:p>
    <w:p w14:paraId="4F35172D" w14:textId="52C71F14" w:rsidR="00AB098E" w:rsidRPr="00DB0098" w:rsidRDefault="00AB098E" w:rsidP="00AB098E">
      <w:pPr>
        <w:spacing w:after="0" w:line="20" w:lineRule="atLeast"/>
        <w:rPr>
          <w:rFonts w:ascii="Calibri" w:hAnsi="Calibri" w:cs="Arial"/>
          <w:color w:val="948A54" w:themeColor="background2" w:themeShade="80"/>
        </w:rPr>
      </w:pPr>
      <w:r w:rsidRPr="00DB0098">
        <w:rPr>
          <w:rFonts w:ascii="Calibri" w:hAnsi="Calibri" w:cs="Arial"/>
          <w:color w:val="948A54" w:themeColor="background2" w:themeShade="80"/>
        </w:rPr>
        <w:t xml:space="preserve">5 juin. </w:t>
      </w:r>
      <w:r>
        <w:rPr>
          <w:rFonts w:ascii="Calibri" w:hAnsi="Calibri" w:cs="Arial"/>
          <w:color w:val="948A54" w:themeColor="background2" w:themeShade="80"/>
        </w:rPr>
        <w:t xml:space="preserve">Centre hospitalier. </w:t>
      </w:r>
      <w:r w:rsidRPr="00DB0098">
        <w:rPr>
          <w:rFonts w:ascii="Calibri" w:hAnsi="Calibri" w:cs="Arial"/>
          <w:color w:val="948A54" w:themeColor="background2" w:themeShade="80"/>
        </w:rPr>
        <w:t>Séance de remise</w:t>
      </w:r>
      <w:r>
        <w:rPr>
          <w:rFonts w:ascii="Calibri" w:hAnsi="Calibri" w:cs="Arial"/>
          <w:color w:val="948A54" w:themeColor="background2" w:themeShade="80"/>
        </w:rPr>
        <w:t xml:space="preserve"> en selle auprès de salariés</w:t>
      </w:r>
      <w:r w:rsidRPr="00DB0098">
        <w:rPr>
          <w:rFonts w:ascii="Calibri" w:hAnsi="Calibri" w:cs="Arial"/>
          <w:color w:val="948A54" w:themeColor="background2" w:themeShade="80"/>
        </w:rPr>
        <w:t>. JV</w:t>
      </w:r>
      <w:r>
        <w:rPr>
          <w:rFonts w:ascii="Calibri" w:hAnsi="Calibri" w:cs="Arial"/>
          <w:color w:val="948A54" w:themeColor="background2" w:themeShade="80"/>
        </w:rPr>
        <w:t>.</w:t>
      </w:r>
    </w:p>
    <w:p w14:paraId="42C6F655" w14:textId="21D5CA6D" w:rsidR="00AB098E" w:rsidRPr="009375B5" w:rsidRDefault="00AB098E" w:rsidP="00AB098E">
      <w:pPr>
        <w:spacing w:after="0" w:line="20" w:lineRule="atLeast"/>
        <w:jc w:val="both"/>
        <w:rPr>
          <w:rFonts w:ascii="Calibri" w:hAnsi="Calibri" w:cs="Arial"/>
          <w:color w:val="948A54" w:themeColor="background2" w:themeShade="80"/>
        </w:rPr>
      </w:pPr>
      <w:r w:rsidRPr="009375B5">
        <w:rPr>
          <w:rFonts w:ascii="Calibri" w:hAnsi="Calibri" w:cs="Arial"/>
          <w:color w:val="948A54" w:themeColor="background2" w:themeShade="80"/>
        </w:rPr>
        <w:t>11</w:t>
      </w:r>
      <w:r>
        <w:rPr>
          <w:rFonts w:ascii="Calibri" w:hAnsi="Calibri" w:cs="Arial"/>
          <w:color w:val="948A54" w:themeColor="background2" w:themeShade="80"/>
        </w:rPr>
        <w:t xml:space="preserve"> </w:t>
      </w:r>
      <w:r w:rsidRPr="009375B5">
        <w:rPr>
          <w:rFonts w:ascii="Calibri" w:hAnsi="Calibri" w:cs="Arial"/>
          <w:color w:val="948A54" w:themeColor="background2" w:themeShade="80"/>
        </w:rPr>
        <w:t xml:space="preserve">septembre. </w:t>
      </w:r>
      <w:r>
        <w:rPr>
          <w:rFonts w:ascii="Calibri" w:hAnsi="Calibri" w:cs="Arial"/>
          <w:color w:val="948A54" w:themeColor="background2" w:themeShade="80"/>
        </w:rPr>
        <w:t>Ville. Stand pendant l’événement « Vélorution » à destination du grand public</w:t>
      </w:r>
      <w:r w:rsidRPr="009375B5">
        <w:rPr>
          <w:rFonts w:ascii="Calibri" w:hAnsi="Calibri" w:cs="Arial"/>
          <w:color w:val="948A54" w:themeColor="background2" w:themeShade="80"/>
        </w:rPr>
        <w:t>. JV</w:t>
      </w:r>
      <w:r>
        <w:rPr>
          <w:rFonts w:ascii="Calibri" w:hAnsi="Calibri" w:cs="Arial"/>
          <w:color w:val="948A54" w:themeColor="background2" w:themeShade="80"/>
        </w:rPr>
        <w:t>, PM.</w:t>
      </w:r>
    </w:p>
    <w:p w14:paraId="02FC8F50" w14:textId="77777777" w:rsidR="00BF1220" w:rsidRPr="0001608D" w:rsidRDefault="00BF1220" w:rsidP="005A1640">
      <w:pPr>
        <w:spacing w:after="0" w:line="20" w:lineRule="atLeast"/>
        <w:jc w:val="both"/>
        <w:rPr>
          <w:rFonts w:ascii="Calibri" w:hAnsi="Calibri" w:cs="Arial"/>
          <w:b/>
          <w:i/>
        </w:rPr>
      </w:pPr>
    </w:p>
    <w:p w14:paraId="4620077B" w14:textId="77777777" w:rsidR="009B57B0" w:rsidRPr="0001608D" w:rsidRDefault="009B57B0" w:rsidP="00812C50">
      <w:pPr>
        <w:spacing w:after="0" w:line="20" w:lineRule="atLeast"/>
        <w:jc w:val="both"/>
        <w:rPr>
          <w:rFonts w:ascii="Calibri" w:hAnsi="Calibri" w:cs="Arial"/>
          <w:b/>
          <w:i/>
        </w:rPr>
      </w:pPr>
    </w:p>
    <w:p w14:paraId="5C46DDB0" w14:textId="77777777" w:rsidR="00CE35B5" w:rsidRPr="00DC75C2" w:rsidRDefault="00CE35B5" w:rsidP="00CE35B5">
      <w:pPr>
        <w:spacing w:after="0" w:line="20" w:lineRule="atLeast"/>
        <w:jc w:val="both"/>
        <w:rPr>
          <w:rFonts w:ascii="Calibri" w:hAnsi="Calibri" w:cs="Arial"/>
          <w:b/>
        </w:rPr>
      </w:pPr>
      <w:r w:rsidRPr="00DC75C2">
        <w:rPr>
          <w:rFonts w:ascii="Calibri" w:hAnsi="Calibri" w:cs="Arial"/>
          <w:b/>
        </w:rPr>
        <w:t>Croix</w:t>
      </w:r>
    </w:p>
    <w:p w14:paraId="755BDF0E" w14:textId="1BC58D83" w:rsidR="00CE35B5" w:rsidRPr="00CE35B5" w:rsidRDefault="00CE35B5" w:rsidP="00CE35B5">
      <w:pPr>
        <w:pStyle w:val="Default"/>
        <w:jc w:val="both"/>
        <w:rPr>
          <w:rFonts w:ascii="Calibri" w:hAnsi="Calibri"/>
          <w:color w:val="3366FF"/>
          <w:sz w:val="22"/>
        </w:rPr>
      </w:pPr>
      <w:r w:rsidRPr="00CE35B5">
        <w:rPr>
          <w:rFonts w:ascii="Calibri" w:hAnsi="Calibri"/>
          <w:b/>
          <w:color w:val="3366FF"/>
          <w:sz w:val="22"/>
        </w:rPr>
        <w:t>14 mai. GTV.</w:t>
      </w:r>
      <w:r w:rsidRPr="00CE35B5">
        <w:rPr>
          <w:rFonts w:ascii="Calibri" w:hAnsi="Calibri"/>
          <w:color w:val="3366FF"/>
          <w:sz w:val="22"/>
        </w:rPr>
        <w:t xml:space="preserve"> 1e réunion. Rappel de la politique menée par la MEL en faveur du vélo.  Projets discutés à mener sur la </w:t>
      </w:r>
      <w:r w:rsidR="00406B8B">
        <w:rPr>
          <w:rFonts w:ascii="Calibri" w:hAnsi="Calibri"/>
          <w:color w:val="3366FF"/>
          <w:sz w:val="22"/>
        </w:rPr>
        <w:t>commune</w:t>
      </w:r>
      <w:r w:rsidRPr="00CE35B5">
        <w:rPr>
          <w:rFonts w:ascii="Calibri" w:hAnsi="Calibri"/>
          <w:color w:val="3366FF"/>
          <w:sz w:val="22"/>
        </w:rPr>
        <w:t xml:space="preserve"> en matière d’aménagements cyclables ou de continuité des cheminements doux, dans l’ordre de priorité :  la sécurisation du pont de l’Allumette ; la réalisation de </w:t>
      </w:r>
      <w:r w:rsidR="00406B8B">
        <w:rPr>
          <w:rFonts w:ascii="Calibri" w:hAnsi="Calibri"/>
          <w:color w:val="3366FF"/>
          <w:sz w:val="22"/>
        </w:rPr>
        <w:t>DSC</w:t>
      </w:r>
      <w:r w:rsidRPr="00CE35B5">
        <w:rPr>
          <w:rFonts w:ascii="Calibri" w:hAnsi="Calibri"/>
          <w:color w:val="3366FF"/>
          <w:sz w:val="22"/>
        </w:rPr>
        <w:t xml:space="preserve"> sur les rues Kléber-</w:t>
      </w:r>
      <w:proofErr w:type="spellStart"/>
      <w:r w:rsidRPr="00CE35B5">
        <w:rPr>
          <w:rFonts w:ascii="Calibri" w:hAnsi="Calibri"/>
          <w:color w:val="3366FF"/>
          <w:sz w:val="22"/>
        </w:rPr>
        <w:t>Delescluse</w:t>
      </w:r>
      <w:proofErr w:type="spellEnd"/>
      <w:r w:rsidRPr="00CE35B5">
        <w:rPr>
          <w:rFonts w:ascii="Calibri" w:hAnsi="Calibri"/>
          <w:color w:val="3366FF"/>
          <w:sz w:val="22"/>
        </w:rPr>
        <w:t>-Francisco Ferrer ; l’aménagement de l’avenue le Nôtre ; l’étude des possibilités sur la rue Jean Jaurès ; l’étude de bandes cyclables sur l’avenue des 2 Moulins, entre la rue J</w:t>
      </w:r>
      <w:r w:rsidR="00406B8B">
        <w:rPr>
          <w:rFonts w:ascii="Calibri" w:hAnsi="Calibri"/>
          <w:color w:val="3366FF"/>
          <w:sz w:val="22"/>
        </w:rPr>
        <w:t>.</w:t>
      </w:r>
      <w:r w:rsidRPr="00CE35B5">
        <w:rPr>
          <w:rFonts w:ascii="Calibri" w:hAnsi="Calibri"/>
          <w:color w:val="3366FF"/>
          <w:sz w:val="22"/>
        </w:rPr>
        <w:t xml:space="preserve"> Jaurès et la rue F</w:t>
      </w:r>
      <w:r w:rsidR="00406B8B">
        <w:rPr>
          <w:rFonts w:ascii="Calibri" w:hAnsi="Calibri"/>
          <w:color w:val="3366FF"/>
          <w:sz w:val="22"/>
        </w:rPr>
        <w:t>.</w:t>
      </w:r>
      <w:r w:rsidRPr="00CE35B5">
        <w:rPr>
          <w:rFonts w:ascii="Calibri" w:hAnsi="Calibri"/>
          <w:color w:val="3366FF"/>
          <w:sz w:val="22"/>
        </w:rPr>
        <w:t xml:space="preserve"> Ferrer ; l’étude d’un </w:t>
      </w:r>
      <w:r w:rsidR="00406B8B">
        <w:rPr>
          <w:rFonts w:ascii="Calibri" w:hAnsi="Calibri"/>
          <w:color w:val="3366FF"/>
          <w:sz w:val="22"/>
        </w:rPr>
        <w:t>DSC</w:t>
      </w:r>
      <w:r w:rsidRPr="00CE35B5">
        <w:rPr>
          <w:rFonts w:ascii="Calibri" w:hAnsi="Calibri"/>
          <w:color w:val="3366FF"/>
          <w:sz w:val="22"/>
        </w:rPr>
        <w:t xml:space="preserve"> rue de Tourcoing ; l’étude d’aménagement sur la rue d’Hem. Autres sujets abordés : sécurisation de la rue de la Gare, aménagement de la rue I</w:t>
      </w:r>
      <w:r w:rsidR="00D465BB">
        <w:rPr>
          <w:rFonts w:ascii="Calibri" w:hAnsi="Calibri"/>
          <w:color w:val="3366FF"/>
          <w:sz w:val="22"/>
        </w:rPr>
        <w:t>.</w:t>
      </w:r>
      <w:r w:rsidRPr="00CE35B5">
        <w:rPr>
          <w:rFonts w:ascii="Calibri" w:hAnsi="Calibri"/>
          <w:color w:val="3366FF"/>
          <w:sz w:val="22"/>
        </w:rPr>
        <w:t xml:space="preserve"> Holden, </w:t>
      </w:r>
      <w:r w:rsidR="00D465BB">
        <w:rPr>
          <w:rFonts w:ascii="Calibri" w:hAnsi="Calibri"/>
          <w:color w:val="3366FF"/>
          <w:sz w:val="22"/>
        </w:rPr>
        <w:t>création</w:t>
      </w:r>
      <w:r w:rsidRPr="00CE35B5">
        <w:rPr>
          <w:rFonts w:ascii="Calibri" w:hAnsi="Calibri"/>
          <w:color w:val="3366FF"/>
          <w:sz w:val="22"/>
        </w:rPr>
        <w:t xml:space="preserve"> de secteur</w:t>
      </w:r>
      <w:r w:rsidR="00D465BB">
        <w:rPr>
          <w:rFonts w:ascii="Calibri" w:hAnsi="Calibri"/>
          <w:color w:val="3366FF"/>
          <w:sz w:val="22"/>
        </w:rPr>
        <w:t>s</w:t>
      </w:r>
      <w:r w:rsidRPr="00CE35B5">
        <w:rPr>
          <w:rFonts w:ascii="Calibri" w:hAnsi="Calibri"/>
          <w:color w:val="3366FF"/>
          <w:sz w:val="22"/>
        </w:rPr>
        <w:t xml:space="preserve"> apaisés par quartier, </w:t>
      </w:r>
      <w:r w:rsidR="00D465BB">
        <w:rPr>
          <w:rFonts w:ascii="Calibri" w:hAnsi="Calibri"/>
          <w:color w:val="3366FF"/>
          <w:sz w:val="22"/>
        </w:rPr>
        <w:t xml:space="preserve">implantation </w:t>
      </w:r>
      <w:r w:rsidRPr="00CE35B5">
        <w:rPr>
          <w:rFonts w:ascii="Calibri" w:hAnsi="Calibri"/>
          <w:color w:val="3366FF"/>
          <w:sz w:val="22"/>
        </w:rPr>
        <w:t>d</w:t>
      </w:r>
      <w:r w:rsidR="00D465BB">
        <w:rPr>
          <w:rFonts w:ascii="Calibri" w:hAnsi="Calibri"/>
          <w:color w:val="3366FF"/>
          <w:sz w:val="22"/>
        </w:rPr>
        <w:t>’</w:t>
      </w:r>
      <w:r w:rsidRPr="00CE35B5">
        <w:rPr>
          <w:rFonts w:ascii="Calibri" w:hAnsi="Calibri"/>
          <w:color w:val="3366FF"/>
          <w:sz w:val="22"/>
        </w:rPr>
        <w:t xml:space="preserve">arceaux ; déploiement des sas </w:t>
      </w:r>
      <w:r w:rsidR="00D465BB">
        <w:rPr>
          <w:rFonts w:ascii="Calibri" w:hAnsi="Calibri"/>
          <w:color w:val="3366FF"/>
          <w:sz w:val="22"/>
        </w:rPr>
        <w:t>et CLPC</w:t>
      </w:r>
      <w:r w:rsidRPr="00CE35B5">
        <w:rPr>
          <w:rFonts w:ascii="Calibri" w:hAnsi="Calibri"/>
          <w:color w:val="3366FF"/>
          <w:sz w:val="22"/>
        </w:rPr>
        <w:t>. MA</w:t>
      </w:r>
      <w:r w:rsidR="00D465BB">
        <w:rPr>
          <w:rFonts w:ascii="Calibri" w:hAnsi="Calibri"/>
          <w:color w:val="3366FF"/>
          <w:sz w:val="22"/>
        </w:rPr>
        <w:t>.</w:t>
      </w:r>
    </w:p>
    <w:p w14:paraId="608901FD" w14:textId="20B744C6" w:rsidR="00CE35B5" w:rsidRPr="00CE35B5" w:rsidRDefault="00CE35B5" w:rsidP="00CE35B5">
      <w:pPr>
        <w:spacing w:after="0" w:line="20" w:lineRule="atLeast"/>
        <w:jc w:val="both"/>
        <w:rPr>
          <w:rFonts w:ascii="Calibri" w:hAnsi="Calibri" w:cs="Arial"/>
          <w:b/>
          <w:i/>
          <w:color w:val="3366FF"/>
        </w:rPr>
      </w:pPr>
      <w:r w:rsidRPr="00CE35B5">
        <w:rPr>
          <w:rFonts w:ascii="Calibri" w:hAnsi="Calibri" w:cs="Arial"/>
          <w:b/>
          <w:color w:val="3366FF"/>
        </w:rPr>
        <w:t xml:space="preserve">23 juin. </w:t>
      </w:r>
      <w:r w:rsidRPr="00CE35B5">
        <w:rPr>
          <w:color w:val="3366FF"/>
        </w:rPr>
        <w:t>Stand d’information et de marquage lors de la journée Développement durable au</w:t>
      </w:r>
      <w:r w:rsidR="00D465BB">
        <w:rPr>
          <w:color w:val="3366FF"/>
        </w:rPr>
        <w:t>x</w:t>
      </w:r>
      <w:r w:rsidRPr="00CE35B5">
        <w:rPr>
          <w:color w:val="3366FF"/>
        </w:rPr>
        <w:t xml:space="preserve"> Jardins Mallet-Stevens. MA, STT.  </w:t>
      </w:r>
    </w:p>
    <w:p w14:paraId="04138AE5" w14:textId="77777777" w:rsidR="00CA0713" w:rsidRPr="0001608D" w:rsidRDefault="00CA0713" w:rsidP="00812C50">
      <w:pPr>
        <w:spacing w:after="0" w:line="20" w:lineRule="atLeast"/>
        <w:jc w:val="both"/>
        <w:rPr>
          <w:rFonts w:ascii="Calibri" w:hAnsi="Calibri" w:cs="Arial"/>
          <w:b/>
          <w:i/>
        </w:rPr>
      </w:pPr>
    </w:p>
    <w:p w14:paraId="72AE4BA6" w14:textId="23991445" w:rsidR="00482087" w:rsidRPr="0001608D" w:rsidRDefault="00482087" w:rsidP="00812C50">
      <w:pPr>
        <w:spacing w:after="0" w:line="20" w:lineRule="atLeast"/>
        <w:jc w:val="both"/>
        <w:rPr>
          <w:rFonts w:ascii="Calibri" w:hAnsi="Calibri" w:cs="Arial"/>
          <w:b/>
          <w:i/>
        </w:rPr>
      </w:pPr>
      <w:r w:rsidRPr="0001608D">
        <w:rPr>
          <w:rFonts w:ascii="Calibri" w:hAnsi="Calibri" w:cs="Arial"/>
          <w:b/>
          <w:i/>
        </w:rPr>
        <w:t>Hellemmes</w:t>
      </w:r>
    </w:p>
    <w:p w14:paraId="2C3835BE" w14:textId="426F7B38" w:rsidR="00BB138E" w:rsidRDefault="00BB138E" w:rsidP="00BB138E">
      <w:pPr>
        <w:spacing w:after="0"/>
        <w:rPr>
          <w:color w:val="B2A1C7" w:themeColor="accent4" w:themeTint="99"/>
        </w:rPr>
      </w:pPr>
      <w:r>
        <w:rPr>
          <w:color w:val="B2A1C7" w:themeColor="accent4" w:themeTint="99"/>
        </w:rPr>
        <w:t>22 mai. Challenge métropolitain du vélo. Présentation de la carte de cyclabilité et atelier de contribution avec les habitants.</w:t>
      </w:r>
      <w:r w:rsidRPr="00512B7C">
        <w:rPr>
          <w:color w:val="B2A1C7" w:themeColor="accent4" w:themeTint="99"/>
        </w:rPr>
        <w:t xml:space="preserve"> </w:t>
      </w:r>
      <w:r>
        <w:rPr>
          <w:color w:val="B2A1C7" w:themeColor="accent4" w:themeTint="99"/>
        </w:rPr>
        <w:t>MV.</w:t>
      </w:r>
    </w:p>
    <w:p w14:paraId="5648DB65" w14:textId="77777777" w:rsidR="0058489A" w:rsidRPr="0001608D" w:rsidRDefault="0058489A" w:rsidP="00812C50">
      <w:pPr>
        <w:spacing w:after="0" w:line="20" w:lineRule="atLeast"/>
        <w:jc w:val="both"/>
        <w:rPr>
          <w:rFonts w:ascii="Calibri" w:hAnsi="Calibri" w:cs="Arial"/>
          <w:b/>
          <w:i/>
        </w:rPr>
      </w:pPr>
    </w:p>
    <w:p w14:paraId="687FDBEE" w14:textId="77777777" w:rsidR="0085301A" w:rsidRPr="0001608D" w:rsidRDefault="0085301A" w:rsidP="0085301A">
      <w:pPr>
        <w:spacing w:after="0" w:line="20" w:lineRule="atLeast"/>
        <w:jc w:val="both"/>
        <w:rPr>
          <w:rFonts w:ascii="Calibri" w:hAnsi="Calibri" w:cs="Arial"/>
          <w:b/>
          <w:i/>
        </w:rPr>
      </w:pPr>
    </w:p>
    <w:p w14:paraId="2E96C61C" w14:textId="605CDE43" w:rsidR="001C2000" w:rsidRDefault="001C2000" w:rsidP="00F06674">
      <w:pPr>
        <w:spacing w:after="0" w:line="20" w:lineRule="atLeast"/>
        <w:jc w:val="both"/>
        <w:rPr>
          <w:rFonts w:ascii="Calibri" w:hAnsi="Calibri" w:cs="Arial"/>
          <w:b/>
          <w:i/>
        </w:rPr>
      </w:pPr>
      <w:r w:rsidRPr="0001608D">
        <w:rPr>
          <w:rFonts w:ascii="Calibri" w:hAnsi="Calibri" w:cs="Arial"/>
          <w:b/>
          <w:i/>
        </w:rPr>
        <w:t>Lille</w:t>
      </w:r>
    </w:p>
    <w:p w14:paraId="38FEFB8D" w14:textId="43069DB2" w:rsidR="007F250D" w:rsidRDefault="007F250D" w:rsidP="00B8178A">
      <w:pPr>
        <w:spacing w:after="0" w:line="20" w:lineRule="atLeast"/>
        <w:jc w:val="both"/>
        <w:rPr>
          <w:rFonts w:ascii="Calibri" w:hAnsi="Calibri" w:cs="Arial"/>
          <w:bCs/>
          <w:color w:val="008000"/>
        </w:rPr>
      </w:pPr>
      <w:r>
        <w:rPr>
          <w:rFonts w:ascii="Calibri" w:hAnsi="Calibri" w:cs="Arial"/>
          <w:bCs/>
          <w:color w:val="008000"/>
        </w:rPr>
        <w:t xml:space="preserve">4 mai. Traitement des données collectées dans le cadre de l’élaboration du Baromètre des villes cyclables de la FUB pour une présentation aux adhérents afin de recueillir leur avis et propositions. MV, STT, YL. </w:t>
      </w:r>
    </w:p>
    <w:p w14:paraId="789DF1DB" w14:textId="29051515" w:rsidR="00D81A72" w:rsidRDefault="00D81A72" w:rsidP="00B8178A">
      <w:pPr>
        <w:spacing w:after="0" w:line="20" w:lineRule="atLeast"/>
        <w:jc w:val="both"/>
        <w:rPr>
          <w:rFonts w:ascii="Calibri" w:hAnsi="Calibri" w:cs="Arial"/>
          <w:bCs/>
          <w:color w:val="008000"/>
        </w:rPr>
      </w:pPr>
      <w:r>
        <w:rPr>
          <w:rFonts w:ascii="Calibri" w:hAnsi="Calibri" w:cs="Arial"/>
          <w:bCs/>
          <w:color w:val="008000"/>
        </w:rPr>
        <w:t>11 mai. Entretien avec un étudiant au sujet de l’implication de l’ADAV dans la préparation du plan de circulation lillois en amont de sa réalisation. STT.</w:t>
      </w:r>
    </w:p>
    <w:p w14:paraId="38F21042" w14:textId="3D2FDE29" w:rsidR="009F43FE" w:rsidRDefault="009F43FE" w:rsidP="00B8178A">
      <w:pPr>
        <w:spacing w:after="0" w:line="20" w:lineRule="atLeast"/>
        <w:jc w:val="both"/>
        <w:rPr>
          <w:rFonts w:ascii="Calibri" w:hAnsi="Calibri" w:cs="Arial"/>
          <w:bCs/>
          <w:color w:val="008000"/>
        </w:rPr>
      </w:pPr>
      <w:r>
        <w:rPr>
          <w:rFonts w:ascii="Calibri" w:hAnsi="Calibri" w:cs="Arial"/>
          <w:bCs/>
          <w:color w:val="008000"/>
        </w:rPr>
        <w:t xml:space="preserve">17 mai. GTV. </w:t>
      </w:r>
      <w:r w:rsidR="00072D87">
        <w:rPr>
          <w:rFonts w:ascii="Calibri" w:hAnsi="Calibri" w:cs="Arial"/>
          <w:bCs/>
          <w:color w:val="008000"/>
        </w:rPr>
        <w:t xml:space="preserve">DSC : la Ville et l’ADAV demandent leur intégration systématique lors des mises à sens unique, la MEL préférant lancer des études de comptage et de vitesse ; </w:t>
      </w:r>
      <w:r w:rsidR="00845AE7">
        <w:rPr>
          <w:rFonts w:ascii="Calibri" w:hAnsi="Calibri" w:cs="Arial"/>
          <w:bCs/>
          <w:color w:val="008000"/>
        </w:rPr>
        <w:t>axe rues du Réduit/des Déportés/</w:t>
      </w:r>
      <w:r w:rsidR="00494484">
        <w:rPr>
          <w:rFonts w:ascii="Calibri" w:hAnsi="Calibri" w:cs="Arial"/>
          <w:bCs/>
          <w:color w:val="008000"/>
        </w:rPr>
        <w:t>Lefebvre à l’étude, en attente de présentation et projet de piste dans la continuité avenue des Cités unies</w:t>
      </w:r>
      <w:r w:rsidR="00C17A8B">
        <w:rPr>
          <w:rFonts w:ascii="Calibri" w:hAnsi="Calibri" w:cs="Arial"/>
          <w:bCs/>
          <w:color w:val="008000"/>
        </w:rPr>
        <w:t xml:space="preserve"> ; l’allée </w:t>
      </w:r>
      <w:proofErr w:type="spellStart"/>
      <w:r w:rsidR="00C17A8B">
        <w:rPr>
          <w:rFonts w:ascii="Calibri" w:hAnsi="Calibri" w:cs="Arial"/>
          <w:bCs/>
          <w:color w:val="008000"/>
        </w:rPr>
        <w:t>Chanteloup</w:t>
      </w:r>
      <w:proofErr w:type="spellEnd"/>
      <w:r w:rsidR="00C17A8B">
        <w:rPr>
          <w:rFonts w:ascii="Calibri" w:hAnsi="Calibri" w:cs="Arial"/>
          <w:bCs/>
          <w:color w:val="008000"/>
        </w:rPr>
        <w:t xml:space="preserve"> est en zone de rencontre et a été maintenue à sens unique, demande de mise en conformité.</w:t>
      </w:r>
      <w:r w:rsidR="00494484">
        <w:rPr>
          <w:rFonts w:ascii="Calibri" w:hAnsi="Calibri" w:cs="Arial"/>
          <w:bCs/>
          <w:color w:val="008000"/>
        </w:rPr>
        <w:t xml:space="preserve"> Axes structurants : </w:t>
      </w:r>
      <w:r w:rsidR="00072D87">
        <w:rPr>
          <w:rFonts w:ascii="Calibri" w:hAnsi="Calibri" w:cs="Arial"/>
          <w:bCs/>
          <w:color w:val="008000"/>
        </w:rPr>
        <w:t>programmation de bandes pont et avenue de Dunker</w:t>
      </w:r>
      <w:r w:rsidR="00D465BB">
        <w:rPr>
          <w:rFonts w:ascii="Calibri" w:hAnsi="Calibri" w:cs="Arial"/>
          <w:bCs/>
          <w:color w:val="008000"/>
        </w:rPr>
        <w:t>que (partie non encore équipée) et</w:t>
      </w:r>
      <w:r w:rsidR="00072D87">
        <w:rPr>
          <w:rFonts w:ascii="Calibri" w:hAnsi="Calibri" w:cs="Arial"/>
          <w:bCs/>
          <w:color w:val="008000"/>
        </w:rPr>
        <w:t xml:space="preserve"> rue</w:t>
      </w:r>
      <w:r w:rsidR="00D465BB">
        <w:rPr>
          <w:rFonts w:ascii="Calibri" w:hAnsi="Calibri" w:cs="Arial"/>
          <w:bCs/>
          <w:color w:val="008000"/>
        </w:rPr>
        <w:t xml:space="preserve"> L.</w:t>
      </w:r>
      <w:r w:rsidR="00072D87">
        <w:rPr>
          <w:rFonts w:ascii="Calibri" w:hAnsi="Calibri" w:cs="Arial"/>
          <w:bCs/>
          <w:color w:val="008000"/>
        </w:rPr>
        <w:t xml:space="preserve"> </w:t>
      </w:r>
      <w:r w:rsidR="00494484">
        <w:rPr>
          <w:rFonts w:ascii="Calibri" w:hAnsi="Calibri" w:cs="Arial"/>
          <w:bCs/>
          <w:color w:val="008000"/>
        </w:rPr>
        <w:t>Jouhaux</w:t>
      </w:r>
      <w:r w:rsidR="00D465BB">
        <w:rPr>
          <w:rFonts w:ascii="Calibri" w:hAnsi="Calibri" w:cs="Arial"/>
          <w:bCs/>
          <w:color w:val="008000"/>
        </w:rPr>
        <w:t xml:space="preserve"> (suppression d’une voie auto)</w:t>
      </w:r>
      <w:r w:rsidR="00494484">
        <w:rPr>
          <w:rFonts w:ascii="Calibri" w:hAnsi="Calibri" w:cs="Arial"/>
          <w:bCs/>
          <w:color w:val="008000"/>
        </w:rPr>
        <w:t xml:space="preserve"> ; rue du Faubourg d’Arras, des incertitudes quant au calendrier des travaux, mais la Ville de </w:t>
      </w:r>
      <w:proofErr w:type="spellStart"/>
      <w:r w:rsidR="00494484">
        <w:rPr>
          <w:rFonts w:ascii="Calibri" w:hAnsi="Calibri" w:cs="Arial"/>
          <w:bCs/>
          <w:color w:val="008000"/>
        </w:rPr>
        <w:t>Faches</w:t>
      </w:r>
      <w:proofErr w:type="spellEnd"/>
      <w:r w:rsidR="00494484">
        <w:rPr>
          <w:rFonts w:ascii="Calibri" w:hAnsi="Calibri" w:cs="Arial"/>
          <w:bCs/>
          <w:color w:val="008000"/>
        </w:rPr>
        <w:t xml:space="preserve"> semble </w:t>
      </w:r>
      <w:r w:rsidR="00494484">
        <w:rPr>
          <w:rFonts w:ascii="Calibri" w:hAnsi="Calibri" w:cs="Arial"/>
          <w:bCs/>
          <w:color w:val="008000"/>
        </w:rPr>
        <w:lastRenderedPageBreak/>
        <w:t>enfin acquise à la réalisation d’un aménagement</w:t>
      </w:r>
      <w:r w:rsidR="00D465BB">
        <w:rPr>
          <w:rFonts w:ascii="Calibri" w:hAnsi="Calibri" w:cs="Arial"/>
          <w:bCs/>
          <w:color w:val="008000"/>
        </w:rPr>
        <w:t xml:space="preserve"> </w:t>
      </w:r>
      <w:r w:rsidR="00C17A8B">
        <w:rPr>
          <w:rFonts w:ascii="Calibri" w:hAnsi="Calibri" w:cs="Arial"/>
          <w:bCs/>
          <w:color w:val="008000"/>
        </w:rPr>
        <w:t>; Pont de Fives, des comptages de flux sont en cours pour étudier la neutralisation d’une voie afin d’y créer une déviati</w:t>
      </w:r>
      <w:r w:rsidR="00D465BB">
        <w:rPr>
          <w:rFonts w:ascii="Calibri" w:hAnsi="Calibri" w:cs="Arial"/>
          <w:bCs/>
          <w:color w:val="008000"/>
        </w:rPr>
        <w:t>on piétons/vélos en attente de s</w:t>
      </w:r>
      <w:r w:rsidR="00C17A8B">
        <w:rPr>
          <w:rFonts w:ascii="Calibri" w:hAnsi="Calibri" w:cs="Arial"/>
          <w:bCs/>
          <w:color w:val="008000"/>
        </w:rPr>
        <w:t>a réfection</w:t>
      </w:r>
      <w:r w:rsidR="00494484">
        <w:rPr>
          <w:rFonts w:ascii="Calibri" w:hAnsi="Calibri" w:cs="Arial"/>
          <w:bCs/>
          <w:color w:val="008000"/>
        </w:rPr>
        <w:t xml:space="preserve">. </w:t>
      </w:r>
      <w:r w:rsidR="00072D87" w:rsidRPr="00072D87">
        <w:rPr>
          <w:rFonts w:ascii="Calibri" w:hAnsi="Calibri" w:cs="Arial"/>
          <w:bCs/>
          <w:color w:val="008000"/>
        </w:rPr>
        <w:t xml:space="preserve"> </w:t>
      </w:r>
      <w:r w:rsidR="00845AE7">
        <w:rPr>
          <w:rFonts w:ascii="Calibri" w:hAnsi="Calibri" w:cs="Arial"/>
          <w:bCs/>
          <w:color w:val="008000"/>
        </w:rPr>
        <w:t xml:space="preserve">CLPC : suite à un conflit entre un piéton et un cycliste, la municipalité avait décidé de mettre en attente tout projet de généralisation à l’ensemble des carrefours à feu, un rapport est en attente. </w:t>
      </w:r>
      <w:r w:rsidR="00072D87">
        <w:rPr>
          <w:rFonts w:ascii="Calibri" w:hAnsi="Calibri" w:cs="Arial"/>
          <w:bCs/>
          <w:color w:val="008000"/>
        </w:rPr>
        <w:t>Divers : création de bandes de confort en pavés sciés dans certaines rues du Vieux-Lille</w:t>
      </w:r>
      <w:r w:rsidR="00845AE7">
        <w:rPr>
          <w:rFonts w:ascii="Calibri" w:hAnsi="Calibri" w:cs="Arial"/>
          <w:bCs/>
          <w:color w:val="008000"/>
        </w:rPr>
        <w:t xml:space="preserve"> afin de conforter la circulation à vélo</w:t>
      </w:r>
      <w:r w:rsidR="00072D87">
        <w:rPr>
          <w:rFonts w:ascii="Calibri" w:hAnsi="Calibri" w:cs="Arial"/>
          <w:bCs/>
          <w:color w:val="008000"/>
        </w:rPr>
        <w:t> (Chat bossu, Lion d’Or, St Jacques)</w:t>
      </w:r>
      <w:r w:rsidR="00494484">
        <w:rPr>
          <w:rFonts w:ascii="Calibri" w:hAnsi="Calibri" w:cs="Arial"/>
          <w:bCs/>
          <w:color w:val="008000"/>
        </w:rPr>
        <w:t xml:space="preserve"> ; expérimentation de la suppression des répétiteurs de feu en cours de programmation ; le déménagement de la </w:t>
      </w:r>
      <w:proofErr w:type="spellStart"/>
      <w:r w:rsidR="00494484">
        <w:rPr>
          <w:rFonts w:ascii="Calibri" w:hAnsi="Calibri" w:cs="Arial"/>
          <w:bCs/>
          <w:color w:val="008000"/>
        </w:rPr>
        <w:t>vélostation</w:t>
      </w:r>
      <w:proofErr w:type="spellEnd"/>
      <w:r w:rsidR="00494484">
        <w:rPr>
          <w:rFonts w:ascii="Calibri" w:hAnsi="Calibri" w:cs="Arial"/>
          <w:bCs/>
          <w:color w:val="008000"/>
        </w:rPr>
        <w:t xml:space="preserve"> Gare Lille-Flandre toujours en réflexion ; projet de Ville 30 à l’échel</w:t>
      </w:r>
      <w:r w:rsidR="00C17A8B">
        <w:rPr>
          <w:rFonts w:ascii="Calibri" w:hAnsi="Calibri" w:cs="Arial"/>
          <w:bCs/>
          <w:color w:val="008000"/>
        </w:rPr>
        <w:t>le de la commune en discussion.</w:t>
      </w:r>
      <w:r w:rsidR="007F210A">
        <w:rPr>
          <w:rFonts w:ascii="Calibri" w:hAnsi="Calibri" w:cs="Arial"/>
          <w:bCs/>
          <w:color w:val="008000"/>
        </w:rPr>
        <w:t xml:space="preserve"> STT.</w:t>
      </w:r>
    </w:p>
    <w:p w14:paraId="2616689E" w14:textId="6B5F731F" w:rsidR="007F210A" w:rsidRPr="00DB2151" w:rsidRDefault="007F210A" w:rsidP="007F210A">
      <w:pPr>
        <w:spacing w:after="0" w:line="20" w:lineRule="atLeast"/>
        <w:jc w:val="both"/>
        <w:rPr>
          <w:rFonts w:ascii="Calibri" w:hAnsi="Calibri" w:cs="Arial"/>
          <w:color w:val="E36C0A" w:themeColor="accent6" w:themeShade="BF"/>
        </w:rPr>
      </w:pPr>
      <w:r w:rsidRPr="00DB2151">
        <w:rPr>
          <w:rFonts w:ascii="Calibri" w:hAnsi="Calibri" w:cs="Arial"/>
          <w:color w:val="E36C0A" w:themeColor="accent6" w:themeShade="BF"/>
        </w:rPr>
        <w:t>17 mai</w:t>
      </w:r>
      <w:r>
        <w:rPr>
          <w:rFonts w:ascii="Calibri" w:hAnsi="Calibri" w:cs="Arial"/>
          <w:color w:val="E36C0A" w:themeColor="accent6" w:themeShade="BF"/>
        </w:rPr>
        <w:t>. Université Catholique de Lille.</w:t>
      </w:r>
      <w:r w:rsidR="0069455A">
        <w:rPr>
          <w:rFonts w:ascii="Calibri" w:hAnsi="Calibri" w:cs="Arial"/>
          <w:color w:val="E36C0A" w:themeColor="accent6" w:themeShade="BF"/>
        </w:rPr>
        <w:t xml:space="preserve"> Remise en selle et marquage B</w:t>
      </w:r>
      <w:r w:rsidRPr="00DB2151">
        <w:rPr>
          <w:rFonts w:ascii="Calibri" w:hAnsi="Calibri" w:cs="Arial"/>
          <w:color w:val="E36C0A" w:themeColor="accent6" w:themeShade="BF"/>
        </w:rPr>
        <w:t xml:space="preserve">icycode </w:t>
      </w:r>
      <w:r>
        <w:rPr>
          <w:rFonts w:ascii="Calibri" w:hAnsi="Calibri" w:cs="Arial"/>
          <w:color w:val="E36C0A" w:themeColor="accent6" w:themeShade="BF"/>
        </w:rPr>
        <w:t>à destination du personnel et des étudiants</w:t>
      </w:r>
      <w:r w:rsidRPr="00DB2151">
        <w:rPr>
          <w:rFonts w:ascii="Calibri" w:hAnsi="Calibri" w:cs="Arial"/>
          <w:color w:val="E36C0A" w:themeColor="accent6" w:themeShade="BF"/>
        </w:rPr>
        <w:t>. CG, JP</w:t>
      </w:r>
      <w:r>
        <w:rPr>
          <w:rFonts w:ascii="Calibri" w:hAnsi="Calibri" w:cs="Arial"/>
          <w:color w:val="E36C0A" w:themeColor="accent6" w:themeShade="BF"/>
        </w:rPr>
        <w:t>.</w:t>
      </w:r>
    </w:p>
    <w:p w14:paraId="16539796" w14:textId="3CFE49A5" w:rsidR="00BB138E" w:rsidRDefault="00BB138E" w:rsidP="00BB138E">
      <w:pPr>
        <w:spacing w:after="0"/>
        <w:rPr>
          <w:color w:val="B2A1C7" w:themeColor="accent4" w:themeTint="99"/>
        </w:rPr>
      </w:pPr>
      <w:r>
        <w:rPr>
          <w:color w:val="B2A1C7" w:themeColor="accent4" w:themeTint="99"/>
        </w:rPr>
        <w:t>19 mai. Challenge métropolitain du vélo. Présentation de la carte de cyclabilité et atelier de contribution</w:t>
      </w:r>
      <w:r w:rsidR="0069455A">
        <w:rPr>
          <w:color w:val="B2A1C7" w:themeColor="accent4" w:themeTint="99"/>
        </w:rPr>
        <w:t>,</w:t>
      </w:r>
      <w:r>
        <w:rPr>
          <w:color w:val="B2A1C7" w:themeColor="accent4" w:themeTint="99"/>
        </w:rPr>
        <w:t xml:space="preserve"> médiathèque de Fives. MV.</w:t>
      </w:r>
    </w:p>
    <w:p w14:paraId="1FEB0CDE" w14:textId="47D063EC" w:rsidR="00BB138E" w:rsidRDefault="00BB138E" w:rsidP="00BB138E">
      <w:pPr>
        <w:spacing w:after="0"/>
        <w:rPr>
          <w:color w:val="B2A1C7" w:themeColor="accent4" w:themeTint="99"/>
        </w:rPr>
      </w:pPr>
      <w:r>
        <w:rPr>
          <w:color w:val="B2A1C7" w:themeColor="accent4" w:themeTint="99"/>
        </w:rPr>
        <w:t>19 mai. Challenge métropolitain du vélo. Présentation de la carte de cyclabilité et atelier de contribution, médiathèque Faubourg de Béthune.</w:t>
      </w:r>
      <w:r w:rsidRPr="00512B7C">
        <w:rPr>
          <w:color w:val="B2A1C7" w:themeColor="accent4" w:themeTint="99"/>
        </w:rPr>
        <w:t xml:space="preserve"> </w:t>
      </w:r>
      <w:r>
        <w:rPr>
          <w:color w:val="B2A1C7" w:themeColor="accent4" w:themeTint="99"/>
        </w:rPr>
        <w:t>MV.</w:t>
      </w:r>
    </w:p>
    <w:p w14:paraId="62E640DC" w14:textId="1F2D24FD" w:rsidR="007F210A" w:rsidRDefault="007F210A" w:rsidP="007F210A">
      <w:pPr>
        <w:spacing w:after="0" w:line="20" w:lineRule="atLeast"/>
        <w:jc w:val="both"/>
        <w:rPr>
          <w:rFonts w:ascii="Calibri" w:hAnsi="Calibri" w:cs="Arial"/>
          <w:color w:val="E36C0A" w:themeColor="accent6" w:themeShade="BF"/>
        </w:rPr>
      </w:pPr>
      <w:r w:rsidRPr="00DB2151">
        <w:rPr>
          <w:rFonts w:ascii="Calibri" w:hAnsi="Calibri" w:cs="Arial"/>
          <w:color w:val="E36C0A" w:themeColor="accent6" w:themeShade="BF"/>
        </w:rPr>
        <w:t>19 mai</w:t>
      </w:r>
      <w:r>
        <w:rPr>
          <w:rFonts w:ascii="Calibri" w:hAnsi="Calibri" w:cs="Arial"/>
          <w:color w:val="E36C0A" w:themeColor="accent6" w:themeShade="BF"/>
        </w:rPr>
        <w:t xml:space="preserve">. </w:t>
      </w:r>
      <w:r w:rsidRPr="00DB2151">
        <w:rPr>
          <w:rFonts w:ascii="Calibri" w:hAnsi="Calibri" w:cs="Arial"/>
          <w:color w:val="E36C0A" w:themeColor="accent6" w:themeShade="BF"/>
        </w:rPr>
        <w:t xml:space="preserve"> Jantes du Nord</w:t>
      </w:r>
      <w:r>
        <w:rPr>
          <w:rFonts w:ascii="Calibri" w:hAnsi="Calibri" w:cs="Arial"/>
          <w:color w:val="E36C0A" w:themeColor="accent6" w:themeShade="BF"/>
        </w:rPr>
        <w:t>. M</w:t>
      </w:r>
      <w:r w:rsidR="0069455A">
        <w:rPr>
          <w:rFonts w:ascii="Calibri" w:hAnsi="Calibri" w:cs="Arial"/>
          <w:color w:val="E36C0A" w:themeColor="accent6" w:themeShade="BF"/>
        </w:rPr>
        <w:t>arquage B</w:t>
      </w:r>
      <w:r w:rsidRPr="00DB2151">
        <w:rPr>
          <w:rFonts w:ascii="Calibri" w:hAnsi="Calibri" w:cs="Arial"/>
          <w:color w:val="E36C0A" w:themeColor="accent6" w:themeShade="BF"/>
        </w:rPr>
        <w:t>icycode lors d’un atelier</w:t>
      </w:r>
      <w:r>
        <w:rPr>
          <w:rFonts w:ascii="Calibri" w:hAnsi="Calibri" w:cs="Arial"/>
          <w:color w:val="E36C0A" w:themeColor="accent6" w:themeShade="BF"/>
        </w:rPr>
        <w:t xml:space="preserve"> de réparation coorganisé avec</w:t>
      </w:r>
      <w:r w:rsidRPr="00DB2151">
        <w:rPr>
          <w:rFonts w:ascii="Calibri" w:hAnsi="Calibri" w:cs="Arial"/>
          <w:color w:val="E36C0A" w:themeColor="accent6" w:themeShade="BF"/>
        </w:rPr>
        <w:t xml:space="preserve"> un collectif d’habitants du quartier des Bois-Blancs au </w:t>
      </w:r>
      <w:proofErr w:type="spellStart"/>
      <w:r w:rsidRPr="00DB2151">
        <w:rPr>
          <w:rFonts w:ascii="Calibri" w:hAnsi="Calibri" w:cs="Arial"/>
          <w:color w:val="E36C0A" w:themeColor="accent6" w:themeShade="BF"/>
        </w:rPr>
        <w:t>Techshop</w:t>
      </w:r>
      <w:proofErr w:type="spellEnd"/>
      <w:r w:rsidRPr="00DB2151">
        <w:rPr>
          <w:rFonts w:ascii="Calibri" w:hAnsi="Calibri" w:cs="Arial"/>
          <w:color w:val="E36C0A" w:themeColor="accent6" w:themeShade="BF"/>
        </w:rPr>
        <w:t>. JP</w:t>
      </w:r>
      <w:r>
        <w:rPr>
          <w:rFonts w:ascii="Calibri" w:hAnsi="Calibri" w:cs="Arial"/>
          <w:color w:val="E36C0A" w:themeColor="accent6" w:themeShade="BF"/>
        </w:rPr>
        <w:t>.</w:t>
      </w:r>
    </w:p>
    <w:p w14:paraId="36532911" w14:textId="21F0CF36" w:rsidR="007F210A" w:rsidRDefault="007F210A" w:rsidP="007F210A">
      <w:pPr>
        <w:spacing w:after="0" w:line="20" w:lineRule="atLeast"/>
        <w:jc w:val="both"/>
        <w:rPr>
          <w:rFonts w:ascii="Calibri" w:hAnsi="Calibri" w:cs="Arial"/>
          <w:color w:val="E36C0A" w:themeColor="accent6" w:themeShade="BF"/>
        </w:rPr>
      </w:pPr>
      <w:r>
        <w:rPr>
          <w:rFonts w:ascii="Calibri" w:hAnsi="Calibri" w:cs="Arial"/>
          <w:color w:val="E36C0A" w:themeColor="accent6" w:themeShade="BF"/>
        </w:rPr>
        <w:t>9 juin. École Bara-Cabanis. Formation d’animateurs et de parents d’élèves à l’animation d’ateliers de maniabilité auprès d’élèves de CP en vue d’une reproduction des ateliers dans d’autres écoles du quartier de Fives. JP.</w:t>
      </w:r>
    </w:p>
    <w:p w14:paraId="2E90C6CE" w14:textId="42E0344A" w:rsidR="00CD6A37" w:rsidRDefault="00CD6A37" w:rsidP="00B8178A">
      <w:pPr>
        <w:spacing w:after="0" w:line="20" w:lineRule="atLeast"/>
        <w:jc w:val="both"/>
        <w:rPr>
          <w:rFonts w:ascii="Calibri" w:hAnsi="Calibri" w:cs="Arial"/>
          <w:bCs/>
          <w:color w:val="008000"/>
        </w:rPr>
      </w:pPr>
      <w:r>
        <w:rPr>
          <w:rFonts w:ascii="Calibri" w:hAnsi="Calibri" w:cs="Arial"/>
          <w:bCs/>
          <w:color w:val="008000"/>
        </w:rPr>
        <w:t>1</w:t>
      </w:r>
      <w:r w:rsidR="00D81A72">
        <w:rPr>
          <w:rFonts w:ascii="Calibri" w:hAnsi="Calibri" w:cs="Arial"/>
          <w:bCs/>
          <w:color w:val="008000"/>
        </w:rPr>
        <w:t>9 juin</w:t>
      </w:r>
      <w:r>
        <w:rPr>
          <w:rFonts w:ascii="Calibri" w:hAnsi="Calibri" w:cs="Arial"/>
          <w:bCs/>
          <w:color w:val="008000"/>
        </w:rPr>
        <w:t xml:space="preserve">. </w:t>
      </w:r>
      <w:r w:rsidR="00D81A72">
        <w:rPr>
          <w:rFonts w:ascii="Calibri" w:hAnsi="Calibri" w:cs="Arial"/>
          <w:bCs/>
          <w:color w:val="008000"/>
        </w:rPr>
        <w:t xml:space="preserve">Réunion des adhérents : présentation du </w:t>
      </w:r>
      <w:r>
        <w:rPr>
          <w:rFonts w:ascii="Calibri" w:hAnsi="Calibri" w:cs="Arial"/>
          <w:bCs/>
          <w:color w:val="008000"/>
        </w:rPr>
        <w:t xml:space="preserve">Baromètre des villes cyclables. </w:t>
      </w:r>
      <w:r w:rsidR="00D81A72">
        <w:rPr>
          <w:rFonts w:ascii="Calibri" w:hAnsi="Calibri" w:cs="Arial"/>
          <w:bCs/>
          <w:color w:val="008000"/>
        </w:rPr>
        <w:t>Échanges sur les projets en cours à l’échelle de Lille et des communes voisines</w:t>
      </w:r>
      <w:r>
        <w:rPr>
          <w:rFonts w:ascii="Calibri" w:hAnsi="Calibri" w:cs="Arial"/>
          <w:bCs/>
          <w:color w:val="008000"/>
        </w:rPr>
        <w:t>. MV, STT, YL</w:t>
      </w:r>
      <w:r w:rsidR="00D81A72">
        <w:rPr>
          <w:rFonts w:ascii="Calibri" w:hAnsi="Calibri" w:cs="Arial"/>
          <w:bCs/>
          <w:color w:val="008000"/>
        </w:rPr>
        <w:t>, YP</w:t>
      </w:r>
      <w:r>
        <w:rPr>
          <w:rFonts w:ascii="Calibri" w:hAnsi="Calibri" w:cs="Arial"/>
          <w:bCs/>
          <w:color w:val="008000"/>
        </w:rPr>
        <w:t>.</w:t>
      </w:r>
    </w:p>
    <w:p w14:paraId="0BAB7F60" w14:textId="1539ED0B" w:rsidR="00AB098E" w:rsidRDefault="00AB098E" w:rsidP="00AB098E">
      <w:pPr>
        <w:spacing w:after="0"/>
        <w:rPr>
          <w:rFonts w:ascii="Calibri" w:hAnsi="Calibri" w:cs="Arial"/>
          <w:color w:val="948A54" w:themeColor="background2" w:themeShade="80"/>
        </w:rPr>
      </w:pPr>
      <w:r w:rsidRPr="00C84F25">
        <w:rPr>
          <w:color w:val="948A54" w:themeColor="background2" w:themeShade="80"/>
        </w:rPr>
        <w:t xml:space="preserve">21 juin. </w:t>
      </w:r>
      <w:r>
        <w:rPr>
          <w:color w:val="948A54" w:themeColor="background2" w:themeShade="80"/>
        </w:rPr>
        <w:t xml:space="preserve">DREAL. </w:t>
      </w:r>
      <w:r w:rsidRPr="00C84F25">
        <w:rPr>
          <w:rFonts w:ascii="Calibri" w:hAnsi="Calibri" w:cs="Arial"/>
          <w:color w:val="948A54" w:themeColor="background2" w:themeShade="80"/>
        </w:rPr>
        <w:t>Séa</w:t>
      </w:r>
      <w:r>
        <w:rPr>
          <w:rFonts w:ascii="Calibri" w:hAnsi="Calibri" w:cs="Arial"/>
          <w:color w:val="948A54" w:themeColor="background2" w:themeShade="80"/>
        </w:rPr>
        <w:t xml:space="preserve">nce de remise en selle auprès des </w:t>
      </w:r>
      <w:r w:rsidRPr="00C84F25">
        <w:rPr>
          <w:rFonts w:ascii="Calibri" w:hAnsi="Calibri" w:cs="Arial"/>
          <w:color w:val="948A54" w:themeColor="background2" w:themeShade="80"/>
        </w:rPr>
        <w:t>agents. JV</w:t>
      </w:r>
      <w:r>
        <w:rPr>
          <w:rFonts w:ascii="Calibri" w:hAnsi="Calibri" w:cs="Arial"/>
          <w:color w:val="948A54" w:themeColor="background2" w:themeShade="80"/>
        </w:rPr>
        <w:t>.</w:t>
      </w:r>
    </w:p>
    <w:p w14:paraId="7CF31C3A" w14:textId="2DF1A3AA" w:rsidR="00AB098E" w:rsidRPr="0034175C" w:rsidRDefault="00AB098E" w:rsidP="00AB098E">
      <w:pPr>
        <w:spacing w:after="0"/>
        <w:jc w:val="both"/>
        <w:rPr>
          <w:rFonts w:ascii="Calibri" w:hAnsi="Calibri"/>
          <w:color w:val="948A54" w:themeColor="background2" w:themeShade="80"/>
        </w:rPr>
      </w:pPr>
      <w:r w:rsidRPr="0034175C">
        <w:rPr>
          <w:rFonts w:ascii="Calibri" w:hAnsi="Calibri"/>
          <w:color w:val="948A54" w:themeColor="background2" w:themeShade="80"/>
        </w:rPr>
        <w:t xml:space="preserve">23 juin. </w:t>
      </w:r>
      <w:r>
        <w:rPr>
          <w:rFonts w:ascii="Calibri" w:hAnsi="Calibri"/>
          <w:color w:val="948A54" w:themeColor="background2" w:themeShade="80"/>
        </w:rPr>
        <w:t>MRES</w:t>
      </w:r>
      <w:r w:rsidRPr="0034175C">
        <w:rPr>
          <w:rFonts w:ascii="Calibri" w:hAnsi="Calibri"/>
          <w:color w:val="948A54" w:themeColor="background2" w:themeShade="80"/>
        </w:rPr>
        <w:t xml:space="preserve">. </w:t>
      </w:r>
      <w:r>
        <w:rPr>
          <w:rFonts w:ascii="Calibri" w:hAnsi="Calibri"/>
          <w:color w:val="948A54" w:themeColor="background2" w:themeShade="80"/>
        </w:rPr>
        <w:t>Stand lors de</w:t>
      </w:r>
      <w:r w:rsidRPr="0034175C">
        <w:rPr>
          <w:rFonts w:ascii="Calibri" w:hAnsi="Calibri"/>
          <w:color w:val="948A54" w:themeColor="background2" w:themeShade="80"/>
        </w:rPr>
        <w:t xml:space="preserve"> la F</w:t>
      </w:r>
      <w:r>
        <w:rPr>
          <w:rFonts w:ascii="Calibri" w:hAnsi="Calibri"/>
          <w:color w:val="948A54" w:themeColor="background2" w:themeShade="80"/>
        </w:rPr>
        <w:t>ête de l’</w:t>
      </w:r>
      <w:r w:rsidRPr="0034175C">
        <w:rPr>
          <w:rFonts w:ascii="Calibri" w:hAnsi="Calibri"/>
          <w:color w:val="948A54" w:themeColor="background2" w:themeShade="80"/>
        </w:rPr>
        <w:t>E</w:t>
      </w:r>
      <w:r>
        <w:rPr>
          <w:rFonts w:ascii="Calibri" w:hAnsi="Calibri"/>
          <w:color w:val="948A54" w:themeColor="background2" w:themeShade="80"/>
        </w:rPr>
        <w:t xml:space="preserve">nvironnement et des </w:t>
      </w:r>
      <w:r w:rsidRPr="0034175C">
        <w:rPr>
          <w:rFonts w:ascii="Calibri" w:hAnsi="Calibri"/>
          <w:color w:val="948A54" w:themeColor="background2" w:themeShade="80"/>
        </w:rPr>
        <w:t>S</w:t>
      </w:r>
      <w:r>
        <w:rPr>
          <w:rFonts w:ascii="Calibri" w:hAnsi="Calibri"/>
          <w:color w:val="948A54" w:themeColor="background2" w:themeShade="80"/>
        </w:rPr>
        <w:t>olidarités</w:t>
      </w:r>
      <w:r w:rsidRPr="0034175C">
        <w:rPr>
          <w:rFonts w:ascii="Calibri" w:hAnsi="Calibri"/>
          <w:color w:val="948A54" w:themeColor="background2" w:themeShade="80"/>
        </w:rPr>
        <w:t>. JV</w:t>
      </w:r>
      <w:r>
        <w:rPr>
          <w:rFonts w:ascii="Calibri" w:hAnsi="Calibri"/>
          <w:color w:val="948A54" w:themeColor="background2" w:themeShade="80"/>
        </w:rPr>
        <w:t>,</w:t>
      </w:r>
      <w:r w:rsidRPr="0034175C">
        <w:rPr>
          <w:rFonts w:ascii="Calibri" w:hAnsi="Calibri"/>
          <w:color w:val="948A54" w:themeColor="background2" w:themeShade="80"/>
        </w:rPr>
        <w:t xml:space="preserve"> MV</w:t>
      </w:r>
      <w:r>
        <w:rPr>
          <w:rFonts w:ascii="Calibri" w:hAnsi="Calibri"/>
          <w:color w:val="948A54" w:themeColor="background2" w:themeShade="80"/>
        </w:rPr>
        <w:t>.</w:t>
      </w:r>
    </w:p>
    <w:p w14:paraId="1526C66E" w14:textId="340F2E8E" w:rsidR="007F210A" w:rsidRPr="00DB2151" w:rsidRDefault="007F210A" w:rsidP="007F210A">
      <w:pPr>
        <w:spacing w:after="0" w:line="20" w:lineRule="atLeast"/>
        <w:jc w:val="both"/>
        <w:rPr>
          <w:rFonts w:ascii="Calibri" w:hAnsi="Calibri" w:cs="Arial"/>
          <w:color w:val="E36C0A" w:themeColor="accent6" w:themeShade="BF"/>
        </w:rPr>
      </w:pPr>
      <w:r>
        <w:rPr>
          <w:rFonts w:ascii="Calibri" w:hAnsi="Calibri" w:cs="Arial"/>
          <w:color w:val="E36C0A" w:themeColor="accent6" w:themeShade="BF"/>
        </w:rPr>
        <w:t>25 juin. MEL. G</w:t>
      </w:r>
      <w:r w:rsidR="0069455A">
        <w:rPr>
          <w:rFonts w:ascii="Calibri" w:hAnsi="Calibri" w:cs="Arial"/>
          <w:color w:val="E36C0A" w:themeColor="accent6" w:themeShade="BF"/>
        </w:rPr>
        <w:t>T</w:t>
      </w:r>
      <w:r>
        <w:rPr>
          <w:rFonts w:ascii="Calibri" w:hAnsi="Calibri" w:cs="Arial"/>
          <w:color w:val="E36C0A" w:themeColor="accent6" w:themeShade="BF"/>
        </w:rPr>
        <w:t xml:space="preserve"> écomobilité scolaire en </w:t>
      </w:r>
      <w:r w:rsidR="0069455A">
        <w:rPr>
          <w:rFonts w:ascii="Calibri" w:hAnsi="Calibri" w:cs="Arial"/>
          <w:color w:val="E36C0A" w:themeColor="accent6" w:themeShade="BF"/>
        </w:rPr>
        <w:t>présence de représentants de l’Éducation N</w:t>
      </w:r>
      <w:r>
        <w:rPr>
          <w:rFonts w:ascii="Calibri" w:hAnsi="Calibri" w:cs="Arial"/>
          <w:color w:val="E36C0A" w:themeColor="accent6" w:themeShade="BF"/>
        </w:rPr>
        <w:t>ationale en vue de la réalisation par la MEL d’un outil pédagogique sur la mobilité. JP</w:t>
      </w:r>
    </w:p>
    <w:p w14:paraId="216E75F9" w14:textId="0B5B750C" w:rsidR="00B8178A" w:rsidRDefault="00B8178A" w:rsidP="00B8178A">
      <w:pPr>
        <w:spacing w:after="0" w:line="20" w:lineRule="atLeast"/>
        <w:jc w:val="both"/>
        <w:rPr>
          <w:rFonts w:ascii="Calibri" w:hAnsi="Calibri" w:cs="Arial"/>
          <w:bCs/>
          <w:color w:val="008000"/>
        </w:rPr>
      </w:pPr>
      <w:r>
        <w:rPr>
          <w:rFonts w:ascii="Calibri" w:hAnsi="Calibri" w:cs="Arial"/>
          <w:bCs/>
          <w:color w:val="008000"/>
        </w:rPr>
        <w:t xml:space="preserve">10 juillet. Élus </w:t>
      </w:r>
      <w:r w:rsidR="001A68BB">
        <w:rPr>
          <w:rFonts w:ascii="Calibri" w:hAnsi="Calibri" w:cs="Arial"/>
          <w:bCs/>
          <w:color w:val="008000"/>
        </w:rPr>
        <w:t>municipaux</w:t>
      </w:r>
      <w:r>
        <w:rPr>
          <w:rFonts w:ascii="Calibri" w:hAnsi="Calibri" w:cs="Arial"/>
          <w:bCs/>
          <w:color w:val="008000"/>
        </w:rPr>
        <w:t>. Échange sur le contenu d’une convention de partenariat à monter pour la période 2019-2020 suite à la fin non justifiée de la précédente. Souhait partagé d’aborder les thématiques de plusieurs délégations (santé, énergie, éducation, concertation) en complément de la mobilité, afin d’en faciliter son appropriation par une majorité d’élus. STT.</w:t>
      </w:r>
    </w:p>
    <w:p w14:paraId="12C451B6" w14:textId="773687E0" w:rsidR="006177B0" w:rsidRDefault="006177B0" w:rsidP="00B8178A">
      <w:pPr>
        <w:spacing w:after="0" w:line="20" w:lineRule="atLeast"/>
        <w:jc w:val="both"/>
        <w:rPr>
          <w:rFonts w:ascii="Calibri" w:hAnsi="Calibri" w:cs="Arial"/>
          <w:bCs/>
          <w:color w:val="008000"/>
        </w:rPr>
      </w:pPr>
      <w:r>
        <w:rPr>
          <w:rFonts w:ascii="Calibri" w:hAnsi="Calibri" w:cs="Arial"/>
          <w:bCs/>
          <w:color w:val="008000"/>
        </w:rPr>
        <w:t>20 juillet. À la demande d’un adhérent, visite des locaux vélo de sa résidence afin de prendre des mesures et faire des propositions d’amélioration pour sécuriser le stationnement des vélos, sous la forme de schémas. STT.</w:t>
      </w:r>
    </w:p>
    <w:p w14:paraId="5130B24D" w14:textId="5435106F" w:rsidR="006177B0" w:rsidRDefault="00037116" w:rsidP="00B8178A">
      <w:pPr>
        <w:spacing w:after="0" w:line="20" w:lineRule="atLeast"/>
        <w:jc w:val="both"/>
        <w:rPr>
          <w:rFonts w:ascii="Calibri" w:hAnsi="Calibri" w:cs="Arial"/>
          <w:bCs/>
          <w:color w:val="008000"/>
        </w:rPr>
      </w:pPr>
      <w:r>
        <w:rPr>
          <w:rFonts w:ascii="Calibri" w:hAnsi="Calibri" w:cs="Arial"/>
          <w:bCs/>
          <w:color w:val="008000"/>
        </w:rPr>
        <w:t>30 août. Réunion technique avec les services. Cadre de vie : acquisition par la Ville de deux « huches à vélos » (b</w:t>
      </w:r>
      <w:r w:rsidR="0069455A">
        <w:rPr>
          <w:rFonts w:ascii="Calibri" w:hAnsi="Calibri" w:cs="Arial"/>
          <w:bCs/>
          <w:color w:val="008000"/>
        </w:rPr>
        <w:t>ox fermés de 5 à 6 vélos conçus</w:t>
      </w:r>
      <w:r>
        <w:rPr>
          <w:rFonts w:ascii="Calibri" w:hAnsi="Calibri" w:cs="Arial"/>
          <w:bCs/>
          <w:color w:val="008000"/>
        </w:rPr>
        <w:t xml:space="preserve"> pour le secteur résidentiel) et modalités d’utilisation sous la forme d’un abonnement. La Ville se rapprochera de l’ADAV pour identifier les sites à pourvoir et former un référent par huche, avant un éventuel déploiement. Développement durable : généralisation des points SOS Vélo à l’ensemble des lieux gérés par la Ville accueillant du public (mairies de quartier, médiathèques, musées, piscines…)</w:t>
      </w:r>
      <w:r w:rsidR="00C45AC4">
        <w:rPr>
          <w:rFonts w:ascii="Calibri" w:hAnsi="Calibri" w:cs="Arial"/>
          <w:bCs/>
          <w:color w:val="008000"/>
        </w:rPr>
        <w:t>,</w:t>
      </w:r>
      <w:r>
        <w:rPr>
          <w:rFonts w:ascii="Calibri" w:hAnsi="Calibri" w:cs="Arial"/>
          <w:bCs/>
          <w:color w:val="008000"/>
        </w:rPr>
        <w:t xml:space="preserve"> </w:t>
      </w:r>
      <w:r w:rsidR="00C45AC4">
        <w:rPr>
          <w:rFonts w:ascii="Calibri" w:hAnsi="Calibri" w:cs="Arial"/>
          <w:bCs/>
          <w:color w:val="008000"/>
        </w:rPr>
        <w:t>accompagnée d’une</w:t>
      </w:r>
      <w:r>
        <w:rPr>
          <w:rFonts w:ascii="Calibri" w:hAnsi="Calibri" w:cs="Arial"/>
          <w:bCs/>
          <w:color w:val="008000"/>
        </w:rPr>
        <w:t xml:space="preserve"> communication sur l’existence du dispositif. </w:t>
      </w:r>
      <w:r w:rsidR="00C45AC4">
        <w:rPr>
          <w:rFonts w:ascii="Calibri" w:hAnsi="Calibri" w:cs="Arial"/>
          <w:bCs/>
          <w:color w:val="008000"/>
        </w:rPr>
        <w:t xml:space="preserve">Projet </w:t>
      </w:r>
      <w:r>
        <w:rPr>
          <w:rFonts w:ascii="Calibri" w:hAnsi="Calibri" w:cs="Arial"/>
          <w:bCs/>
          <w:color w:val="008000"/>
        </w:rPr>
        <w:t>d’un plan pluriannuel qui permettrait de sensibiliser les enfants et leurs parents au tr</w:t>
      </w:r>
      <w:r w:rsidR="00C45AC4">
        <w:rPr>
          <w:rFonts w:ascii="Calibri" w:hAnsi="Calibri" w:cs="Arial"/>
          <w:bCs/>
          <w:color w:val="008000"/>
        </w:rPr>
        <w:t xml:space="preserve">avers d’actions dans les écoles, notamment en adaptant localement le jeu Émile le serpent mobile. Réflexion au sujet d’une action en collaboration avec la police municipale visant à inciter les automobilistes ne respectant pas les infrastructures cyclables à suivre une séance de remise en selle </w:t>
      </w:r>
      <w:r w:rsidR="0069455A">
        <w:rPr>
          <w:rFonts w:ascii="Calibri" w:hAnsi="Calibri" w:cs="Arial"/>
          <w:bCs/>
          <w:color w:val="008000"/>
        </w:rPr>
        <w:t xml:space="preserve">pour </w:t>
      </w:r>
      <w:r w:rsidR="00C45AC4">
        <w:rPr>
          <w:rFonts w:ascii="Calibri" w:hAnsi="Calibri" w:cs="Arial"/>
          <w:bCs/>
          <w:color w:val="008000"/>
        </w:rPr>
        <w:t>leur évit</w:t>
      </w:r>
      <w:r w:rsidR="0069455A">
        <w:rPr>
          <w:rFonts w:ascii="Calibri" w:hAnsi="Calibri" w:cs="Arial"/>
          <w:bCs/>
          <w:color w:val="008000"/>
        </w:rPr>
        <w:t xml:space="preserve">er </w:t>
      </w:r>
      <w:r w:rsidR="00C45AC4">
        <w:rPr>
          <w:rFonts w:ascii="Calibri" w:hAnsi="Calibri" w:cs="Arial"/>
          <w:bCs/>
          <w:color w:val="008000"/>
        </w:rPr>
        <w:t>de payer une contravention. STT.</w:t>
      </w:r>
    </w:p>
    <w:p w14:paraId="44E8FB00" w14:textId="77777777" w:rsidR="009F43FE" w:rsidRDefault="009F43FE" w:rsidP="00B8178A">
      <w:pPr>
        <w:spacing w:after="0" w:line="20" w:lineRule="atLeast"/>
        <w:jc w:val="both"/>
        <w:rPr>
          <w:rFonts w:ascii="Calibri" w:hAnsi="Calibri" w:cs="Arial"/>
          <w:b/>
          <w:i/>
        </w:rPr>
      </w:pPr>
    </w:p>
    <w:p w14:paraId="76166412" w14:textId="35F44A67" w:rsidR="001A68BB" w:rsidRDefault="00091F52" w:rsidP="00B8178A">
      <w:pPr>
        <w:spacing w:after="0" w:line="20" w:lineRule="atLeast"/>
        <w:jc w:val="both"/>
        <w:rPr>
          <w:rFonts w:ascii="Calibri" w:hAnsi="Calibri" w:cs="Arial"/>
          <w:b/>
          <w:i/>
        </w:rPr>
      </w:pPr>
      <w:r>
        <w:rPr>
          <w:rFonts w:ascii="Calibri" w:hAnsi="Calibri" w:cs="Arial"/>
          <w:b/>
          <w:i/>
        </w:rPr>
        <w:t>Lomme</w:t>
      </w:r>
    </w:p>
    <w:p w14:paraId="6BD02E3C" w14:textId="77777777" w:rsidR="007F250D" w:rsidRDefault="007F250D" w:rsidP="00F06674">
      <w:pPr>
        <w:spacing w:after="0" w:line="20" w:lineRule="atLeast"/>
        <w:jc w:val="both"/>
        <w:rPr>
          <w:rFonts w:ascii="Calibri" w:hAnsi="Calibri" w:cs="Arial"/>
          <w:bCs/>
          <w:color w:val="008000"/>
        </w:rPr>
      </w:pPr>
      <w:r>
        <w:rPr>
          <w:rFonts w:ascii="Calibri" w:hAnsi="Calibri" w:cs="Arial"/>
          <w:bCs/>
          <w:color w:val="008000"/>
        </w:rPr>
        <w:t>31 mai. RTE. Séance théorique de remise en selle à destination des salariés. STT.</w:t>
      </w:r>
    </w:p>
    <w:p w14:paraId="70273D29" w14:textId="2C8A93C8" w:rsidR="00351C6A" w:rsidRDefault="00351C6A" w:rsidP="00F06674">
      <w:pPr>
        <w:spacing w:after="0" w:line="20" w:lineRule="atLeast"/>
        <w:jc w:val="both"/>
        <w:rPr>
          <w:rFonts w:ascii="Calibri" w:hAnsi="Calibri" w:cs="Arial"/>
          <w:bCs/>
          <w:color w:val="008000"/>
        </w:rPr>
      </w:pPr>
      <w:r>
        <w:rPr>
          <w:rFonts w:ascii="Calibri" w:hAnsi="Calibri" w:cs="Arial"/>
          <w:bCs/>
          <w:color w:val="008000"/>
        </w:rPr>
        <w:t xml:space="preserve">21 juin. GTV. Aménagements. </w:t>
      </w:r>
      <w:r w:rsidR="00EC3586">
        <w:rPr>
          <w:rFonts w:ascii="Calibri" w:hAnsi="Calibri" w:cs="Arial"/>
          <w:bCs/>
          <w:color w:val="008000"/>
        </w:rPr>
        <w:t xml:space="preserve">Présentation par un BE et le service Urbanisme de la Ville de Lille d’un projet de requalification complète de l’avenue de la République, qui consiste en une succession de pistes uni puis bidirectionnelle, et enfin d’une zone 30 où le vélo serait dans la circulation générale, ce que l’ADAV regrette ; rue des Fusillés et giratoire du MIN, les travaux de création de pistes et de bandes unidirectionnelles devrait commencer début 2019. Stationnement : quelques implantations </w:t>
      </w:r>
      <w:r w:rsidR="00EC3586">
        <w:rPr>
          <w:rFonts w:ascii="Calibri" w:hAnsi="Calibri" w:cs="Arial"/>
          <w:bCs/>
          <w:color w:val="008000"/>
        </w:rPr>
        <w:lastRenderedPageBreak/>
        <w:t>sont prévues, nous rappelons les préconisations du Cerema de les positionner en amont des passages piéton afin de sécuriser les traversées et optimiser l’espace disponible ; l’installation de racks dans les école</w:t>
      </w:r>
      <w:r w:rsidR="0069455A">
        <w:rPr>
          <w:rFonts w:ascii="Calibri" w:hAnsi="Calibri" w:cs="Arial"/>
          <w:bCs/>
          <w:color w:val="008000"/>
        </w:rPr>
        <w:t>s a</w:t>
      </w:r>
      <w:r w:rsidR="00DE1F4C">
        <w:rPr>
          <w:rFonts w:ascii="Calibri" w:hAnsi="Calibri" w:cs="Arial"/>
          <w:bCs/>
          <w:color w:val="008000"/>
        </w:rPr>
        <w:t xml:space="preserve"> remport</w:t>
      </w:r>
      <w:r w:rsidR="0069455A">
        <w:rPr>
          <w:rFonts w:ascii="Calibri" w:hAnsi="Calibri" w:cs="Arial"/>
          <w:bCs/>
          <w:color w:val="008000"/>
        </w:rPr>
        <w:t>é</w:t>
      </w:r>
      <w:r w:rsidR="00DE1F4C">
        <w:rPr>
          <w:rFonts w:ascii="Calibri" w:hAnsi="Calibri" w:cs="Arial"/>
          <w:bCs/>
          <w:color w:val="008000"/>
        </w:rPr>
        <w:t xml:space="preserve"> un certain succès. CLPC : le GTV est en attente d’une présentation du plan de déploiement. Services : des points SOS Vélo seront proposés en mairie et à la médiathèque. STT.</w:t>
      </w:r>
    </w:p>
    <w:p w14:paraId="18F2F048" w14:textId="2C6240E9" w:rsidR="00351C6A" w:rsidRDefault="00091F52" w:rsidP="00F06674">
      <w:pPr>
        <w:spacing w:after="0" w:line="20" w:lineRule="atLeast"/>
        <w:jc w:val="both"/>
        <w:rPr>
          <w:rFonts w:ascii="Calibri" w:hAnsi="Calibri" w:cs="Arial"/>
          <w:bCs/>
          <w:color w:val="008000"/>
        </w:rPr>
      </w:pPr>
      <w:r>
        <w:rPr>
          <w:rFonts w:ascii="Calibri" w:hAnsi="Calibri" w:cs="Arial"/>
          <w:bCs/>
          <w:color w:val="008000"/>
        </w:rPr>
        <w:t>12 juillet. Réunion publique de présentation du projet de l’avenue de la République déjà présenté en GTV. La demande d’une continuité cyclable bilatérale émise par l’ADAV est reprise dans la présentation. STT.</w:t>
      </w:r>
    </w:p>
    <w:p w14:paraId="48AEFF0B" w14:textId="77777777" w:rsidR="007F210A" w:rsidRDefault="007F210A" w:rsidP="007F210A">
      <w:pPr>
        <w:spacing w:after="0" w:line="20" w:lineRule="atLeast"/>
        <w:jc w:val="both"/>
        <w:rPr>
          <w:rFonts w:ascii="Calibri" w:hAnsi="Calibri" w:cs="Arial"/>
          <w:b/>
          <w:color w:val="E36C0A" w:themeColor="accent6" w:themeShade="BF"/>
        </w:rPr>
      </w:pPr>
    </w:p>
    <w:p w14:paraId="0A8EACCD" w14:textId="77777777" w:rsidR="007F210A" w:rsidRPr="00477852" w:rsidRDefault="007F210A" w:rsidP="007F210A">
      <w:pPr>
        <w:spacing w:after="0" w:line="20" w:lineRule="atLeast"/>
        <w:jc w:val="both"/>
        <w:rPr>
          <w:rFonts w:ascii="Calibri" w:hAnsi="Calibri" w:cs="Arial"/>
          <w:b/>
        </w:rPr>
      </w:pPr>
      <w:r w:rsidRPr="00477852">
        <w:rPr>
          <w:rFonts w:ascii="Calibri" w:hAnsi="Calibri" w:cs="Arial"/>
          <w:b/>
          <w:color w:val="E36C0A" w:themeColor="accent6" w:themeShade="BF"/>
        </w:rPr>
        <w:t>Loos</w:t>
      </w:r>
    </w:p>
    <w:p w14:paraId="1E87E9C0" w14:textId="5D0C4CA6" w:rsidR="007F210A" w:rsidRDefault="007F210A" w:rsidP="007F210A">
      <w:pPr>
        <w:spacing w:after="0" w:line="20" w:lineRule="atLeast"/>
        <w:jc w:val="both"/>
        <w:rPr>
          <w:rFonts w:ascii="Calibri" w:hAnsi="Calibri" w:cs="Arial"/>
          <w:color w:val="E36C0A" w:themeColor="accent6" w:themeShade="BF"/>
        </w:rPr>
      </w:pPr>
      <w:r>
        <w:rPr>
          <w:rFonts w:ascii="Calibri" w:hAnsi="Calibri" w:cs="Arial"/>
          <w:color w:val="E36C0A" w:themeColor="accent6" w:themeShade="BF"/>
        </w:rPr>
        <w:t>2 juin. Ville.</w:t>
      </w:r>
      <w:r w:rsidRPr="00477852">
        <w:rPr>
          <w:rFonts w:ascii="Calibri" w:hAnsi="Calibri" w:cs="Arial"/>
          <w:color w:val="E36C0A" w:themeColor="accent6" w:themeShade="BF"/>
        </w:rPr>
        <w:t xml:space="preserve"> </w:t>
      </w:r>
      <w:r>
        <w:rPr>
          <w:rFonts w:ascii="Calibri" w:hAnsi="Calibri" w:cs="Arial"/>
          <w:color w:val="E36C0A" w:themeColor="accent6" w:themeShade="BF"/>
        </w:rPr>
        <w:t>T</w:t>
      </w:r>
      <w:r w:rsidRPr="00477852">
        <w:rPr>
          <w:rFonts w:ascii="Calibri" w:hAnsi="Calibri" w:cs="Arial"/>
          <w:color w:val="E36C0A" w:themeColor="accent6" w:themeShade="BF"/>
        </w:rPr>
        <w:t>enue d’un stand lors de l’év</w:t>
      </w:r>
      <w:r>
        <w:rPr>
          <w:rFonts w:ascii="Calibri" w:hAnsi="Calibri" w:cs="Arial"/>
          <w:color w:val="E36C0A" w:themeColor="accent6" w:themeShade="BF"/>
        </w:rPr>
        <w:t>énem</w:t>
      </w:r>
      <w:r w:rsidRPr="00477852">
        <w:rPr>
          <w:rFonts w:ascii="Calibri" w:hAnsi="Calibri" w:cs="Arial"/>
          <w:color w:val="E36C0A" w:themeColor="accent6" w:themeShade="BF"/>
        </w:rPr>
        <w:t xml:space="preserve">ent « Nature en ville » au château de la </w:t>
      </w:r>
      <w:proofErr w:type="spellStart"/>
      <w:r w:rsidRPr="00477852">
        <w:rPr>
          <w:rFonts w:ascii="Calibri" w:hAnsi="Calibri" w:cs="Arial"/>
          <w:color w:val="E36C0A" w:themeColor="accent6" w:themeShade="BF"/>
        </w:rPr>
        <w:t>Pierette</w:t>
      </w:r>
      <w:proofErr w:type="spellEnd"/>
      <w:r>
        <w:rPr>
          <w:rFonts w:ascii="Calibri" w:hAnsi="Calibri" w:cs="Arial"/>
          <w:color w:val="E36C0A" w:themeColor="accent6" w:themeShade="BF"/>
        </w:rPr>
        <w:t>. PC.</w:t>
      </w:r>
    </w:p>
    <w:p w14:paraId="5F1F23D8" w14:textId="24FFF7DB" w:rsidR="007F210A" w:rsidRPr="00477852" w:rsidRDefault="007F210A" w:rsidP="007F210A">
      <w:pPr>
        <w:spacing w:after="0" w:line="20" w:lineRule="atLeast"/>
        <w:jc w:val="both"/>
        <w:rPr>
          <w:rFonts w:ascii="Calibri" w:hAnsi="Calibri" w:cs="Arial"/>
        </w:rPr>
      </w:pPr>
      <w:r>
        <w:rPr>
          <w:rFonts w:ascii="Calibri" w:hAnsi="Calibri" w:cs="Arial"/>
          <w:color w:val="E36C0A" w:themeColor="accent6" w:themeShade="BF"/>
        </w:rPr>
        <w:t>27 juin. R</w:t>
      </w:r>
      <w:r w:rsidR="00DE1F4C">
        <w:rPr>
          <w:rFonts w:ascii="Calibri" w:hAnsi="Calibri" w:cs="Arial"/>
          <w:color w:val="E36C0A" w:themeColor="accent6" w:themeShade="BF"/>
        </w:rPr>
        <w:t>éunion avec</w:t>
      </w:r>
      <w:r>
        <w:rPr>
          <w:rFonts w:ascii="Calibri" w:hAnsi="Calibri" w:cs="Arial"/>
          <w:color w:val="E36C0A" w:themeColor="accent6" w:themeShade="BF"/>
        </w:rPr>
        <w:t xml:space="preserve"> l’AREFEP et de la Fabrique de l’emploi qui </w:t>
      </w:r>
      <w:proofErr w:type="gramStart"/>
      <w:r>
        <w:rPr>
          <w:rFonts w:ascii="Calibri" w:hAnsi="Calibri" w:cs="Arial"/>
          <w:color w:val="E36C0A" w:themeColor="accent6" w:themeShade="BF"/>
        </w:rPr>
        <w:t>portent</w:t>
      </w:r>
      <w:proofErr w:type="gramEnd"/>
      <w:r>
        <w:rPr>
          <w:rFonts w:ascii="Calibri" w:hAnsi="Calibri" w:cs="Arial"/>
          <w:color w:val="E36C0A" w:themeColor="accent6" w:themeShade="BF"/>
        </w:rPr>
        <w:t xml:space="preserve"> conjointement un projet de vélobus pour emmener les enfants au centre de loisirs le mercredi. Une formation d’animateurs est envisagée. JP</w:t>
      </w:r>
      <w:r w:rsidR="00A1329D">
        <w:rPr>
          <w:rFonts w:ascii="Calibri" w:hAnsi="Calibri" w:cs="Arial"/>
          <w:color w:val="E36C0A" w:themeColor="accent6" w:themeShade="BF"/>
        </w:rPr>
        <w:t>.</w:t>
      </w:r>
    </w:p>
    <w:p w14:paraId="6D078FF9" w14:textId="77777777" w:rsidR="00CE35B5" w:rsidRDefault="00CE35B5" w:rsidP="00CE35B5">
      <w:pPr>
        <w:spacing w:after="0" w:line="20" w:lineRule="atLeast"/>
        <w:jc w:val="both"/>
        <w:rPr>
          <w:rFonts w:ascii="Calibri" w:hAnsi="Calibri" w:cs="Arial"/>
          <w:b/>
          <w:i/>
        </w:rPr>
      </w:pPr>
    </w:p>
    <w:p w14:paraId="2AB3A9B4" w14:textId="77777777" w:rsidR="00AB098E" w:rsidRDefault="00AB098E" w:rsidP="00AB098E">
      <w:pPr>
        <w:spacing w:after="0" w:line="20" w:lineRule="atLeast"/>
        <w:jc w:val="both"/>
        <w:rPr>
          <w:rFonts w:ascii="Calibri" w:hAnsi="Calibri" w:cs="Arial"/>
          <w:b/>
          <w:i/>
        </w:rPr>
      </w:pPr>
      <w:r w:rsidRPr="0001608D">
        <w:rPr>
          <w:rFonts w:ascii="Calibri" w:hAnsi="Calibri" w:cs="Arial"/>
          <w:b/>
          <w:i/>
        </w:rPr>
        <w:t>Marcq-en-Barœul</w:t>
      </w:r>
    </w:p>
    <w:p w14:paraId="49823515" w14:textId="50E6A07A" w:rsidR="00AB098E" w:rsidRDefault="00AB098E" w:rsidP="00AB098E">
      <w:pPr>
        <w:spacing w:after="0" w:line="20" w:lineRule="atLeast"/>
        <w:jc w:val="both"/>
        <w:rPr>
          <w:rFonts w:ascii="Calibri" w:hAnsi="Calibri" w:cs="Arial"/>
          <w:color w:val="948A54" w:themeColor="background2" w:themeShade="80"/>
        </w:rPr>
      </w:pPr>
      <w:r>
        <w:rPr>
          <w:rFonts w:ascii="Calibri" w:hAnsi="Calibri" w:cs="Arial"/>
          <w:color w:val="948A54" w:themeColor="background2" w:themeShade="80"/>
        </w:rPr>
        <w:t>31 mai. RTE</w:t>
      </w:r>
      <w:r w:rsidRPr="00DB0098">
        <w:rPr>
          <w:rFonts w:ascii="Calibri" w:hAnsi="Calibri" w:cs="Arial"/>
          <w:color w:val="948A54" w:themeColor="background2" w:themeShade="80"/>
        </w:rPr>
        <w:t xml:space="preserve">. Séance </w:t>
      </w:r>
      <w:r>
        <w:rPr>
          <w:rFonts w:ascii="Calibri" w:hAnsi="Calibri" w:cs="Arial"/>
          <w:color w:val="948A54" w:themeColor="background2" w:themeShade="80"/>
        </w:rPr>
        <w:t xml:space="preserve">théorique </w:t>
      </w:r>
      <w:r w:rsidRPr="00DB0098">
        <w:rPr>
          <w:rFonts w:ascii="Calibri" w:hAnsi="Calibri" w:cs="Arial"/>
          <w:color w:val="948A54" w:themeColor="background2" w:themeShade="80"/>
        </w:rPr>
        <w:t>de remise en selle auprès de salarié</w:t>
      </w:r>
      <w:r>
        <w:rPr>
          <w:rFonts w:ascii="Calibri" w:hAnsi="Calibri" w:cs="Arial"/>
          <w:color w:val="948A54" w:themeColor="background2" w:themeShade="80"/>
        </w:rPr>
        <w:t>s</w:t>
      </w:r>
      <w:r w:rsidRPr="00DB0098">
        <w:rPr>
          <w:rFonts w:ascii="Calibri" w:hAnsi="Calibri" w:cs="Arial"/>
          <w:color w:val="948A54" w:themeColor="background2" w:themeShade="80"/>
        </w:rPr>
        <w:t>. JV</w:t>
      </w:r>
      <w:r>
        <w:rPr>
          <w:rFonts w:ascii="Calibri" w:hAnsi="Calibri" w:cs="Arial"/>
          <w:color w:val="948A54" w:themeColor="background2" w:themeShade="80"/>
        </w:rPr>
        <w:t>.</w:t>
      </w:r>
    </w:p>
    <w:p w14:paraId="084DC60E" w14:textId="77777777" w:rsidR="00AB098E" w:rsidRDefault="00AB098E" w:rsidP="00CE35B5">
      <w:pPr>
        <w:spacing w:after="0" w:line="20" w:lineRule="atLeast"/>
        <w:jc w:val="both"/>
        <w:rPr>
          <w:rFonts w:ascii="Calibri" w:hAnsi="Calibri" w:cs="Arial"/>
          <w:b/>
          <w:i/>
        </w:rPr>
      </w:pPr>
    </w:p>
    <w:p w14:paraId="241E12FC" w14:textId="77777777" w:rsidR="00CE35B5" w:rsidRPr="0001608D" w:rsidRDefault="00CE35B5" w:rsidP="00CE35B5">
      <w:pPr>
        <w:spacing w:after="0" w:line="20" w:lineRule="atLeast"/>
        <w:jc w:val="both"/>
        <w:rPr>
          <w:rFonts w:ascii="Calibri" w:hAnsi="Calibri" w:cs="Arial"/>
          <w:b/>
          <w:i/>
        </w:rPr>
      </w:pPr>
      <w:r w:rsidRPr="0001608D">
        <w:rPr>
          <w:rFonts w:ascii="Calibri" w:hAnsi="Calibri" w:cs="Arial"/>
          <w:b/>
          <w:i/>
        </w:rPr>
        <w:t>Ronchin</w:t>
      </w:r>
    </w:p>
    <w:p w14:paraId="7D858D1C" w14:textId="19E31C8C" w:rsidR="00AB098E" w:rsidRDefault="00AB098E" w:rsidP="00AB098E">
      <w:pPr>
        <w:spacing w:after="0" w:line="20" w:lineRule="atLeast"/>
        <w:jc w:val="both"/>
        <w:rPr>
          <w:rFonts w:ascii="Calibri" w:hAnsi="Calibri" w:cs="Arial"/>
          <w:color w:val="948A54" w:themeColor="background2" w:themeShade="80"/>
        </w:rPr>
      </w:pPr>
      <w:r w:rsidRPr="00BF1353">
        <w:rPr>
          <w:rFonts w:ascii="Calibri" w:hAnsi="Calibri" w:cs="Arial"/>
          <w:color w:val="948A54" w:themeColor="background2" w:themeShade="80"/>
        </w:rPr>
        <w:t xml:space="preserve">26 mai. </w:t>
      </w:r>
      <w:r>
        <w:rPr>
          <w:rFonts w:ascii="Calibri" w:hAnsi="Calibri" w:cs="Arial"/>
          <w:color w:val="948A54" w:themeColor="background2" w:themeShade="80"/>
        </w:rPr>
        <w:t>Ville. Participation à un village associatif dans le cadre de la Semaine du développement durable. CVN, JV.</w:t>
      </w:r>
    </w:p>
    <w:p w14:paraId="6F7F79D9" w14:textId="08726D60" w:rsidR="0069455A" w:rsidRDefault="006A76F3" w:rsidP="0069455A">
      <w:pPr>
        <w:spacing w:after="0" w:line="20" w:lineRule="atLeast"/>
        <w:jc w:val="both"/>
        <w:rPr>
          <w:rFonts w:ascii="Calibri" w:hAnsi="Calibri" w:cs="Arial"/>
          <w:bCs/>
          <w:color w:val="008000"/>
        </w:rPr>
      </w:pPr>
      <w:r>
        <w:rPr>
          <w:rFonts w:ascii="Calibri" w:hAnsi="Calibri"/>
          <w:color w:val="008000"/>
        </w:rPr>
        <w:t>29 mai</w:t>
      </w:r>
      <w:r w:rsidR="0069455A">
        <w:rPr>
          <w:rFonts w:ascii="Calibri" w:hAnsi="Calibri" w:cs="Arial"/>
          <w:bCs/>
          <w:color w:val="008000"/>
        </w:rPr>
        <w:t>. Ville. Préparation d’un itinéraire de balade, alliant découverte des aménagements cyclables et plaisir dans le cadre de l’opération Nos quartiers d’été. STT.</w:t>
      </w:r>
    </w:p>
    <w:p w14:paraId="208C989B" w14:textId="23A441DD" w:rsidR="006A76F3" w:rsidRDefault="00983248" w:rsidP="00983248">
      <w:pPr>
        <w:spacing w:after="0"/>
        <w:rPr>
          <w:rFonts w:ascii="Calibri" w:hAnsi="Calibri" w:cs="Arial"/>
          <w:color w:val="E36C0A" w:themeColor="accent6" w:themeShade="BF"/>
        </w:rPr>
      </w:pPr>
      <w:r>
        <w:rPr>
          <w:rFonts w:ascii="Calibri" w:hAnsi="Calibri"/>
          <w:color w:val="008000"/>
        </w:rPr>
        <w:t xml:space="preserve"> STT.</w:t>
      </w:r>
    </w:p>
    <w:p w14:paraId="46900CE8" w14:textId="52FC4328" w:rsidR="00A1329D" w:rsidRDefault="00A1329D" w:rsidP="00A1329D">
      <w:pPr>
        <w:spacing w:after="0" w:line="20" w:lineRule="atLeast"/>
        <w:jc w:val="both"/>
        <w:rPr>
          <w:rFonts w:ascii="Calibri" w:hAnsi="Calibri" w:cs="Arial"/>
          <w:color w:val="E36C0A" w:themeColor="accent6" w:themeShade="BF"/>
        </w:rPr>
      </w:pPr>
      <w:r w:rsidRPr="00BC2DEE">
        <w:rPr>
          <w:rFonts w:ascii="Calibri" w:hAnsi="Calibri" w:cs="Arial"/>
          <w:color w:val="E36C0A" w:themeColor="accent6" w:themeShade="BF"/>
        </w:rPr>
        <w:t>16 juin</w:t>
      </w:r>
      <w:r>
        <w:rPr>
          <w:rFonts w:ascii="Calibri" w:hAnsi="Calibri" w:cs="Arial"/>
          <w:color w:val="E36C0A" w:themeColor="accent6" w:themeShade="BF"/>
        </w:rPr>
        <w:t>. Ville. Encadrement d’une sortie vélo dans le cadre d’un atelier parents-enfants. JP</w:t>
      </w:r>
      <w:r w:rsidR="00AB098E">
        <w:rPr>
          <w:rFonts w:ascii="Calibri" w:hAnsi="Calibri" w:cs="Arial"/>
          <w:color w:val="E36C0A" w:themeColor="accent6" w:themeShade="BF"/>
        </w:rPr>
        <w:t>.</w:t>
      </w:r>
    </w:p>
    <w:p w14:paraId="32A9409B" w14:textId="5090D5D9" w:rsidR="00AB098E" w:rsidRDefault="00AB098E" w:rsidP="00AB098E">
      <w:pPr>
        <w:spacing w:after="0" w:line="20" w:lineRule="atLeast"/>
        <w:jc w:val="both"/>
        <w:rPr>
          <w:rFonts w:ascii="Calibri" w:hAnsi="Calibri" w:cs="Arial"/>
          <w:color w:val="948A54" w:themeColor="background2" w:themeShade="80"/>
        </w:rPr>
      </w:pPr>
      <w:r>
        <w:rPr>
          <w:rFonts w:ascii="Calibri" w:hAnsi="Calibri" w:cs="Arial"/>
          <w:color w:val="948A54" w:themeColor="background2" w:themeShade="80"/>
        </w:rPr>
        <w:t>4 aout. Ville. Balade à vélo de Ronchin à Marcq-en-Barœul dans le cadre des Quartiers d’été. CVN, JV, RD.</w:t>
      </w:r>
    </w:p>
    <w:p w14:paraId="769BD30B" w14:textId="77777777" w:rsidR="00AB098E" w:rsidRPr="00BC2DEE" w:rsidRDefault="00AB098E" w:rsidP="00A1329D">
      <w:pPr>
        <w:spacing w:after="0" w:line="20" w:lineRule="atLeast"/>
        <w:jc w:val="both"/>
        <w:rPr>
          <w:rFonts w:ascii="Calibri" w:hAnsi="Calibri" w:cs="Arial"/>
          <w:color w:val="E36C0A" w:themeColor="accent6" w:themeShade="BF"/>
        </w:rPr>
      </w:pPr>
    </w:p>
    <w:p w14:paraId="7785AE41" w14:textId="77777777" w:rsidR="00CE35B5" w:rsidRDefault="00CE35B5" w:rsidP="00CE35B5">
      <w:pPr>
        <w:spacing w:after="0" w:line="20" w:lineRule="atLeast"/>
        <w:jc w:val="both"/>
        <w:rPr>
          <w:rFonts w:ascii="Calibri" w:hAnsi="Calibri" w:cs="Arial"/>
          <w:bCs/>
          <w:color w:val="008000"/>
        </w:rPr>
      </w:pPr>
    </w:p>
    <w:p w14:paraId="5E7AE102" w14:textId="77777777" w:rsidR="00CE35B5" w:rsidRPr="00DC75C2" w:rsidRDefault="00CE35B5" w:rsidP="00CE35B5">
      <w:pPr>
        <w:spacing w:after="0" w:line="20" w:lineRule="atLeast"/>
        <w:jc w:val="both"/>
        <w:rPr>
          <w:rFonts w:ascii="Calibri" w:hAnsi="Calibri" w:cs="Arial"/>
          <w:b/>
        </w:rPr>
      </w:pPr>
      <w:r w:rsidRPr="00DC75C2">
        <w:rPr>
          <w:rFonts w:ascii="Calibri" w:hAnsi="Calibri" w:cs="Arial"/>
          <w:b/>
        </w:rPr>
        <w:t>Roubaix</w:t>
      </w:r>
    </w:p>
    <w:p w14:paraId="209A1ECA" w14:textId="3C0C2C40" w:rsidR="00010E99" w:rsidRDefault="00010E99" w:rsidP="00CE35B5">
      <w:pPr>
        <w:spacing w:after="0" w:line="20" w:lineRule="atLeast"/>
        <w:jc w:val="both"/>
        <w:rPr>
          <w:b/>
          <w:color w:val="3366FF"/>
        </w:rPr>
      </w:pPr>
      <w:r>
        <w:rPr>
          <w:rFonts w:ascii="Calibri" w:hAnsi="Calibri" w:cs="Arial"/>
          <w:bCs/>
          <w:color w:val="008000"/>
        </w:rPr>
        <w:t xml:space="preserve">16 juin. Stand lors de l’événement organisé par des entrepreneurs à vélo, En roue libre. </w:t>
      </w:r>
      <w:proofErr w:type="spellStart"/>
      <w:r>
        <w:rPr>
          <w:rFonts w:ascii="Calibri" w:hAnsi="Calibri" w:cs="Arial"/>
          <w:bCs/>
          <w:color w:val="008000"/>
        </w:rPr>
        <w:t>ABo</w:t>
      </w:r>
      <w:proofErr w:type="spellEnd"/>
      <w:r>
        <w:rPr>
          <w:rFonts w:ascii="Calibri" w:hAnsi="Calibri" w:cs="Arial"/>
          <w:bCs/>
          <w:color w:val="008000"/>
        </w:rPr>
        <w:t>.</w:t>
      </w:r>
    </w:p>
    <w:p w14:paraId="2B16EB0F" w14:textId="4202FD97" w:rsidR="00CE35B5" w:rsidRPr="00CE35B5" w:rsidRDefault="00CE35B5" w:rsidP="00CE35B5">
      <w:pPr>
        <w:spacing w:after="0" w:line="20" w:lineRule="atLeast"/>
        <w:jc w:val="both"/>
        <w:rPr>
          <w:color w:val="3366FF"/>
        </w:rPr>
      </w:pPr>
      <w:r w:rsidRPr="00CE35B5">
        <w:rPr>
          <w:b/>
          <w:color w:val="3366FF"/>
        </w:rPr>
        <w:t xml:space="preserve">19 juin. </w:t>
      </w:r>
      <w:r w:rsidRPr="00CE35B5">
        <w:rPr>
          <w:color w:val="3366FF"/>
        </w:rPr>
        <w:t xml:space="preserve">GTV. État d’avancement des études d’aménagements cyclables. Carrefour Alsace-République-Armentières, point dur n°49 du </w:t>
      </w:r>
      <w:r w:rsidR="0069455A">
        <w:rPr>
          <w:color w:val="3366FF"/>
        </w:rPr>
        <w:t>SDC</w:t>
      </w:r>
      <w:r w:rsidRPr="00CE35B5">
        <w:rPr>
          <w:color w:val="3366FF"/>
        </w:rPr>
        <w:t xml:space="preserve"> métropolitain, travaux en cours. Boulevard Gambetta, réalisation des pistes unidirectionnelles prévue pou</w:t>
      </w:r>
      <w:r w:rsidR="0069455A">
        <w:rPr>
          <w:color w:val="3366FF"/>
        </w:rPr>
        <w:t>r 2019. Le projet de refonte d’</w:t>
      </w:r>
      <w:proofErr w:type="spellStart"/>
      <w:r w:rsidRPr="00CE35B5">
        <w:rPr>
          <w:color w:val="3366FF"/>
        </w:rPr>
        <w:t>Eurotéléport</w:t>
      </w:r>
      <w:proofErr w:type="spellEnd"/>
      <w:r w:rsidRPr="00CE35B5">
        <w:rPr>
          <w:color w:val="3366FF"/>
        </w:rPr>
        <w:t xml:space="preserve"> avec création de pistes sera certainement reporté après les élections municipales. Rue du Coq Français - Rue Jouffroy, la réalisation du </w:t>
      </w:r>
      <w:r w:rsidR="0069455A">
        <w:rPr>
          <w:color w:val="3366FF"/>
        </w:rPr>
        <w:t>DSC</w:t>
      </w:r>
      <w:r w:rsidRPr="00CE35B5">
        <w:rPr>
          <w:color w:val="3366FF"/>
        </w:rPr>
        <w:t xml:space="preserve"> est prévu</w:t>
      </w:r>
      <w:r w:rsidR="0069455A">
        <w:rPr>
          <w:color w:val="3366FF"/>
        </w:rPr>
        <w:t>e</w:t>
      </w:r>
      <w:r w:rsidRPr="00CE35B5">
        <w:rPr>
          <w:color w:val="3366FF"/>
        </w:rPr>
        <w:t xml:space="preserve"> fin </w:t>
      </w:r>
      <w:r w:rsidR="0069455A">
        <w:rPr>
          <w:color w:val="3366FF"/>
        </w:rPr>
        <w:t>de l’automne</w:t>
      </w:r>
      <w:r w:rsidRPr="00CE35B5">
        <w:rPr>
          <w:color w:val="3366FF"/>
        </w:rPr>
        <w:t xml:space="preserve">. Boulevard de Mulhouse – boulevard de Lyon, la </w:t>
      </w:r>
      <w:r w:rsidR="0069455A">
        <w:rPr>
          <w:color w:val="3366FF"/>
        </w:rPr>
        <w:t>CVCB</w:t>
      </w:r>
      <w:r w:rsidRPr="00CE35B5">
        <w:rPr>
          <w:color w:val="3366FF"/>
        </w:rPr>
        <w:t xml:space="preserve"> est prévue pour l’automne. Boulevard de Douai, création de pistes cyclables unidirectionnelles en 2020. Rue de l’Hospice, le marquage du </w:t>
      </w:r>
      <w:r w:rsidR="0069455A">
        <w:rPr>
          <w:color w:val="3366FF"/>
        </w:rPr>
        <w:t>DSC</w:t>
      </w:r>
      <w:r w:rsidRPr="00CE35B5">
        <w:rPr>
          <w:color w:val="3366FF"/>
        </w:rPr>
        <w:t xml:space="preserve"> reste à matérialiser. Rue du Collège, l’ADAV demande l’inversion de la bande</w:t>
      </w:r>
      <w:r w:rsidR="0069455A">
        <w:rPr>
          <w:color w:val="3366FF"/>
        </w:rPr>
        <w:t>,</w:t>
      </w:r>
      <w:r w:rsidRPr="00CE35B5">
        <w:rPr>
          <w:color w:val="3366FF"/>
        </w:rPr>
        <w:t xml:space="preserve"> soutenue par la Ville. MA. </w:t>
      </w:r>
    </w:p>
    <w:p w14:paraId="2944766B" w14:textId="6B4A1C1F" w:rsidR="00CE35B5" w:rsidRPr="00CE35B5" w:rsidRDefault="00CE35B5" w:rsidP="00CE35B5">
      <w:pPr>
        <w:spacing w:after="0" w:line="20" w:lineRule="atLeast"/>
        <w:jc w:val="both"/>
        <w:rPr>
          <w:rFonts w:ascii="Calibri" w:hAnsi="Calibri" w:cs="Calibri"/>
          <w:color w:val="3366FF"/>
        </w:rPr>
      </w:pPr>
      <w:r w:rsidRPr="00CE35B5">
        <w:rPr>
          <w:b/>
          <w:color w:val="3366FF"/>
        </w:rPr>
        <w:t xml:space="preserve">22 juin. Ville/MEL. </w:t>
      </w:r>
      <w:r w:rsidRPr="00CE35B5">
        <w:rPr>
          <w:color w:val="3366FF"/>
        </w:rPr>
        <w:t>Réunion technique sur le projet de réaménagement des quais du Sartel et de Lorient. L’ambition du projet est de développer un espace de déambulation généreux révélant les qualités paysagères le long des berges du Ca</w:t>
      </w:r>
      <w:r w:rsidR="0069455A">
        <w:rPr>
          <w:color w:val="3366FF"/>
        </w:rPr>
        <w:t>nal de Roubaix qui accueille l’</w:t>
      </w:r>
      <w:r w:rsidR="00873648">
        <w:rPr>
          <w:color w:val="3366FF"/>
        </w:rPr>
        <w:t>EV</w:t>
      </w:r>
      <w:r w:rsidRPr="00CE35B5">
        <w:rPr>
          <w:color w:val="3366FF"/>
        </w:rPr>
        <w:t xml:space="preserve"> 5. Les berges devront répondre à un besoin de déplacements quotidiens (ex : flux générés par OVH) et favoriser les activités de loisirs, de promenade. Le revêtement envisagé serait, sur proposition de l’ADAV, un sable compacté avec un liant hydraulique comme celui utilisé sur la </w:t>
      </w:r>
      <w:r w:rsidR="0069455A">
        <w:rPr>
          <w:color w:val="3366FF"/>
        </w:rPr>
        <w:t>VV</w:t>
      </w:r>
      <w:r w:rsidRPr="00CE35B5">
        <w:rPr>
          <w:color w:val="3366FF"/>
        </w:rPr>
        <w:t xml:space="preserve"> </w:t>
      </w:r>
      <w:proofErr w:type="spellStart"/>
      <w:r w:rsidRPr="00CE35B5">
        <w:rPr>
          <w:color w:val="3366FF"/>
        </w:rPr>
        <w:t>Coulognes</w:t>
      </w:r>
      <w:proofErr w:type="spellEnd"/>
      <w:r w:rsidRPr="00CE35B5">
        <w:rPr>
          <w:color w:val="3366FF"/>
        </w:rPr>
        <w:t>-Guînes</w:t>
      </w:r>
      <w:r w:rsidR="0069455A">
        <w:rPr>
          <w:color w:val="3366FF"/>
        </w:rPr>
        <w:t xml:space="preserve"> (Pas-de-Calais)</w:t>
      </w:r>
      <w:r w:rsidRPr="00CE35B5">
        <w:rPr>
          <w:color w:val="3366FF"/>
        </w:rPr>
        <w:t>. La rue passerait en zone 30 avec mise en sens unique de G</w:t>
      </w:r>
      <w:r w:rsidRPr="00CE35B5">
        <w:rPr>
          <w:rFonts w:ascii="Calibri" w:hAnsi="Calibri" w:cs="Calibri"/>
          <w:color w:val="3366FF"/>
        </w:rPr>
        <w:t xml:space="preserve">ambetta vers Kellermann et de Gambetta vers Grande Rue. MA. </w:t>
      </w:r>
    </w:p>
    <w:p w14:paraId="427FA3CA" w14:textId="3A0A5470" w:rsidR="00CE35B5" w:rsidRPr="00CE35B5" w:rsidRDefault="00CE35B5" w:rsidP="00CE35B5">
      <w:pPr>
        <w:spacing w:after="0" w:line="20" w:lineRule="atLeast"/>
        <w:jc w:val="both"/>
        <w:rPr>
          <w:rFonts w:ascii="Calibri" w:hAnsi="Calibri" w:cs="Arial"/>
          <w:b/>
          <w:i/>
          <w:color w:val="3366FF"/>
        </w:rPr>
      </w:pPr>
      <w:r w:rsidRPr="00CE35B5">
        <w:rPr>
          <w:b/>
          <w:color w:val="3366FF"/>
        </w:rPr>
        <w:t>6 juillet. Ville.</w:t>
      </w:r>
      <w:r w:rsidRPr="00CE35B5">
        <w:rPr>
          <w:color w:val="3366FF"/>
        </w:rPr>
        <w:t xml:space="preserve"> Concertation grand public sur le projet d’aménagement du quai du Sartel. </w:t>
      </w:r>
      <w:proofErr w:type="spellStart"/>
      <w:r w:rsidRPr="00CE35B5">
        <w:rPr>
          <w:color w:val="3366FF"/>
        </w:rPr>
        <w:t>AB</w:t>
      </w:r>
      <w:r w:rsidR="00010E99">
        <w:rPr>
          <w:color w:val="3366FF"/>
        </w:rPr>
        <w:t>o</w:t>
      </w:r>
      <w:proofErr w:type="spellEnd"/>
      <w:r w:rsidRPr="00CE35B5">
        <w:rPr>
          <w:color w:val="3366FF"/>
        </w:rPr>
        <w:t>.</w:t>
      </w:r>
    </w:p>
    <w:p w14:paraId="225EF999" w14:textId="77777777" w:rsidR="00CE35B5" w:rsidRPr="0001608D" w:rsidRDefault="00CE35B5" w:rsidP="005A1640">
      <w:pPr>
        <w:spacing w:after="0" w:line="20" w:lineRule="atLeast"/>
        <w:jc w:val="both"/>
        <w:rPr>
          <w:rFonts w:ascii="Calibri" w:hAnsi="Calibri" w:cs="Arial"/>
          <w:i/>
        </w:rPr>
      </w:pPr>
    </w:p>
    <w:p w14:paraId="12EBC1EF" w14:textId="77777777" w:rsidR="00A1329D" w:rsidRDefault="00A1329D" w:rsidP="00A1329D">
      <w:pPr>
        <w:spacing w:after="0" w:line="20" w:lineRule="atLeast"/>
        <w:jc w:val="both"/>
        <w:rPr>
          <w:rFonts w:ascii="Calibri" w:hAnsi="Calibri" w:cs="Arial"/>
          <w:b/>
          <w:i/>
          <w:color w:val="E36C0A" w:themeColor="accent6" w:themeShade="BF"/>
        </w:rPr>
      </w:pPr>
      <w:r w:rsidRPr="006E0597">
        <w:rPr>
          <w:rFonts w:ascii="Calibri" w:hAnsi="Calibri" w:cs="Arial"/>
          <w:b/>
          <w:i/>
          <w:color w:val="E36C0A" w:themeColor="accent6" w:themeShade="BF"/>
        </w:rPr>
        <w:t>Tourcoing</w:t>
      </w:r>
    </w:p>
    <w:p w14:paraId="22FECF5A" w14:textId="4B849EED" w:rsidR="00BB138E" w:rsidRDefault="00BB138E" w:rsidP="00A1329D">
      <w:pPr>
        <w:spacing w:after="0" w:line="20" w:lineRule="atLeast"/>
        <w:jc w:val="both"/>
        <w:rPr>
          <w:color w:val="B2A1C7" w:themeColor="accent4" w:themeTint="99"/>
        </w:rPr>
      </w:pPr>
      <w:r>
        <w:rPr>
          <w:color w:val="B2A1C7" w:themeColor="accent4" w:themeTint="99"/>
        </w:rPr>
        <w:t>26 mai. Challenge métropolitain du vélo. Présentation de la carte de cyclabilité et atelier de contribution avec les habitants.</w:t>
      </w:r>
      <w:r w:rsidRPr="00512B7C">
        <w:rPr>
          <w:color w:val="B2A1C7" w:themeColor="accent4" w:themeTint="99"/>
        </w:rPr>
        <w:t xml:space="preserve"> </w:t>
      </w:r>
      <w:r>
        <w:rPr>
          <w:color w:val="B2A1C7" w:themeColor="accent4" w:themeTint="99"/>
        </w:rPr>
        <w:t>MV.</w:t>
      </w:r>
    </w:p>
    <w:p w14:paraId="797BAF4F" w14:textId="1525B4D8" w:rsidR="00A1329D" w:rsidRPr="006E0597" w:rsidRDefault="00A1329D" w:rsidP="00A1329D">
      <w:pPr>
        <w:spacing w:after="0" w:line="20" w:lineRule="atLeast"/>
        <w:jc w:val="both"/>
        <w:rPr>
          <w:rFonts w:ascii="Calibri" w:hAnsi="Calibri" w:cs="Arial"/>
          <w:color w:val="E36C0A" w:themeColor="accent6" w:themeShade="BF"/>
        </w:rPr>
      </w:pPr>
      <w:r>
        <w:rPr>
          <w:rFonts w:ascii="Calibri" w:hAnsi="Calibri" w:cs="Arial"/>
          <w:color w:val="E36C0A" w:themeColor="accent6" w:themeShade="BF"/>
        </w:rPr>
        <w:lastRenderedPageBreak/>
        <w:t>30 mai. Ville</w:t>
      </w:r>
      <w:r w:rsidR="00BB138E">
        <w:rPr>
          <w:rFonts w:ascii="Calibri" w:hAnsi="Calibri" w:cs="Arial"/>
          <w:color w:val="E36C0A" w:themeColor="accent6" w:themeShade="BF"/>
        </w:rPr>
        <w:t>.</w:t>
      </w:r>
      <w:r w:rsidRPr="006E0597">
        <w:rPr>
          <w:rFonts w:ascii="Calibri" w:hAnsi="Calibri" w:cs="Arial"/>
          <w:color w:val="E36C0A" w:themeColor="accent6" w:themeShade="BF"/>
        </w:rPr>
        <w:t xml:space="preserve"> </w:t>
      </w:r>
      <w:r>
        <w:rPr>
          <w:rFonts w:ascii="Calibri" w:hAnsi="Calibri" w:cs="Arial"/>
          <w:color w:val="E36C0A" w:themeColor="accent6" w:themeShade="BF"/>
        </w:rPr>
        <w:t>S</w:t>
      </w:r>
      <w:r w:rsidRPr="006E0597">
        <w:rPr>
          <w:rFonts w:ascii="Calibri" w:hAnsi="Calibri" w:cs="Arial"/>
          <w:color w:val="E36C0A" w:themeColor="accent6" w:themeShade="BF"/>
        </w:rPr>
        <w:t xml:space="preserve">tand d’information et remise en selle auprès des agents </w:t>
      </w:r>
      <w:r>
        <w:rPr>
          <w:rFonts w:ascii="Calibri" w:hAnsi="Calibri" w:cs="Arial"/>
          <w:color w:val="E36C0A" w:themeColor="accent6" w:themeShade="BF"/>
        </w:rPr>
        <w:t>mun</w:t>
      </w:r>
      <w:r w:rsidR="0069455A">
        <w:rPr>
          <w:rFonts w:ascii="Calibri" w:hAnsi="Calibri" w:cs="Arial"/>
          <w:color w:val="E36C0A" w:themeColor="accent6" w:themeShade="BF"/>
        </w:rPr>
        <w:t>i</w:t>
      </w:r>
      <w:r>
        <w:rPr>
          <w:rFonts w:ascii="Calibri" w:hAnsi="Calibri" w:cs="Arial"/>
          <w:color w:val="E36C0A" w:themeColor="accent6" w:themeShade="BF"/>
        </w:rPr>
        <w:t>cipaux</w:t>
      </w:r>
      <w:r w:rsidRPr="006E0597">
        <w:rPr>
          <w:rFonts w:ascii="Calibri" w:hAnsi="Calibri" w:cs="Arial"/>
          <w:color w:val="E36C0A" w:themeColor="accent6" w:themeShade="BF"/>
        </w:rPr>
        <w:t xml:space="preserve"> dans le cadre de la semaine du développement durable. JP</w:t>
      </w:r>
    </w:p>
    <w:p w14:paraId="598B9534" w14:textId="77777777" w:rsidR="003A35AB" w:rsidRPr="0001608D" w:rsidRDefault="003A35AB" w:rsidP="001C2000">
      <w:pPr>
        <w:spacing w:after="0" w:line="20" w:lineRule="atLeast"/>
        <w:jc w:val="both"/>
        <w:rPr>
          <w:rFonts w:ascii="Calibri" w:hAnsi="Calibri" w:cs="Arial"/>
          <w:b/>
          <w:i/>
        </w:rPr>
      </w:pPr>
    </w:p>
    <w:p w14:paraId="5BE8DDAB" w14:textId="77777777" w:rsidR="00AF7A28" w:rsidRPr="0001608D" w:rsidRDefault="00AF7A28" w:rsidP="00AF7A28">
      <w:pPr>
        <w:spacing w:after="0" w:line="20" w:lineRule="atLeast"/>
        <w:jc w:val="both"/>
        <w:rPr>
          <w:rFonts w:ascii="Calibri" w:hAnsi="Calibri" w:cs="Arial"/>
          <w:b/>
          <w:i/>
        </w:rPr>
      </w:pPr>
      <w:r w:rsidRPr="0001608D">
        <w:rPr>
          <w:rFonts w:ascii="Calibri" w:hAnsi="Calibri" w:cs="Arial"/>
          <w:b/>
          <w:i/>
        </w:rPr>
        <w:t>Villeneuve d’Ascq</w:t>
      </w:r>
    </w:p>
    <w:p w14:paraId="4E9D6FB0" w14:textId="3556E8F6" w:rsidR="00BB138E" w:rsidRDefault="00BB138E" w:rsidP="00A1329D">
      <w:pPr>
        <w:spacing w:after="0" w:line="20" w:lineRule="atLeast"/>
        <w:jc w:val="both"/>
        <w:rPr>
          <w:color w:val="B2A1C7" w:themeColor="accent4" w:themeTint="99"/>
        </w:rPr>
      </w:pPr>
      <w:r>
        <w:rPr>
          <w:color w:val="B2A1C7" w:themeColor="accent4" w:themeTint="99"/>
        </w:rPr>
        <w:t>22 mai. Challenge métropolitain du vélo. Présentation de la carte de cyclabilité et atelier de contribution avec l’équipe de Décathlon Campus. MV.</w:t>
      </w:r>
    </w:p>
    <w:p w14:paraId="3FB389A4" w14:textId="4F5FAE6B" w:rsidR="00A1329D" w:rsidRPr="006E0597" w:rsidRDefault="00A1329D" w:rsidP="00A1329D">
      <w:pPr>
        <w:spacing w:after="0" w:line="20" w:lineRule="atLeast"/>
        <w:jc w:val="both"/>
        <w:rPr>
          <w:rFonts w:ascii="Calibri" w:hAnsi="Calibri" w:cs="Arial"/>
          <w:color w:val="E36C0A" w:themeColor="accent6" w:themeShade="BF"/>
        </w:rPr>
      </w:pPr>
      <w:r>
        <w:rPr>
          <w:rFonts w:ascii="Calibri" w:hAnsi="Calibri" w:cs="Arial"/>
          <w:color w:val="E36C0A" w:themeColor="accent6" w:themeShade="BF"/>
        </w:rPr>
        <w:t>25 mai</w:t>
      </w:r>
      <w:r w:rsidR="009669E3">
        <w:rPr>
          <w:rFonts w:ascii="Calibri" w:hAnsi="Calibri" w:cs="Arial"/>
          <w:color w:val="E36C0A" w:themeColor="accent6" w:themeShade="BF"/>
        </w:rPr>
        <w:t>. Ville. P</w:t>
      </w:r>
      <w:r>
        <w:rPr>
          <w:rFonts w:ascii="Calibri" w:hAnsi="Calibri" w:cs="Arial"/>
          <w:color w:val="E36C0A" w:themeColor="accent6" w:themeShade="BF"/>
        </w:rPr>
        <w:t>articipation à la fête du vélo à la Ferme du Héron :</w:t>
      </w:r>
      <w:r w:rsidR="009669E3">
        <w:rPr>
          <w:rFonts w:ascii="Calibri" w:hAnsi="Calibri" w:cs="Arial"/>
          <w:color w:val="E36C0A" w:themeColor="accent6" w:themeShade="BF"/>
        </w:rPr>
        <w:t xml:space="preserve"> stand d’information, marquage B</w:t>
      </w:r>
      <w:r>
        <w:rPr>
          <w:rFonts w:ascii="Calibri" w:hAnsi="Calibri" w:cs="Arial"/>
          <w:color w:val="E36C0A" w:themeColor="accent6" w:themeShade="BF"/>
        </w:rPr>
        <w:t>icycode, balades. FD, FL, JP, MV, PM.</w:t>
      </w:r>
    </w:p>
    <w:p w14:paraId="3B62F434" w14:textId="2E4FA4B0" w:rsidR="00CE35B5" w:rsidRPr="00CE35B5" w:rsidRDefault="00CE35B5" w:rsidP="00CE35B5">
      <w:pPr>
        <w:spacing w:after="0" w:line="20" w:lineRule="atLeast"/>
        <w:jc w:val="both"/>
        <w:rPr>
          <w:color w:val="3366FF"/>
        </w:rPr>
      </w:pPr>
      <w:r w:rsidRPr="00CE35B5">
        <w:rPr>
          <w:rFonts w:ascii="Calibri" w:hAnsi="Calibri" w:cs="Arial"/>
          <w:b/>
          <w:color w:val="3366FF"/>
        </w:rPr>
        <w:t xml:space="preserve">31 mai. Ville </w:t>
      </w:r>
      <w:r w:rsidRPr="00CE35B5">
        <w:rPr>
          <w:rFonts w:ascii="Calibri" w:hAnsi="Calibri" w:cs="Arial"/>
          <w:color w:val="3366FF"/>
        </w:rPr>
        <w:t>Encadrement d’une s</w:t>
      </w:r>
      <w:r w:rsidRPr="00CE35B5">
        <w:rPr>
          <w:color w:val="3366FF"/>
        </w:rPr>
        <w:t>ortie à vélo dans le cadre du PDE de la Haute Borne et de la ville. Remise en selle, conseil</w:t>
      </w:r>
      <w:r w:rsidR="009669E3">
        <w:rPr>
          <w:color w:val="3366FF"/>
        </w:rPr>
        <w:t>s</w:t>
      </w:r>
      <w:r w:rsidRPr="00CE35B5">
        <w:rPr>
          <w:color w:val="3366FF"/>
        </w:rPr>
        <w:t xml:space="preserve"> pour circuler à vélo et découverte des circuits pour se rendre à l’Hôtel de Ville à partir de </w:t>
      </w:r>
      <w:r w:rsidR="009669E3">
        <w:rPr>
          <w:color w:val="3366FF"/>
        </w:rPr>
        <w:t>4</w:t>
      </w:r>
      <w:r w:rsidRPr="00CE35B5">
        <w:rPr>
          <w:color w:val="3366FF"/>
        </w:rPr>
        <w:t xml:space="preserve"> Cantons. MA. </w:t>
      </w:r>
    </w:p>
    <w:p w14:paraId="5E3F31E0" w14:textId="5BA25780" w:rsidR="00CE35B5" w:rsidRPr="00CE35B5" w:rsidRDefault="00CE35B5" w:rsidP="00CE35B5">
      <w:pPr>
        <w:widowControl w:val="0"/>
        <w:autoSpaceDE w:val="0"/>
        <w:autoSpaceDN w:val="0"/>
        <w:adjustRightInd w:val="0"/>
        <w:spacing w:after="0" w:line="240" w:lineRule="auto"/>
        <w:rPr>
          <w:color w:val="3366FF"/>
        </w:rPr>
      </w:pPr>
      <w:r w:rsidRPr="00CE35B5">
        <w:rPr>
          <w:rFonts w:ascii="Calibri" w:hAnsi="Calibri" w:cs="Arial"/>
          <w:b/>
          <w:bCs/>
          <w:color w:val="3366FF"/>
        </w:rPr>
        <w:t xml:space="preserve">5 juin. Ville. </w:t>
      </w:r>
      <w:r w:rsidR="009669E3">
        <w:rPr>
          <w:rFonts w:ascii="Calibri" w:hAnsi="Calibri" w:cs="Arial"/>
          <w:b/>
          <w:bCs/>
          <w:color w:val="3366FF"/>
        </w:rPr>
        <w:t>P</w:t>
      </w:r>
      <w:r w:rsidRPr="00CE35B5">
        <w:rPr>
          <w:rFonts w:ascii="Calibri" w:hAnsi="Calibri" w:cs="Arial"/>
          <w:bCs/>
          <w:color w:val="3366FF"/>
        </w:rPr>
        <w:t>répar</w:t>
      </w:r>
      <w:r w:rsidR="009669E3">
        <w:rPr>
          <w:rFonts w:ascii="Calibri" w:hAnsi="Calibri" w:cs="Arial"/>
          <w:bCs/>
          <w:color w:val="3366FF"/>
        </w:rPr>
        <w:t>ation du</w:t>
      </w:r>
      <w:r w:rsidRPr="00CE35B5">
        <w:rPr>
          <w:rFonts w:ascii="Calibri" w:hAnsi="Calibri" w:cs="Arial"/>
          <w:b/>
          <w:bCs/>
          <w:color w:val="3366FF"/>
        </w:rPr>
        <w:t xml:space="preserve"> </w:t>
      </w:r>
      <w:r w:rsidR="009669E3">
        <w:rPr>
          <w:color w:val="3366FF"/>
        </w:rPr>
        <w:t>F</w:t>
      </w:r>
      <w:r w:rsidRPr="00CE35B5">
        <w:rPr>
          <w:color w:val="3366FF"/>
        </w:rPr>
        <w:t xml:space="preserve">orum de la mobilité qui se tiendra en septembre. MA. </w:t>
      </w:r>
    </w:p>
    <w:p w14:paraId="4E7D7DDE" w14:textId="3FA9C4DC" w:rsidR="00351C6A" w:rsidRDefault="00351C6A" w:rsidP="00351C6A">
      <w:pPr>
        <w:spacing w:after="0" w:line="20" w:lineRule="atLeast"/>
        <w:jc w:val="both"/>
        <w:rPr>
          <w:rFonts w:ascii="Calibri" w:hAnsi="Calibri" w:cs="Arial"/>
          <w:bCs/>
          <w:color w:val="008000"/>
        </w:rPr>
      </w:pPr>
      <w:r>
        <w:rPr>
          <w:rFonts w:ascii="Calibri" w:hAnsi="Calibri" w:cs="Arial"/>
          <w:bCs/>
          <w:color w:val="008000"/>
        </w:rPr>
        <w:t>12 juin. Haute-Borne. Lot mobilité. Finalisation des livrables qui seront présentés en vue de finaliser la mission. STT.</w:t>
      </w:r>
    </w:p>
    <w:p w14:paraId="16D78E0C" w14:textId="7149DC7A" w:rsidR="00CE35B5" w:rsidRPr="00CE35B5" w:rsidRDefault="00CE35B5" w:rsidP="00CE35B5">
      <w:pPr>
        <w:widowControl w:val="0"/>
        <w:autoSpaceDE w:val="0"/>
        <w:autoSpaceDN w:val="0"/>
        <w:adjustRightInd w:val="0"/>
        <w:spacing w:after="0" w:line="240" w:lineRule="auto"/>
        <w:rPr>
          <w:rFonts w:ascii="Calibri" w:hAnsi="Calibri" w:cs="Arial"/>
          <w:b/>
          <w:bCs/>
          <w:color w:val="3366FF"/>
        </w:rPr>
      </w:pPr>
      <w:r w:rsidRPr="00CE35B5">
        <w:rPr>
          <w:b/>
          <w:color w:val="3366FF"/>
        </w:rPr>
        <w:t>29 juin. Ville.</w:t>
      </w:r>
      <w:r w:rsidRPr="00CE35B5">
        <w:rPr>
          <w:color w:val="3366FF"/>
        </w:rPr>
        <w:t xml:space="preserve"> Encadrement d’une sortie découverte des cheminements cyclables au départ d’Ascq pour relier les différents quartiers. MA. </w:t>
      </w:r>
    </w:p>
    <w:p w14:paraId="2EBDD9D2" w14:textId="11731653" w:rsidR="0086572E" w:rsidRDefault="0086572E" w:rsidP="0086572E">
      <w:pPr>
        <w:spacing w:after="0" w:line="20" w:lineRule="atLeast"/>
        <w:jc w:val="both"/>
        <w:rPr>
          <w:rFonts w:ascii="Calibri" w:hAnsi="Calibri" w:cs="Arial"/>
          <w:bCs/>
          <w:color w:val="008000"/>
        </w:rPr>
      </w:pPr>
      <w:r>
        <w:rPr>
          <w:rFonts w:ascii="Calibri" w:hAnsi="Calibri" w:cs="Arial"/>
          <w:bCs/>
          <w:color w:val="008000"/>
        </w:rPr>
        <w:t xml:space="preserve">10 juillet. </w:t>
      </w:r>
      <w:r w:rsidR="00B8178A">
        <w:rPr>
          <w:rFonts w:ascii="Calibri" w:hAnsi="Calibri" w:cs="Arial"/>
          <w:bCs/>
          <w:color w:val="008000"/>
        </w:rPr>
        <w:t xml:space="preserve">SPL Euralille, </w:t>
      </w:r>
      <w:r>
        <w:rPr>
          <w:rFonts w:ascii="Calibri" w:hAnsi="Calibri" w:cs="Arial"/>
          <w:bCs/>
          <w:color w:val="008000"/>
        </w:rPr>
        <w:t>Haute-Borne</w:t>
      </w:r>
      <w:r w:rsidR="003B2598">
        <w:rPr>
          <w:rFonts w:ascii="Calibri" w:hAnsi="Calibri" w:cs="Arial"/>
          <w:bCs/>
          <w:color w:val="008000"/>
        </w:rPr>
        <w:t>. P</w:t>
      </w:r>
      <w:r w:rsidR="00B8178A">
        <w:rPr>
          <w:rFonts w:ascii="Calibri" w:hAnsi="Calibri" w:cs="Arial"/>
          <w:bCs/>
          <w:color w:val="008000"/>
        </w:rPr>
        <w:t>résentation des diagnostics et échanges sur les recommandations et développements à imaginer pour favoriser un report modal de la voiture vers les modes actifs, notamment en confortant les aménagements présents sur la zone et en proposant des solutions de stationnement adaptées. STT.</w:t>
      </w:r>
    </w:p>
    <w:p w14:paraId="6FA43AEC" w14:textId="77777777" w:rsidR="00CE35B5" w:rsidRPr="0001608D" w:rsidRDefault="00CE35B5" w:rsidP="00CE35B5">
      <w:pPr>
        <w:widowControl w:val="0"/>
        <w:autoSpaceDE w:val="0"/>
        <w:autoSpaceDN w:val="0"/>
        <w:adjustRightInd w:val="0"/>
        <w:spacing w:after="0" w:line="240" w:lineRule="auto"/>
        <w:jc w:val="center"/>
        <w:rPr>
          <w:rFonts w:ascii="Calibri" w:hAnsi="Calibri" w:cs="Arial"/>
          <w:b/>
          <w:bCs/>
          <w:i/>
        </w:rPr>
      </w:pPr>
    </w:p>
    <w:p w14:paraId="0A75545E" w14:textId="77777777" w:rsidR="00CE35B5" w:rsidRPr="00DC75C2" w:rsidRDefault="00CE35B5" w:rsidP="00CE35B5">
      <w:pPr>
        <w:spacing w:after="0"/>
        <w:rPr>
          <w:rFonts w:cstheme="minorHAnsi"/>
          <w:b/>
        </w:rPr>
      </w:pPr>
      <w:r>
        <w:rPr>
          <w:rFonts w:cstheme="minorHAnsi"/>
          <w:b/>
        </w:rPr>
        <w:t>Wasquehal</w:t>
      </w:r>
    </w:p>
    <w:p w14:paraId="0343F928" w14:textId="585256E1" w:rsidR="00351C6A" w:rsidRPr="00351C6A" w:rsidRDefault="00351C6A" w:rsidP="00351C6A">
      <w:pPr>
        <w:spacing w:after="0" w:line="20" w:lineRule="atLeast"/>
        <w:jc w:val="both"/>
        <w:rPr>
          <w:rFonts w:ascii="Calibri" w:hAnsi="Calibri" w:cs="Arial"/>
          <w:bCs/>
          <w:color w:val="008000"/>
        </w:rPr>
      </w:pPr>
      <w:r w:rsidRPr="00351C6A">
        <w:rPr>
          <w:rFonts w:ascii="Calibri" w:hAnsi="Calibri" w:cs="Arial"/>
          <w:bCs/>
          <w:color w:val="008000"/>
        </w:rPr>
        <w:t xml:space="preserve">18 juin. Wasquehal en transition. </w:t>
      </w:r>
      <w:r>
        <w:rPr>
          <w:rFonts w:ascii="Calibri" w:hAnsi="Calibri" w:cs="Arial"/>
          <w:bCs/>
          <w:color w:val="008000"/>
        </w:rPr>
        <w:t xml:space="preserve">Rencontre avec le président de l’association pour voir quelles synergies </w:t>
      </w:r>
      <w:r w:rsidR="009669E3">
        <w:rPr>
          <w:rFonts w:ascii="Calibri" w:hAnsi="Calibri" w:cs="Arial"/>
          <w:bCs/>
          <w:color w:val="008000"/>
        </w:rPr>
        <w:t>envisager</w:t>
      </w:r>
      <w:r>
        <w:rPr>
          <w:rFonts w:ascii="Calibri" w:hAnsi="Calibri" w:cs="Arial"/>
          <w:bCs/>
          <w:color w:val="008000"/>
        </w:rPr>
        <w:t xml:space="preserve"> afin de promouvoir le vélo. CV, STT.</w:t>
      </w:r>
    </w:p>
    <w:p w14:paraId="52324B87" w14:textId="40C5B230" w:rsidR="00CE35B5" w:rsidRPr="00CE35B5" w:rsidRDefault="00CE35B5" w:rsidP="00CE35B5">
      <w:pPr>
        <w:spacing w:after="0" w:line="20" w:lineRule="atLeast"/>
        <w:rPr>
          <w:rFonts w:ascii="Calibri" w:hAnsi="Calibri" w:cs="Arial"/>
          <w:color w:val="3366FF"/>
        </w:rPr>
      </w:pPr>
      <w:r w:rsidRPr="00CE35B5">
        <w:rPr>
          <w:rFonts w:ascii="Calibri" w:hAnsi="Calibri" w:cs="Arial"/>
          <w:b/>
          <w:color w:val="3366FF"/>
        </w:rPr>
        <w:t>19 juillet. Ville.</w:t>
      </w:r>
      <w:r w:rsidRPr="00CE35B5">
        <w:rPr>
          <w:rFonts w:ascii="Calibri" w:hAnsi="Calibri" w:cs="Arial"/>
          <w:b/>
          <w:i/>
          <w:color w:val="3366FF"/>
        </w:rPr>
        <w:t xml:space="preserve"> </w:t>
      </w:r>
      <w:r w:rsidRPr="00CE35B5">
        <w:rPr>
          <w:rFonts w:ascii="Calibri" w:hAnsi="Calibri" w:cs="Arial"/>
          <w:color w:val="3366FF"/>
        </w:rPr>
        <w:t xml:space="preserve">Rencontre avec </w:t>
      </w:r>
      <w:r w:rsidR="00351C6A">
        <w:rPr>
          <w:rFonts w:ascii="Calibri" w:hAnsi="Calibri" w:cs="Arial"/>
          <w:color w:val="3366FF"/>
        </w:rPr>
        <w:t>le c</w:t>
      </w:r>
      <w:r w:rsidRPr="00CE35B5">
        <w:rPr>
          <w:rFonts w:ascii="Calibri" w:hAnsi="Calibri" w:cs="Arial"/>
          <w:color w:val="3366FF"/>
        </w:rPr>
        <w:t xml:space="preserve">onseiller municipal délégué aux Déplacements doux. Il est acté de solliciter la MEL pour créer un GTV. Échange sur les besoins prioritaires : intégration des modes actifs dans le projet du sentier du Laurier, conforter le cheminement cyclable le long du Canal de Roubaix et améliorer les connexions avec le réseau viaire… </w:t>
      </w:r>
      <w:r w:rsidR="00351C6A">
        <w:rPr>
          <w:rFonts w:ascii="Calibri" w:hAnsi="Calibri" w:cs="Arial"/>
          <w:color w:val="3366FF"/>
        </w:rPr>
        <w:t xml:space="preserve">CV, </w:t>
      </w:r>
      <w:r w:rsidRPr="00CE35B5">
        <w:rPr>
          <w:rFonts w:ascii="Calibri" w:hAnsi="Calibri" w:cs="Arial"/>
          <w:color w:val="3366FF"/>
        </w:rPr>
        <w:t>M</w:t>
      </w:r>
      <w:r w:rsidR="00351C6A">
        <w:rPr>
          <w:rFonts w:ascii="Calibri" w:hAnsi="Calibri" w:cs="Arial"/>
          <w:color w:val="3366FF"/>
        </w:rPr>
        <w:t>A.</w:t>
      </w:r>
    </w:p>
    <w:p w14:paraId="06972648" w14:textId="77777777" w:rsidR="00CE35B5" w:rsidRPr="0001608D" w:rsidRDefault="00CE35B5" w:rsidP="0086572E">
      <w:pPr>
        <w:spacing w:after="0" w:line="20" w:lineRule="atLeast"/>
        <w:jc w:val="both"/>
        <w:rPr>
          <w:rFonts w:ascii="Calibri" w:hAnsi="Calibri" w:cs="Arial"/>
          <w:b/>
          <w:i/>
        </w:rPr>
      </w:pPr>
    </w:p>
    <w:p w14:paraId="487E422F" w14:textId="77777777" w:rsidR="0086572E" w:rsidRPr="0001608D" w:rsidRDefault="0086572E" w:rsidP="00CD03DE">
      <w:pPr>
        <w:widowControl w:val="0"/>
        <w:autoSpaceDE w:val="0"/>
        <w:autoSpaceDN w:val="0"/>
        <w:adjustRightInd w:val="0"/>
        <w:spacing w:after="0" w:line="240" w:lineRule="auto"/>
        <w:rPr>
          <w:rFonts w:ascii="Calibri" w:hAnsi="Calibri" w:cs="Arial"/>
          <w:b/>
          <w:bCs/>
          <w:i/>
        </w:rPr>
      </w:pPr>
    </w:p>
    <w:p w14:paraId="13B8EE6D" w14:textId="77777777" w:rsidR="00AA0030" w:rsidRPr="0001608D" w:rsidRDefault="00AA0030" w:rsidP="00405399">
      <w:pPr>
        <w:widowControl w:val="0"/>
        <w:autoSpaceDE w:val="0"/>
        <w:autoSpaceDN w:val="0"/>
        <w:adjustRightInd w:val="0"/>
        <w:spacing w:after="0" w:line="240" w:lineRule="auto"/>
        <w:jc w:val="center"/>
        <w:rPr>
          <w:rFonts w:ascii="Calibri" w:hAnsi="Calibri" w:cs="Arial"/>
          <w:b/>
          <w:bCs/>
          <w:i/>
        </w:rPr>
      </w:pPr>
    </w:p>
    <w:p w14:paraId="1C678B9E" w14:textId="77777777" w:rsidR="00AA0030" w:rsidRPr="0001608D" w:rsidRDefault="00AA0030" w:rsidP="00405399">
      <w:pPr>
        <w:widowControl w:val="0"/>
        <w:autoSpaceDE w:val="0"/>
        <w:autoSpaceDN w:val="0"/>
        <w:adjustRightInd w:val="0"/>
        <w:spacing w:after="0" w:line="240" w:lineRule="auto"/>
        <w:jc w:val="center"/>
        <w:rPr>
          <w:rFonts w:ascii="Calibri" w:hAnsi="Calibri" w:cs="Arial"/>
          <w:b/>
          <w:bCs/>
          <w:i/>
        </w:rPr>
      </w:pPr>
    </w:p>
    <w:p w14:paraId="680834A3" w14:textId="7805A22E" w:rsidR="00D835A9" w:rsidRPr="0001608D" w:rsidRDefault="005B3B77" w:rsidP="00405399">
      <w:pPr>
        <w:widowControl w:val="0"/>
        <w:autoSpaceDE w:val="0"/>
        <w:autoSpaceDN w:val="0"/>
        <w:adjustRightInd w:val="0"/>
        <w:spacing w:after="0" w:line="240" w:lineRule="auto"/>
        <w:jc w:val="center"/>
        <w:rPr>
          <w:rFonts w:ascii="Calibri" w:hAnsi="Calibri" w:cs="Arial"/>
          <w:b/>
          <w:bCs/>
          <w:i/>
        </w:rPr>
      </w:pPr>
      <w:r w:rsidRPr="0001608D">
        <w:rPr>
          <w:rFonts w:ascii="Calibri" w:hAnsi="Calibri" w:cs="Arial"/>
          <w:b/>
          <w:bCs/>
          <w:i/>
        </w:rPr>
        <w:t xml:space="preserve">ANTENNE </w:t>
      </w:r>
      <w:r w:rsidR="00D835A9" w:rsidRPr="0001608D">
        <w:rPr>
          <w:rFonts w:ascii="Calibri" w:hAnsi="Calibri" w:cs="Arial"/>
          <w:b/>
          <w:bCs/>
          <w:i/>
        </w:rPr>
        <w:t>VALENCIENNOIS</w:t>
      </w:r>
      <w:r w:rsidR="00D856B3" w:rsidRPr="0001608D">
        <w:rPr>
          <w:rFonts w:ascii="Calibri" w:hAnsi="Calibri" w:cs="Arial"/>
          <w:b/>
          <w:bCs/>
          <w:i/>
        </w:rPr>
        <w:t>E</w:t>
      </w:r>
    </w:p>
    <w:p w14:paraId="1000B239" w14:textId="77777777" w:rsidR="007F3873" w:rsidRPr="0001608D" w:rsidRDefault="007F3873" w:rsidP="007F3873">
      <w:pPr>
        <w:pStyle w:val="NormalWeb"/>
        <w:spacing w:after="0"/>
        <w:jc w:val="center"/>
        <w:rPr>
          <w:rFonts w:ascii="Calibri" w:hAnsi="Calibri"/>
          <w:i/>
          <w:sz w:val="22"/>
          <w:szCs w:val="22"/>
          <w:lang w:val="uz-Cyrl-UZ"/>
        </w:rPr>
      </w:pPr>
      <w:r w:rsidRPr="0001608D">
        <w:rPr>
          <w:rFonts w:ascii="Calibri" w:hAnsi="Calibri"/>
          <w:b/>
          <w:bCs/>
          <w:i/>
          <w:sz w:val="22"/>
          <w:szCs w:val="22"/>
          <w:lang w:val="uz-Cyrl-UZ"/>
        </w:rPr>
        <w:t>VALENCIENNES METROPOLE</w:t>
      </w:r>
    </w:p>
    <w:p w14:paraId="69CF01A5" w14:textId="77777777" w:rsidR="006A76F3" w:rsidRPr="006A76F3" w:rsidRDefault="006A76F3" w:rsidP="006A76F3">
      <w:pPr>
        <w:spacing w:after="0" w:line="20" w:lineRule="atLeast"/>
        <w:jc w:val="both"/>
        <w:rPr>
          <w:color w:val="008000"/>
        </w:rPr>
      </w:pPr>
      <w:r w:rsidRPr="006A76F3">
        <w:rPr>
          <w:color w:val="008000"/>
        </w:rPr>
        <w:t>3 septembre. Tourisme et congrès. Présentation d'un projet de grand évènement vélo en 2019, à l'occasion des célébrations de l'inscription du Bassin Minier au patrimoine mondial de l'UNESCO. La boucle cyclable Un’escaut de 29 km empruntant les rives de l'Escaut et la VV des Gueules Noires servirait de support à cet évènement. Ce parcours pourrait accueillir tous les cyclistes qui souhaitent y participer avec un étalement des départs sur toute la journée. L'ADAV pourrait être partenaire. AL, NL.</w:t>
      </w:r>
    </w:p>
    <w:p w14:paraId="3CF07F94" w14:textId="5AC9492A" w:rsidR="006A76F3" w:rsidRPr="006A76F3" w:rsidRDefault="006A76F3" w:rsidP="00F85A4F">
      <w:pPr>
        <w:spacing w:after="0" w:line="20" w:lineRule="atLeast"/>
        <w:jc w:val="both"/>
        <w:rPr>
          <w:color w:val="008000"/>
        </w:rPr>
      </w:pPr>
      <w:r w:rsidRPr="006A76F3">
        <w:rPr>
          <w:color w:val="008000"/>
        </w:rPr>
        <w:t xml:space="preserve">13 septembre. Conseil de Développement. Il a été saisi </w:t>
      </w:r>
      <w:r w:rsidR="009669E3">
        <w:rPr>
          <w:color w:val="008000"/>
        </w:rPr>
        <w:t xml:space="preserve">pour </w:t>
      </w:r>
      <w:r w:rsidRPr="006A76F3">
        <w:rPr>
          <w:color w:val="008000"/>
        </w:rPr>
        <w:t xml:space="preserve">une demande de diagnostic sur la problématique de la mobilité. L'ADAV a été invitée à y participer en qualité d'intervenant extérieur. La première réunion a fixé un cadre et une organistion pour avancer sur le sujet. AL, ASK, </w:t>
      </w:r>
      <w:proofErr w:type="spellStart"/>
      <w:r w:rsidRPr="006A76F3">
        <w:rPr>
          <w:color w:val="008000"/>
        </w:rPr>
        <w:t>FD</w:t>
      </w:r>
      <w:r w:rsidR="006177B0">
        <w:rPr>
          <w:color w:val="008000"/>
        </w:rPr>
        <w:t>el</w:t>
      </w:r>
      <w:proofErr w:type="spellEnd"/>
      <w:r w:rsidRPr="006A76F3">
        <w:rPr>
          <w:color w:val="008000"/>
        </w:rPr>
        <w:t>, NL.</w:t>
      </w:r>
    </w:p>
    <w:p w14:paraId="5D53B391" w14:textId="6FE384D9" w:rsidR="006A76F3" w:rsidRPr="006A76F3" w:rsidRDefault="006A76F3" w:rsidP="006A76F3">
      <w:pPr>
        <w:spacing w:after="0" w:line="20" w:lineRule="atLeast"/>
        <w:jc w:val="both"/>
        <w:rPr>
          <w:color w:val="008000"/>
        </w:rPr>
      </w:pPr>
      <w:r w:rsidRPr="006A76F3">
        <w:rPr>
          <w:color w:val="008000"/>
        </w:rPr>
        <w:t>9 juin. Anzin, Beuvrages et Raismes. Journée de la Prévention Routière proposée par les communes. Stand d'information. Les enfants et les parents ont été nombreux sur tous les stands présents et à toutes les activités proposées. AL, NL.</w:t>
      </w:r>
    </w:p>
    <w:p w14:paraId="714752BD" w14:textId="77777777" w:rsidR="006A76F3" w:rsidRPr="006A76F3" w:rsidRDefault="006A76F3" w:rsidP="00F85A4F">
      <w:pPr>
        <w:spacing w:after="0" w:line="20" w:lineRule="atLeast"/>
        <w:jc w:val="both"/>
        <w:rPr>
          <w:color w:val="008000"/>
        </w:rPr>
      </w:pPr>
    </w:p>
    <w:p w14:paraId="1D15C347" w14:textId="77777777" w:rsidR="00F85A4F" w:rsidRPr="0001608D" w:rsidRDefault="00F85A4F" w:rsidP="00F85A4F">
      <w:pPr>
        <w:spacing w:after="0"/>
        <w:rPr>
          <w:rFonts w:ascii="Times New Roman" w:hAnsi="Times New Roman" w:cs="Times New Roman"/>
          <w:i/>
        </w:rPr>
      </w:pPr>
    </w:p>
    <w:p w14:paraId="2B05973B" w14:textId="77777777" w:rsidR="00BF6ABC" w:rsidRPr="0001608D" w:rsidRDefault="00BF6ABC" w:rsidP="00BF6ABC">
      <w:pPr>
        <w:spacing w:after="0" w:line="20" w:lineRule="atLeast"/>
        <w:rPr>
          <w:rFonts w:ascii="Calibri" w:hAnsi="Calibri" w:cs="Arial"/>
          <w:b/>
          <w:i/>
        </w:rPr>
      </w:pPr>
    </w:p>
    <w:p w14:paraId="108787BE" w14:textId="77777777" w:rsidR="00BF6ABC" w:rsidRPr="0001608D" w:rsidRDefault="00BF6ABC" w:rsidP="00BF6ABC">
      <w:pPr>
        <w:spacing w:after="0" w:line="20" w:lineRule="atLeast"/>
        <w:jc w:val="center"/>
        <w:rPr>
          <w:rFonts w:ascii="Calibri" w:hAnsi="Calibri" w:cs="Arial"/>
          <w:b/>
          <w:i/>
        </w:rPr>
      </w:pPr>
    </w:p>
    <w:p w14:paraId="3A6F42ED" w14:textId="54981726" w:rsidR="00BF6ABC" w:rsidRPr="0001608D" w:rsidRDefault="00323349" w:rsidP="00BF6ABC">
      <w:pPr>
        <w:spacing w:after="0" w:line="20" w:lineRule="atLeast"/>
        <w:jc w:val="center"/>
        <w:rPr>
          <w:rFonts w:ascii="Calibri" w:hAnsi="Calibri" w:cs="Arial"/>
          <w:b/>
          <w:i/>
        </w:rPr>
      </w:pPr>
      <w:r w:rsidRPr="0001608D">
        <w:rPr>
          <w:rFonts w:ascii="Calibri" w:hAnsi="Calibri" w:cs="Arial"/>
          <w:b/>
          <w:i/>
        </w:rPr>
        <w:t>DÉPARTEMENT DU NORD</w:t>
      </w:r>
    </w:p>
    <w:p w14:paraId="0BE14103" w14:textId="369573FF" w:rsidR="00207059" w:rsidRDefault="00207059" w:rsidP="00207059">
      <w:pPr>
        <w:spacing w:after="0" w:line="20" w:lineRule="atLeast"/>
        <w:jc w:val="center"/>
        <w:rPr>
          <w:rFonts w:ascii="Calibri" w:hAnsi="Calibri" w:cs="Arial"/>
          <w:b/>
          <w:i/>
          <w:color w:val="0070C0"/>
        </w:rPr>
      </w:pPr>
      <w:r w:rsidRPr="0001608D">
        <w:rPr>
          <w:rFonts w:ascii="Calibri" w:hAnsi="Calibri" w:cs="Arial"/>
          <w:b/>
          <w:i/>
          <w:color w:val="0070C0"/>
        </w:rPr>
        <w:t>CD59</w:t>
      </w:r>
    </w:p>
    <w:p w14:paraId="12C99D2D" w14:textId="2216EA71" w:rsidR="003A2424" w:rsidRPr="00477852" w:rsidRDefault="003A2424" w:rsidP="003A2424">
      <w:pPr>
        <w:spacing w:after="0" w:line="20" w:lineRule="atLeast"/>
        <w:jc w:val="both"/>
        <w:rPr>
          <w:rFonts w:ascii="Calibri" w:hAnsi="Calibri" w:cs="Arial"/>
          <w:color w:val="E36C0A" w:themeColor="accent6" w:themeShade="BF"/>
        </w:rPr>
      </w:pPr>
      <w:r>
        <w:rPr>
          <w:rFonts w:ascii="Calibri" w:hAnsi="Calibri" w:cs="Arial"/>
          <w:color w:val="E36C0A" w:themeColor="accent6" w:themeShade="BF"/>
        </w:rPr>
        <w:lastRenderedPageBreak/>
        <w:t>2 mai.</w:t>
      </w:r>
      <w:r w:rsidRPr="00477852">
        <w:rPr>
          <w:rFonts w:ascii="Calibri" w:hAnsi="Calibri" w:cs="Arial"/>
          <w:color w:val="E36C0A" w:themeColor="accent6" w:themeShade="BF"/>
        </w:rPr>
        <w:t xml:space="preserve"> </w:t>
      </w:r>
      <w:r>
        <w:rPr>
          <w:rFonts w:ascii="Calibri" w:hAnsi="Calibri" w:cs="Arial"/>
          <w:color w:val="E36C0A" w:themeColor="accent6" w:themeShade="BF"/>
        </w:rPr>
        <w:t>É</w:t>
      </w:r>
      <w:r w:rsidRPr="00477852">
        <w:rPr>
          <w:rFonts w:ascii="Calibri" w:hAnsi="Calibri" w:cs="Arial"/>
          <w:color w:val="E36C0A" w:themeColor="accent6" w:themeShade="BF"/>
        </w:rPr>
        <w:t>changes autour des activités du Crem</w:t>
      </w:r>
      <w:r w:rsidR="009669E3">
        <w:rPr>
          <w:rFonts w:ascii="Calibri" w:hAnsi="Calibri" w:cs="Arial"/>
          <w:color w:val="E36C0A" w:themeColor="accent6" w:themeShade="BF"/>
        </w:rPr>
        <w:t>,</w:t>
      </w:r>
      <w:r w:rsidRPr="00477852">
        <w:rPr>
          <w:rFonts w:ascii="Calibri" w:hAnsi="Calibri" w:cs="Arial"/>
          <w:color w:val="E36C0A" w:themeColor="accent6" w:themeShade="BF"/>
        </w:rPr>
        <w:t xml:space="preserve"> possibilité de relais et participation à l’enquête sur  la mobilité rurale</w:t>
      </w:r>
      <w:r>
        <w:rPr>
          <w:rFonts w:ascii="Calibri" w:hAnsi="Calibri" w:cs="Arial"/>
          <w:color w:val="E36C0A" w:themeColor="accent6" w:themeShade="BF"/>
        </w:rPr>
        <w:t>. L’ADAV sera conviée aux 4 réunions publiques qui seront l’occasion de connaître les résultats et d’échanger sur les actions et services à valoriser ou mettre en place. JP.</w:t>
      </w:r>
    </w:p>
    <w:p w14:paraId="3415E18D" w14:textId="4E0F8187" w:rsidR="00CE35B5" w:rsidRPr="004514B3" w:rsidRDefault="00CE35B5" w:rsidP="00CE35B5">
      <w:pPr>
        <w:spacing w:after="0" w:line="20" w:lineRule="atLeast"/>
        <w:jc w:val="both"/>
        <w:rPr>
          <w:color w:val="3366FF"/>
        </w:rPr>
      </w:pPr>
      <w:r w:rsidRPr="004514B3">
        <w:rPr>
          <w:b/>
          <w:color w:val="3366FF"/>
        </w:rPr>
        <w:t>22 mai. CD.</w:t>
      </w:r>
      <w:r w:rsidRPr="004514B3">
        <w:rPr>
          <w:color w:val="3366FF"/>
        </w:rPr>
        <w:t xml:space="preserve"> Réunion sur la rédaction de la nouvelle convention triennale qui liera le </w:t>
      </w:r>
      <w:r w:rsidR="009669E3">
        <w:rPr>
          <w:color w:val="3366FF"/>
        </w:rPr>
        <w:t>CD</w:t>
      </w:r>
      <w:r w:rsidRPr="004514B3">
        <w:rPr>
          <w:color w:val="3366FF"/>
        </w:rPr>
        <w:t xml:space="preserve"> à l’ADAV. MA. </w:t>
      </w:r>
    </w:p>
    <w:p w14:paraId="6C199950" w14:textId="7A4EF246" w:rsidR="00CE35B5" w:rsidRPr="004514B3" w:rsidRDefault="00CE35B5" w:rsidP="00CE35B5">
      <w:pPr>
        <w:spacing w:after="0" w:line="20" w:lineRule="atLeast"/>
        <w:jc w:val="both"/>
        <w:rPr>
          <w:color w:val="3366FF"/>
        </w:rPr>
      </w:pPr>
      <w:r w:rsidRPr="004514B3">
        <w:rPr>
          <w:b/>
          <w:color w:val="3366FF"/>
        </w:rPr>
        <w:t>28 mai. CD.</w:t>
      </w:r>
      <w:r w:rsidRPr="004514B3">
        <w:rPr>
          <w:color w:val="3366FF"/>
        </w:rPr>
        <w:t xml:space="preserve"> </w:t>
      </w:r>
      <w:r w:rsidR="009669E3">
        <w:rPr>
          <w:color w:val="3366FF"/>
        </w:rPr>
        <w:t>F</w:t>
      </w:r>
      <w:r w:rsidRPr="004514B3">
        <w:rPr>
          <w:color w:val="3366FF"/>
        </w:rPr>
        <w:t>inalis</w:t>
      </w:r>
      <w:r w:rsidR="009669E3">
        <w:rPr>
          <w:color w:val="3366FF"/>
        </w:rPr>
        <w:t>ation de</w:t>
      </w:r>
      <w:r w:rsidRPr="004514B3">
        <w:rPr>
          <w:color w:val="3366FF"/>
        </w:rPr>
        <w:t xml:space="preserve"> la rédaction de la nouvelle convention triennale </w:t>
      </w:r>
      <w:r w:rsidR="009669E3">
        <w:rPr>
          <w:color w:val="3366FF"/>
        </w:rPr>
        <w:t>CD</w:t>
      </w:r>
      <w:r w:rsidRPr="004514B3">
        <w:rPr>
          <w:color w:val="3366FF"/>
        </w:rPr>
        <w:t>-ADAV. MA.</w:t>
      </w:r>
    </w:p>
    <w:p w14:paraId="2D1B71BF" w14:textId="3B4A5FA9" w:rsidR="00CE35B5" w:rsidRPr="004514B3" w:rsidRDefault="00CE35B5" w:rsidP="00CE35B5">
      <w:pPr>
        <w:spacing w:after="0" w:line="20" w:lineRule="atLeast"/>
        <w:jc w:val="both"/>
        <w:rPr>
          <w:caps/>
          <w:color w:val="3366FF"/>
        </w:rPr>
      </w:pPr>
      <w:r w:rsidRPr="004514B3">
        <w:rPr>
          <w:b/>
          <w:color w:val="3366FF"/>
        </w:rPr>
        <w:t>21 juin. CD.</w:t>
      </w:r>
      <w:r w:rsidRPr="004514B3">
        <w:rPr>
          <w:color w:val="3366FF"/>
        </w:rPr>
        <w:t xml:space="preserve"> </w:t>
      </w:r>
      <w:proofErr w:type="spellStart"/>
      <w:r w:rsidRPr="004514B3">
        <w:rPr>
          <w:color w:val="3366FF"/>
        </w:rPr>
        <w:t>Liessies</w:t>
      </w:r>
      <w:proofErr w:type="spellEnd"/>
      <w:r w:rsidR="009669E3">
        <w:rPr>
          <w:color w:val="3366FF"/>
        </w:rPr>
        <w:t> :</w:t>
      </w:r>
      <w:r w:rsidRPr="004514B3">
        <w:rPr>
          <w:color w:val="3366FF"/>
        </w:rPr>
        <w:t xml:space="preserve"> conférence de presse organisée par le Président du </w:t>
      </w:r>
      <w:r w:rsidR="009669E3">
        <w:rPr>
          <w:color w:val="3366FF"/>
        </w:rPr>
        <w:t>CD</w:t>
      </w:r>
      <w:r w:rsidRPr="004514B3">
        <w:rPr>
          <w:color w:val="3366FF"/>
        </w:rPr>
        <w:t xml:space="preserve"> pour annoncer la rénovation de la </w:t>
      </w:r>
      <w:r w:rsidR="009669E3">
        <w:rPr>
          <w:color w:val="3366FF"/>
        </w:rPr>
        <w:t>VV de l’</w:t>
      </w:r>
      <w:proofErr w:type="spellStart"/>
      <w:r w:rsidR="009669E3">
        <w:rPr>
          <w:color w:val="3366FF"/>
        </w:rPr>
        <w:t>A</w:t>
      </w:r>
      <w:r w:rsidRPr="004514B3">
        <w:rPr>
          <w:color w:val="3366FF"/>
        </w:rPr>
        <w:t>venois</w:t>
      </w:r>
      <w:proofErr w:type="spellEnd"/>
      <w:r w:rsidRPr="004514B3">
        <w:rPr>
          <w:color w:val="3366FF"/>
        </w:rPr>
        <w:t xml:space="preserve"> qui accueille l’</w:t>
      </w:r>
      <w:r w:rsidR="00873648">
        <w:rPr>
          <w:color w:val="3366FF"/>
        </w:rPr>
        <w:t>EV</w:t>
      </w:r>
      <w:r w:rsidRPr="004514B3">
        <w:rPr>
          <w:color w:val="3366FF"/>
        </w:rPr>
        <w:t xml:space="preserve"> </w:t>
      </w:r>
      <w:r w:rsidRPr="004514B3">
        <w:rPr>
          <w:caps/>
          <w:color w:val="3366FF"/>
        </w:rPr>
        <w:t xml:space="preserve">3. </w:t>
      </w:r>
      <w:r w:rsidRPr="004514B3">
        <w:rPr>
          <w:color w:val="3366FF"/>
        </w:rPr>
        <w:t xml:space="preserve">Cette </w:t>
      </w:r>
      <w:r w:rsidR="009669E3">
        <w:rPr>
          <w:color w:val="3366FF"/>
        </w:rPr>
        <w:t>VV</w:t>
      </w:r>
      <w:r w:rsidRPr="004514B3">
        <w:rPr>
          <w:color w:val="3366FF"/>
        </w:rPr>
        <w:t xml:space="preserve"> en stabilisé de 30 km, inaugurée en 2007, a totalement disparue sous la végétation… Elle sera refaite en enrobé et son entretien sera dorénavant assuré p</w:t>
      </w:r>
      <w:r w:rsidR="009669E3">
        <w:rPr>
          <w:color w:val="3366FF"/>
        </w:rPr>
        <w:t>a</w:t>
      </w:r>
      <w:r w:rsidRPr="004514B3">
        <w:rPr>
          <w:color w:val="3366FF"/>
        </w:rPr>
        <w:t xml:space="preserve">r les services du </w:t>
      </w:r>
      <w:r w:rsidR="009669E3">
        <w:rPr>
          <w:color w:val="3366FF"/>
        </w:rPr>
        <w:t xml:space="preserve">CD. </w:t>
      </w:r>
      <w:proofErr w:type="spellStart"/>
      <w:r w:rsidR="009669E3" w:rsidRPr="004514B3">
        <w:rPr>
          <w:color w:val="3366FF"/>
        </w:rPr>
        <w:t>DDx</w:t>
      </w:r>
      <w:proofErr w:type="spellEnd"/>
      <w:r w:rsidR="009669E3">
        <w:rPr>
          <w:color w:val="3366FF"/>
        </w:rPr>
        <w:t>, MA</w:t>
      </w:r>
      <w:r w:rsidRPr="004514B3">
        <w:rPr>
          <w:color w:val="3366FF"/>
        </w:rPr>
        <w:t xml:space="preserve">.   </w:t>
      </w:r>
    </w:p>
    <w:p w14:paraId="10E78495" w14:textId="15D4E3DB" w:rsidR="00CE35B5" w:rsidRPr="004514B3" w:rsidRDefault="00CE35B5" w:rsidP="00CE35B5">
      <w:pPr>
        <w:spacing w:after="0" w:line="20" w:lineRule="atLeast"/>
        <w:jc w:val="both"/>
        <w:rPr>
          <w:color w:val="3366FF"/>
        </w:rPr>
      </w:pPr>
      <w:r w:rsidRPr="004514B3">
        <w:rPr>
          <w:b/>
          <w:color w:val="3366FF"/>
        </w:rPr>
        <w:t xml:space="preserve">4 juillet. CD. </w:t>
      </w:r>
      <w:proofErr w:type="spellStart"/>
      <w:r w:rsidR="009669E3" w:rsidRPr="004514B3">
        <w:rPr>
          <w:color w:val="3366FF"/>
        </w:rPr>
        <w:t>Thumeries</w:t>
      </w:r>
      <w:proofErr w:type="spellEnd"/>
      <w:r w:rsidR="009669E3">
        <w:rPr>
          <w:color w:val="3366FF"/>
        </w:rPr>
        <w:t> :</w:t>
      </w:r>
      <w:r w:rsidRPr="004514B3">
        <w:rPr>
          <w:color w:val="3366FF"/>
        </w:rPr>
        <w:t xml:space="preserve"> conférence de presse pour annoncer l’adoption d’un </w:t>
      </w:r>
      <w:r w:rsidR="009669E3">
        <w:rPr>
          <w:color w:val="3366FF"/>
        </w:rPr>
        <w:t>SDC</w:t>
      </w:r>
      <w:r w:rsidRPr="004514B3">
        <w:rPr>
          <w:color w:val="3366FF"/>
        </w:rPr>
        <w:t xml:space="preserve"> réalisé conjointement avec l’ADAV en présence du Président du </w:t>
      </w:r>
      <w:r w:rsidR="009669E3">
        <w:rPr>
          <w:color w:val="3366FF"/>
        </w:rPr>
        <w:t>CD</w:t>
      </w:r>
      <w:r w:rsidRPr="004514B3">
        <w:rPr>
          <w:color w:val="3366FF"/>
        </w:rPr>
        <w:t xml:space="preserve"> et de plusieurs</w:t>
      </w:r>
      <w:r w:rsidR="009669E3">
        <w:rPr>
          <w:color w:val="3366FF"/>
        </w:rPr>
        <w:t xml:space="preserve"> VP</w:t>
      </w:r>
      <w:r w:rsidRPr="004514B3">
        <w:rPr>
          <w:color w:val="3366FF"/>
        </w:rPr>
        <w:t>. MA, OD.</w:t>
      </w:r>
    </w:p>
    <w:p w14:paraId="3C27F31C" w14:textId="541D7250" w:rsidR="009220E7" w:rsidRPr="009220E7" w:rsidRDefault="009220E7" w:rsidP="0001608D">
      <w:pPr>
        <w:spacing w:after="0" w:line="20" w:lineRule="atLeast"/>
        <w:jc w:val="both"/>
        <w:rPr>
          <w:color w:val="008000"/>
        </w:rPr>
      </w:pPr>
      <w:r w:rsidRPr="009220E7">
        <w:rPr>
          <w:color w:val="008000"/>
        </w:rPr>
        <w:t>5 juillet. Cerema. Finalisation des thématiques à aborder dans le livret sur les évolutions du PAMA</w:t>
      </w:r>
      <w:r w:rsidR="009669E3">
        <w:rPr>
          <w:color w:val="008000"/>
        </w:rPr>
        <w:t xml:space="preserve"> à</w:t>
      </w:r>
      <w:r w:rsidRPr="009220E7">
        <w:rPr>
          <w:color w:val="008000"/>
        </w:rPr>
        <w:t xml:space="preserve"> destination du grand public et des communes, en partenariat avec la Préfecture. MA, STT.</w:t>
      </w:r>
    </w:p>
    <w:p w14:paraId="0B5E1E8B" w14:textId="77777777" w:rsidR="009220E7" w:rsidRDefault="009220E7" w:rsidP="0001608D">
      <w:pPr>
        <w:spacing w:after="0" w:line="20" w:lineRule="atLeast"/>
        <w:jc w:val="both"/>
        <w:rPr>
          <w:rFonts w:ascii="Calibri" w:hAnsi="Calibri" w:cs="Arial"/>
          <w:b/>
          <w:i/>
          <w:color w:val="0070C0"/>
        </w:rPr>
      </w:pPr>
    </w:p>
    <w:p w14:paraId="620C8FFD" w14:textId="77777777" w:rsidR="0001608D" w:rsidRPr="0001608D" w:rsidRDefault="0001608D" w:rsidP="00207059">
      <w:pPr>
        <w:spacing w:after="0" w:line="20" w:lineRule="atLeast"/>
        <w:jc w:val="center"/>
        <w:rPr>
          <w:rFonts w:ascii="Calibri" w:hAnsi="Calibri" w:cs="Arial"/>
          <w:b/>
          <w:i/>
          <w:color w:val="0070C0"/>
        </w:rPr>
      </w:pPr>
    </w:p>
    <w:p w14:paraId="0657A541" w14:textId="77777777" w:rsidR="00900DD0" w:rsidRPr="0001608D" w:rsidRDefault="00900DD0" w:rsidP="007F3873">
      <w:pPr>
        <w:spacing w:after="0" w:line="20" w:lineRule="atLeast"/>
        <w:jc w:val="both"/>
        <w:rPr>
          <w:rFonts w:ascii="Calibri" w:hAnsi="Calibri" w:cs="Arial"/>
          <w:i/>
          <w:color w:val="008000"/>
        </w:rPr>
      </w:pPr>
    </w:p>
    <w:p w14:paraId="3BE699F4" w14:textId="77777777" w:rsidR="00653291" w:rsidRPr="0001608D" w:rsidRDefault="00653291" w:rsidP="007F3873">
      <w:pPr>
        <w:spacing w:after="0" w:line="20" w:lineRule="atLeast"/>
        <w:jc w:val="both"/>
        <w:rPr>
          <w:rFonts w:ascii="Calibri" w:hAnsi="Calibri" w:cs="Arial"/>
          <w:i/>
          <w:color w:val="008000"/>
        </w:rPr>
      </w:pPr>
    </w:p>
    <w:p w14:paraId="4E0C57BE" w14:textId="77777777" w:rsidR="0085301A" w:rsidRPr="0001608D" w:rsidRDefault="0085301A" w:rsidP="007F3873">
      <w:pPr>
        <w:spacing w:after="0" w:line="20" w:lineRule="atLeast"/>
        <w:jc w:val="both"/>
        <w:rPr>
          <w:rFonts w:ascii="Calibri" w:hAnsi="Calibri" w:cstheme="minorHAnsi"/>
          <w:i/>
        </w:rPr>
      </w:pPr>
    </w:p>
    <w:p w14:paraId="645C849E" w14:textId="77777777" w:rsidR="007F3873" w:rsidRPr="0001608D" w:rsidRDefault="007F3873" w:rsidP="00E84BDC">
      <w:pPr>
        <w:spacing w:after="0" w:line="20" w:lineRule="atLeast"/>
        <w:rPr>
          <w:rFonts w:ascii="Calibri" w:hAnsi="Calibri" w:cs="Arial"/>
          <w:b/>
          <w:i/>
        </w:rPr>
      </w:pPr>
    </w:p>
    <w:p w14:paraId="704F1DBC" w14:textId="6874CF08" w:rsidR="00E84BDC" w:rsidRPr="0001608D" w:rsidRDefault="00323349" w:rsidP="00323349">
      <w:pPr>
        <w:spacing w:after="0" w:line="20" w:lineRule="atLeast"/>
        <w:jc w:val="center"/>
        <w:rPr>
          <w:rFonts w:ascii="Calibri" w:hAnsi="Calibri" w:cs="Arial"/>
          <w:b/>
          <w:i/>
        </w:rPr>
      </w:pPr>
      <w:r w:rsidRPr="0001608D">
        <w:rPr>
          <w:rFonts w:ascii="Calibri" w:hAnsi="Calibri" w:cs="Arial"/>
          <w:b/>
          <w:i/>
        </w:rPr>
        <w:t>DÉPARTEMENT DU PAS-DE-CALAIS</w:t>
      </w:r>
    </w:p>
    <w:p w14:paraId="65E5D2B9" w14:textId="77FFBE12" w:rsidR="004514B3" w:rsidRPr="004514B3" w:rsidRDefault="004514B3" w:rsidP="004514B3">
      <w:pPr>
        <w:spacing w:after="0" w:line="20" w:lineRule="atLeast"/>
        <w:rPr>
          <w:rFonts w:ascii="Calibri" w:hAnsi="Calibri" w:cs="Arial"/>
          <w:color w:val="3366FF"/>
        </w:rPr>
      </w:pPr>
      <w:r w:rsidRPr="004514B3">
        <w:rPr>
          <w:rFonts w:ascii="Calibri" w:hAnsi="Calibri" w:cs="Arial"/>
          <w:b/>
          <w:color w:val="3366FF"/>
        </w:rPr>
        <w:t>3 mai : CD.</w:t>
      </w:r>
      <w:r w:rsidRPr="004514B3">
        <w:rPr>
          <w:rFonts w:ascii="Calibri" w:hAnsi="Calibri" w:cs="Arial"/>
          <w:color w:val="3366FF"/>
        </w:rPr>
        <w:t xml:space="preserve"> Point sur le partenariat </w:t>
      </w:r>
      <w:r w:rsidR="009669E3">
        <w:rPr>
          <w:rFonts w:ascii="Calibri" w:hAnsi="Calibri" w:cs="Arial"/>
          <w:color w:val="3366FF"/>
        </w:rPr>
        <w:t>CD-</w:t>
      </w:r>
      <w:r w:rsidRPr="004514B3">
        <w:rPr>
          <w:rFonts w:ascii="Calibri" w:hAnsi="Calibri" w:cs="Arial"/>
          <w:color w:val="3366FF"/>
        </w:rPr>
        <w:t xml:space="preserve">ADAV. MA. </w:t>
      </w:r>
    </w:p>
    <w:p w14:paraId="7906A930" w14:textId="1FF01515" w:rsidR="00AB098E" w:rsidRPr="007E6D82" w:rsidRDefault="00AB098E" w:rsidP="00AB098E">
      <w:pPr>
        <w:spacing w:after="0" w:line="20" w:lineRule="atLeast"/>
        <w:jc w:val="both"/>
        <w:rPr>
          <w:rFonts w:ascii="Calibri" w:hAnsi="Calibri" w:cs="Arial"/>
          <w:color w:val="948A54" w:themeColor="background2" w:themeShade="80"/>
        </w:rPr>
      </w:pPr>
      <w:r w:rsidRPr="007E6D82">
        <w:rPr>
          <w:rFonts w:ascii="Calibri" w:hAnsi="Calibri" w:cs="Arial"/>
          <w:color w:val="948A54" w:themeColor="background2" w:themeShade="80"/>
        </w:rPr>
        <w:t xml:space="preserve">23 mai. </w:t>
      </w:r>
      <w:r>
        <w:rPr>
          <w:rFonts w:ascii="Calibri" w:hAnsi="Calibri" w:cs="Arial"/>
          <w:color w:val="948A54" w:themeColor="background2" w:themeShade="80"/>
        </w:rPr>
        <w:t>CD</w:t>
      </w:r>
      <w:r w:rsidRPr="007E6D82">
        <w:rPr>
          <w:rFonts w:ascii="Calibri" w:hAnsi="Calibri" w:cs="Arial"/>
          <w:color w:val="948A54" w:themeColor="background2" w:themeShade="80"/>
        </w:rPr>
        <w:t xml:space="preserve">. </w:t>
      </w:r>
      <w:r>
        <w:rPr>
          <w:rFonts w:ascii="Calibri" w:hAnsi="Calibri" w:cs="Arial"/>
          <w:color w:val="948A54" w:themeColor="background2" w:themeShade="80"/>
        </w:rPr>
        <w:t xml:space="preserve">Participation au </w:t>
      </w:r>
      <w:r w:rsidRPr="007E6D82">
        <w:rPr>
          <w:rFonts w:ascii="Calibri" w:hAnsi="Calibri" w:cs="Arial"/>
          <w:color w:val="948A54" w:themeColor="background2" w:themeShade="80"/>
        </w:rPr>
        <w:t>C</w:t>
      </w:r>
      <w:r>
        <w:rPr>
          <w:rFonts w:ascii="Calibri" w:hAnsi="Calibri" w:cs="Arial"/>
          <w:color w:val="948A54" w:themeColor="background2" w:themeShade="80"/>
        </w:rPr>
        <w:t>opil de l’étude relative</w:t>
      </w:r>
      <w:r w:rsidRPr="007E6D82">
        <w:rPr>
          <w:rFonts w:ascii="Calibri" w:hAnsi="Calibri" w:cs="Arial"/>
          <w:color w:val="948A54" w:themeColor="background2" w:themeShade="80"/>
        </w:rPr>
        <w:t xml:space="preserve"> à la sécurisation d'itinéraires cyclables vers le</w:t>
      </w:r>
      <w:r>
        <w:rPr>
          <w:rFonts w:ascii="Calibri" w:hAnsi="Calibri" w:cs="Arial"/>
          <w:color w:val="948A54" w:themeColor="background2" w:themeShade="80"/>
        </w:rPr>
        <w:t xml:space="preserve"> collège de Marquise</w:t>
      </w:r>
      <w:r w:rsidRPr="007E6D82">
        <w:rPr>
          <w:rFonts w:ascii="Calibri" w:hAnsi="Calibri" w:cs="Arial"/>
          <w:color w:val="948A54" w:themeColor="background2" w:themeShade="80"/>
        </w:rPr>
        <w:t>. JV</w:t>
      </w:r>
      <w:r>
        <w:rPr>
          <w:rFonts w:ascii="Calibri" w:hAnsi="Calibri" w:cs="Arial"/>
          <w:color w:val="948A54" w:themeColor="background2" w:themeShade="80"/>
        </w:rPr>
        <w:t>.</w:t>
      </w:r>
    </w:p>
    <w:p w14:paraId="5E867413" w14:textId="5C5C244A" w:rsidR="004514B3" w:rsidRPr="004514B3" w:rsidRDefault="004514B3" w:rsidP="004514B3">
      <w:pPr>
        <w:spacing w:after="0" w:line="20" w:lineRule="atLeast"/>
        <w:rPr>
          <w:color w:val="3366FF"/>
        </w:rPr>
      </w:pPr>
      <w:r w:rsidRPr="004514B3">
        <w:rPr>
          <w:rFonts w:ascii="Calibri" w:hAnsi="Calibri" w:cs="Arial"/>
          <w:b/>
          <w:color w:val="3366FF"/>
        </w:rPr>
        <w:t>24 mai. CD.</w:t>
      </w:r>
      <w:r w:rsidRPr="004514B3">
        <w:rPr>
          <w:rFonts w:ascii="Calibri" w:hAnsi="Calibri" w:cs="Arial"/>
          <w:i/>
          <w:color w:val="3366FF"/>
        </w:rPr>
        <w:t xml:space="preserve"> </w:t>
      </w:r>
      <w:r w:rsidRPr="004514B3">
        <w:rPr>
          <w:color w:val="3366FF"/>
        </w:rPr>
        <w:t>Co</w:t>
      </w:r>
      <w:r w:rsidR="009669E3">
        <w:rPr>
          <w:color w:val="3366FF"/>
        </w:rPr>
        <w:t>tech. É</w:t>
      </w:r>
      <w:r w:rsidRPr="004514B3">
        <w:rPr>
          <w:color w:val="3366FF"/>
        </w:rPr>
        <w:t>tude des dessertes cyclables du collège d’Avesnes-le-Comte. Étude des cheminements à conforter pour sécuriser les déplacements à pied et à vélo.  Les différentes propositions d’aménagements (</w:t>
      </w:r>
      <w:r w:rsidR="009669E3">
        <w:rPr>
          <w:color w:val="3366FF"/>
        </w:rPr>
        <w:t>DSC</w:t>
      </w:r>
      <w:r w:rsidRPr="004514B3">
        <w:rPr>
          <w:color w:val="3366FF"/>
        </w:rPr>
        <w:t xml:space="preserve">, </w:t>
      </w:r>
      <w:r w:rsidR="009669E3">
        <w:rPr>
          <w:color w:val="3366FF"/>
        </w:rPr>
        <w:t>CVCB</w:t>
      </w:r>
      <w:r w:rsidRPr="004514B3">
        <w:rPr>
          <w:color w:val="3366FF"/>
        </w:rPr>
        <w:t xml:space="preserve">, élargissement de trottoirs, identification et aménagement de venelles en </w:t>
      </w:r>
      <w:proofErr w:type="gramStart"/>
      <w:r w:rsidR="009669E3">
        <w:rPr>
          <w:color w:val="3366FF"/>
        </w:rPr>
        <w:t>VV</w:t>
      </w:r>
      <w:r w:rsidRPr="004514B3">
        <w:rPr>
          <w:color w:val="3366FF"/>
        </w:rPr>
        <w:t>…)</w:t>
      </w:r>
      <w:proofErr w:type="gramEnd"/>
      <w:r w:rsidRPr="004514B3">
        <w:rPr>
          <w:color w:val="3366FF"/>
        </w:rPr>
        <w:t>. Les différentes propositions seront présentées aux élus pour accord lors d’un prochain Co</w:t>
      </w:r>
      <w:r w:rsidR="009669E3">
        <w:rPr>
          <w:color w:val="3366FF"/>
        </w:rPr>
        <w:t>pil</w:t>
      </w:r>
      <w:r w:rsidRPr="004514B3">
        <w:rPr>
          <w:color w:val="3366FF"/>
        </w:rPr>
        <w:t>. MA.</w:t>
      </w:r>
    </w:p>
    <w:p w14:paraId="32A510E1" w14:textId="21512182" w:rsidR="004514B3" w:rsidRPr="004514B3" w:rsidRDefault="004514B3" w:rsidP="004514B3">
      <w:pPr>
        <w:spacing w:after="0" w:line="20" w:lineRule="atLeast"/>
        <w:rPr>
          <w:color w:val="3366FF"/>
        </w:rPr>
      </w:pPr>
      <w:r w:rsidRPr="004514B3">
        <w:rPr>
          <w:b/>
          <w:color w:val="3366FF"/>
        </w:rPr>
        <w:t xml:space="preserve">24 mai. CD. </w:t>
      </w:r>
      <w:r w:rsidRPr="004514B3">
        <w:rPr>
          <w:color w:val="3366FF"/>
        </w:rPr>
        <w:t xml:space="preserve">Réunion sur différents projets. RD 60, projet de Rocade Est d’Arras : présentation de l’étude et réflexion sur les besoins d’aménagements cyclables. L’ADAV demande à maintenir un franchissement de la voie ferrée une fois le passage à niveau fermé. </w:t>
      </w:r>
      <w:r w:rsidR="009669E3">
        <w:rPr>
          <w:color w:val="3366FF"/>
        </w:rPr>
        <w:t>I</w:t>
      </w:r>
      <w:r w:rsidRPr="004514B3">
        <w:rPr>
          <w:color w:val="3366FF"/>
        </w:rPr>
        <w:t>l est demandé de maintenir des perméabilités pour les cycles en confortant certains chemins de désenclavement agricole. Les giratoire</w:t>
      </w:r>
      <w:r w:rsidR="009669E3">
        <w:rPr>
          <w:color w:val="3366FF"/>
        </w:rPr>
        <w:t>s devront être équipés de piste</w:t>
      </w:r>
      <w:r w:rsidRPr="004514B3">
        <w:rPr>
          <w:color w:val="3366FF"/>
        </w:rPr>
        <w:t xml:space="preserve">s. Un aménagement le long de la nouvelle rocade n’apparait pas nécessaire mais il convient de maintenir et conforter les aménagements sur le RD 60 existante. RD 919 Courrières (entre Carvin et Harnes), projet de piste sur le giratoire « Cora ».  RD 937/945 Beuvry (rue de Lille), giratoire </w:t>
      </w:r>
      <w:proofErr w:type="gramStart"/>
      <w:r w:rsidRPr="004514B3">
        <w:rPr>
          <w:color w:val="3366FF"/>
        </w:rPr>
        <w:t>à</w:t>
      </w:r>
      <w:proofErr w:type="gramEnd"/>
      <w:r w:rsidRPr="004514B3">
        <w:rPr>
          <w:color w:val="3366FF"/>
        </w:rPr>
        <w:t xml:space="preserve"> l’étude avec piste et piste le long de la RD 945 jusqu’à la RD 941, rocade sud de Béthune. MA.</w:t>
      </w:r>
    </w:p>
    <w:p w14:paraId="75171B45" w14:textId="41362B97" w:rsidR="004514B3" w:rsidRPr="004514B3" w:rsidRDefault="004514B3" w:rsidP="004514B3">
      <w:pPr>
        <w:spacing w:after="0" w:line="20" w:lineRule="atLeast"/>
        <w:rPr>
          <w:color w:val="3366FF"/>
        </w:rPr>
      </w:pPr>
      <w:r w:rsidRPr="004514B3">
        <w:rPr>
          <w:b/>
          <w:color w:val="3366FF"/>
        </w:rPr>
        <w:t xml:space="preserve">15 juin. CD. </w:t>
      </w:r>
      <w:proofErr w:type="spellStart"/>
      <w:r w:rsidRPr="004514B3">
        <w:rPr>
          <w:color w:val="3366FF"/>
        </w:rPr>
        <w:t>Condette</w:t>
      </w:r>
      <w:proofErr w:type="spellEnd"/>
      <w:r w:rsidRPr="004514B3">
        <w:rPr>
          <w:color w:val="3366FF"/>
        </w:rPr>
        <w:t xml:space="preserve">, réunion sur site avec la municipalité pour adapter la </w:t>
      </w:r>
      <w:r w:rsidR="009669E3">
        <w:rPr>
          <w:color w:val="3366FF"/>
        </w:rPr>
        <w:t>VV qui héberge l’</w:t>
      </w:r>
      <w:r w:rsidR="00873648">
        <w:rPr>
          <w:color w:val="3366FF"/>
        </w:rPr>
        <w:t>EV</w:t>
      </w:r>
      <w:r w:rsidRPr="004514B3">
        <w:rPr>
          <w:color w:val="3366FF"/>
        </w:rPr>
        <w:t xml:space="preserve"> 4 le long de la rue de la Bergerie. Il est convenu de renforcer la signalisation aux débouchés des accès privés et de la piste cavalière. MA. </w:t>
      </w:r>
    </w:p>
    <w:p w14:paraId="127E2719" w14:textId="43BC0E24" w:rsidR="004514B3" w:rsidRPr="004514B3" w:rsidRDefault="004514B3" w:rsidP="004514B3">
      <w:pPr>
        <w:widowControl w:val="0"/>
        <w:autoSpaceDE w:val="0"/>
        <w:autoSpaceDN w:val="0"/>
        <w:adjustRightInd w:val="0"/>
        <w:spacing w:after="0" w:line="240" w:lineRule="auto"/>
        <w:rPr>
          <w:rFonts w:cs="Calibri"/>
          <w:b/>
          <w:color w:val="3366FF"/>
        </w:rPr>
      </w:pPr>
      <w:r w:rsidRPr="004514B3">
        <w:rPr>
          <w:b/>
          <w:color w:val="3366FF"/>
        </w:rPr>
        <w:t xml:space="preserve">27 juin. CD. </w:t>
      </w:r>
      <w:r w:rsidRPr="004514B3">
        <w:rPr>
          <w:rFonts w:cs="Calibri"/>
          <w:color w:val="3366FF"/>
        </w:rPr>
        <w:t xml:space="preserve">Réunion avec les services de la CUA et du </w:t>
      </w:r>
      <w:r w:rsidR="009669E3">
        <w:rPr>
          <w:rFonts w:cs="Calibri"/>
          <w:color w:val="3366FF"/>
        </w:rPr>
        <w:t>CD</w:t>
      </w:r>
      <w:r w:rsidRPr="004514B3">
        <w:rPr>
          <w:rFonts w:cs="Calibri"/>
          <w:color w:val="3366FF"/>
        </w:rPr>
        <w:t xml:space="preserve"> sur un projet d’aménagement cyclable entre la zone d’activité d’</w:t>
      </w:r>
      <w:proofErr w:type="spellStart"/>
      <w:r w:rsidRPr="004514B3">
        <w:rPr>
          <w:rFonts w:cs="Calibri"/>
          <w:color w:val="3366FF"/>
        </w:rPr>
        <w:t>Actiparc</w:t>
      </w:r>
      <w:proofErr w:type="spellEnd"/>
      <w:r w:rsidRPr="004514B3">
        <w:rPr>
          <w:rFonts w:cs="Calibri"/>
          <w:color w:val="3366FF"/>
        </w:rPr>
        <w:t xml:space="preserve"> et </w:t>
      </w:r>
      <w:proofErr w:type="spellStart"/>
      <w:r w:rsidRPr="004514B3">
        <w:rPr>
          <w:rFonts w:cs="Calibri"/>
          <w:color w:val="3366FF"/>
        </w:rPr>
        <w:t>Gavrelle</w:t>
      </w:r>
      <w:proofErr w:type="spellEnd"/>
      <w:r w:rsidRPr="004514B3">
        <w:rPr>
          <w:rFonts w:cs="Calibri"/>
          <w:color w:val="3366FF"/>
        </w:rPr>
        <w:t xml:space="preserve"> le long de la D 950. </w:t>
      </w:r>
      <w:r w:rsidR="009669E3">
        <w:rPr>
          <w:rFonts w:cs="Calibri"/>
          <w:color w:val="3366FF"/>
        </w:rPr>
        <w:t>P</w:t>
      </w:r>
      <w:r w:rsidRPr="004514B3">
        <w:rPr>
          <w:rFonts w:cs="Calibri"/>
          <w:color w:val="3366FF"/>
        </w:rPr>
        <w:t>rojet</w:t>
      </w:r>
      <w:r w:rsidR="009669E3">
        <w:rPr>
          <w:rFonts w:cs="Calibri"/>
          <w:color w:val="3366FF"/>
        </w:rPr>
        <w:t> :</w:t>
      </w:r>
      <w:r w:rsidRPr="004514B3">
        <w:rPr>
          <w:rFonts w:cs="Calibri"/>
          <w:color w:val="3366FF"/>
        </w:rPr>
        <w:t xml:space="preserve"> matérialisation de bandes à </w:t>
      </w:r>
      <w:proofErr w:type="spellStart"/>
      <w:r w:rsidRPr="004514B3">
        <w:rPr>
          <w:rFonts w:cs="Calibri"/>
          <w:color w:val="3366FF"/>
        </w:rPr>
        <w:t>Gavrelle</w:t>
      </w:r>
      <w:proofErr w:type="spellEnd"/>
      <w:r w:rsidRPr="004514B3">
        <w:rPr>
          <w:rFonts w:cs="Calibri"/>
          <w:color w:val="3366FF"/>
        </w:rPr>
        <w:t xml:space="preserve"> sur la D 49 pour rejoindre le chemin agri</w:t>
      </w:r>
      <w:r w:rsidR="009669E3">
        <w:rPr>
          <w:rFonts w:cs="Calibri"/>
          <w:color w:val="3366FF"/>
        </w:rPr>
        <w:t xml:space="preserve">cole qui longe la </w:t>
      </w:r>
      <w:r w:rsidR="00830920">
        <w:rPr>
          <w:rFonts w:cs="Calibri"/>
          <w:color w:val="3366FF"/>
        </w:rPr>
        <w:t>voie</w:t>
      </w:r>
      <w:r w:rsidR="009669E3">
        <w:rPr>
          <w:rFonts w:cs="Calibri"/>
          <w:color w:val="3366FF"/>
        </w:rPr>
        <w:t xml:space="preserve"> express</w:t>
      </w:r>
      <w:r w:rsidRPr="004514B3">
        <w:rPr>
          <w:rFonts w:cs="Calibri"/>
          <w:color w:val="3366FF"/>
        </w:rPr>
        <w:t xml:space="preserve"> jusqu’au parc d’activité. Le chemin serait macadamisé pour permettre la circulation </w:t>
      </w:r>
      <w:r w:rsidR="00830920">
        <w:rPr>
          <w:rFonts w:cs="Calibri"/>
          <w:color w:val="3366FF"/>
        </w:rPr>
        <w:t xml:space="preserve">des cycles. L’ADAV demande </w:t>
      </w:r>
      <w:r w:rsidRPr="004514B3">
        <w:rPr>
          <w:rFonts w:cs="Calibri"/>
          <w:color w:val="3366FF"/>
        </w:rPr>
        <w:t xml:space="preserve">que cet aménagement soit accompagné d’une signalisation directionnelle </w:t>
      </w:r>
      <w:r w:rsidR="00830920">
        <w:rPr>
          <w:rFonts w:cs="Calibri"/>
          <w:color w:val="3366FF"/>
        </w:rPr>
        <w:t xml:space="preserve">qui permette de relier </w:t>
      </w:r>
      <w:proofErr w:type="spellStart"/>
      <w:r w:rsidR="00830920">
        <w:rPr>
          <w:rFonts w:cs="Calibri"/>
          <w:color w:val="3366FF"/>
        </w:rPr>
        <w:t>Gavrelle</w:t>
      </w:r>
      <w:proofErr w:type="spellEnd"/>
      <w:r w:rsidR="00830920">
        <w:rPr>
          <w:rFonts w:cs="Calibri"/>
          <w:color w:val="3366FF"/>
        </w:rPr>
        <w:t xml:space="preserve">, </w:t>
      </w:r>
      <w:r w:rsidRPr="004514B3">
        <w:rPr>
          <w:rFonts w:cs="Calibri"/>
          <w:color w:val="3366FF"/>
        </w:rPr>
        <w:t>Saint-Lauren</w:t>
      </w:r>
      <w:r w:rsidR="00830920">
        <w:rPr>
          <w:rFonts w:cs="Calibri"/>
          <w:color w:val="3366FF"/>
        </w:rPr>
        <w:t xml:space="preserve">t-Blangy et </w:t>
      </w:r>
      <w:r w:rsidRPr="004514B3">
        <w:rPr>
          <w:rFonts w:cs="Calibri"/>
          <w:color w:val="3366FF"/>
        </w:rPr>
        <w:t>Arras. La D950 ne comporte par ailleurs aucune indication l’interdisant aux cycles… s’agissant d’une voie expresse la signalisation y interdisant les vélos sera implantée. MA.</w:t>
      </w:r>
    </w:p>
    <w:p w14:paraId="0694E650" w14:textId="77777777" w:rsidR="0001608D" w:rsidRDefault="0001608D" w:rsidP="00207059">
      <w:pPr>
        <w:spacing w:after="0" w:line="20" w:lineRule="atLeast"/>
        <w:rPr>
          <w:rFonts w:ascii="Calibri" w:hAnsi="Calibri" w:cs="Arial"/>
          <w:i/>
          <w:color w:val="0070C0"/>
        </w:rPr>
      </w:pPr>
    </w:p>
    <w:p w14:paraId="4F93DC47" w14:textId="77777777" w:rsidR="00E84BDC" w:rsidRPr="0001608D" w:rsidRDefault="00E84BDC" w:rsidP="00E84BDC">
      <w:pPr>
        <w:spacing w:after="0" w:line="20" w:lineRule="atLeast"/>
        <w:rPr>
          <w:rFonts w:ascii="Calibri" w:hAnsi="Calibri" w:cs="Arial"/>
          <w:b/>
          <w:i/>
        </w:rPr>
      </w:pPr>
    </w:p>
    <w:p w14:paraId="1A450D4D" w14:textId="15E24164" w:rsidR="00CA0713" w:rsidRPr="0001608D" w:rsidRDefault="008C61B4" w:rsidP="00CA0713">
      <w:pPr>
        <w:widowControl w:val="0"/>
        <w:autoSpaceDE w:val="0"/>
        <w:autoSpaceDN w:val="0"/>
        <w:adjustRightInd w:val="0"/>
        <w:spacing w:after="0" w:line="240" w:lineRule="auto"/>
        <w:jc w:val="center"/>
        <w:rPr>
          <w:rFonts w:ascii="Calibri" w:hAnsi="Calibri" w:cs="Arial"/>
          <w:b/>
          <w:bCs/>
          <w:i/>
        </w:rPr>
      </w:pPr>
      <w:r w:rsidRPr="0001608D">
        <w:rPr>
          <w:rFonts w:ascii="Calibri" w:hAnsi="Calibri" w:cs="Arial"/>
          <w:b/>
          <w:bCs/>
          <w:i/>
        </w:rPr>
        <w:t>RÉGION HAUTS-DE-FRANCE</w:t>
      </w:r>
    </w:p>
    <w:p w14:paraId="7D5FCFF3" w14:textId="7EFC6EAA"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4 juin.  Région. Présentation du nouveau SRADDET. JP.</w:t>
      </w:r>
    </w:p>
    <w:p w14:paraId="43331A4E" w14:textId="43F8C296" w:rsidR="004514B3" w:rsidRPr="004514B3" w:rsidRDefault="004514B3" w:rsidP="004514B3">
      <w:pPr>
        <w:spacing w:after="0" w:line="20" w:lineRule="atLeast"/>
        <w:jc w:val="both"/>
        <w:rPr>
          <w:rFonts w:ascii="Calibri" w:hAnsi="Calibri" w:cs="Arial"/>
          <w:i/>
          <w:color w:val="3366FF"/>
        </w:rPr>
      </w:pPr>
      <w:r w:rsidRPr="004514B3">
        <w:rPr>
          <w:rFonts w:ascii="Calibri" w:hAnsi="Calibri" w:cs="Arial"/>
          <w:b/>
          <w:color w:val="3366FF"/>
        </w:rPr>
        <w:lastRenderedPageBreak/>
        <w:t>6 juillet.</w:t>
      </w:r>
      <w:r w:rsidRPr="004514B3">
        <w:rPr>
          <w:rFonts w:ascii="Calibri" w:hAnsi="Calibri" w:cs="Arial"/>
          <w:i/>
          <w:color w:val="3366FF"/>
        </w:rPr>
        <w:t xml:space="preserve"> </w:t>
      </w:r>
      <w:r w:rsidRPr="004514B3">
        <w:rPr>
          <w:rFonts w:ascii="Calibri" w:hAnsi="Calibri" w:cs="Arial"/>
          <w:b/>
          <w:color w:val="3366FF"/>
        </w:rPr>
        <w:t>Région.</w:t>
      </w:r>
      <w:r w:rsidRPr="004514B3">
        <w:rPr>
          <w:rFonts w:ascii="Calibri" w:hAnsi="Calibri" w:cs="Arial"/>
          <w:i/>
          <w:color w:val="3366FF"/>
        </w:rPr>
        <w:t xml:space="preserve"> </w:t>
      </w:r>
      <w:r w:rsidRPr="004514B3">
        <w:rPr>
          <w:color w:val="3366FF"/>
        </w:rPr>
        <w:t xml:space="preserve">Présentation de la politique régionale vélo. État d’avancement des </w:t>
      </w:r>
      <w:r w:rsidR="00830920">
        <w:rPr>
          <w:color w:val="3366FF"/>
        </w:rPr>
        <w:t>VVV. Point</w:t>
      </w:r>
      <w:r w:rsidRPr="004514B3">
        <w:rPr>
          <w:color w:val="3366FF"/>
        </w:rPr>
        <w:t xml:space="preserve"> sur les pôles d’échanges et gares en Hauts-de-France. Synergie entre </w:t>
      </w:r>
      <w:r w:rsidR="00830920">
        <w:rPr>
          <w:color w:val="3366FF"/>
        </w:rPr>
        <w:t>VVV</w:t>
      </w:r>
      <w:r w:rsidRPr="004514B3">
        <w:rPr>
          <w:color w:val="3366FF"/>
        </w:rPr>
        <w:t xml:space="preserve">, le fluvial et le tourisme. Pistes pour élaborer le futur schéma régional </w:t>
      </w:r>
      <w:r w:rsidR="00830920">
        <w:rPr>
          <w:color w:val="3366FF"/>
        </w:rPr>
        <w:t>VVV</w:t>
      </w:r>
      <w:r w:rsidRPr="004514B3">
        <w:rPr>
          <w:color w:val="3366FF"/>
        </w:rPr>
        <w:t xml:space="preserve">. L’ensemble des associations de la FUB des Hauts-de-France </w:t>
      </w:r>
      <w:proofErr w:type="gramStart"/>
      <w:r w:rsidRPr="004514B3">
        <w:rPr>
          <w:color w:val="3366FF"/>
        </w:rPr>
        <w:t>ont</w:t>
      </w:r>
      <w:proofErr w:type="gramEnd"/>
      <w:r w:rsidRPr="004514B3">
        <w:rPr>
          <w:color w:val="3366FF"/>
        </w:rPr>
        <w:t xml:space="preserve"> été inv</w:t>
      </w:r>
      <w:r w:rsidR="00830920">
        <w:rPr>
          <w:color w:val="3366FF"/>
        </w:rPr>
        <w:t>itées. Des comités d’itinéraire</w:t>
      </w:r>
      <w:r w:rsidRPr="004514B3">
        <w:rPr>
          <w:color w:val="3366FF"/>
        </w:rPr>
        <w:t xml:space="preserve"> pilotés par la Région doivent se mettre en place. Cette réunion de relance doit déboucher sur de nouvelles relations suivies entre nos associations et la Région.  MA, YP. </w:t>
      </w:r>
    </w:p>
    <w:p w14:paraId="4D57BBD9" w14:textId="0AA67BCE" w:rsidR="00BB138E" w:rsidRDefault="00BB138E" w:rsidP="00BB138E">
      <w:pPr>
        <w:spacing w:after="0"/>
        <w:rPr>
          <w:color w:val="B2A1C7" w:themeColor="accent4" w:themeTint="99"/>
        </w:rPr>
      </w:pPr>
      <w:r>
        <w:rPr>
          <w:color w:val="B2A1C7" w:themeColor="accent4" w:themeTint="99"/>
        </w:rPr>
        <w:t xml:space="preserve">7 juillet. Commission </w:t>
      </w:r>
      <w:proofErr w:type="spellStart"/>
      <w:r>
        <w:rPr>
          <w:color w:val="B2A1C7" w:themeColor="accent4" w:themeTint="99"/>
        </w:rPr>
        <w:t>Vélotourisme</w:t>
      </w:r>
      <w:proofErr w:type="spellEnd"/>
      <w:r>
        <w:rPr>
          <w:color w:val="B2A1C7" w:themeColor="accent4" w:themeTint="99"/>
        </w:rPr>
        <w:t xml:space="preserve"> de l’ADAV. Présentation des repérages de la VV des Gueules noires et de l’EV5, Aire-sur-la-Lys - Saint-Venant. MA, MV.</w:t>
      </w:r>
    </w:p>
    <w:p w14:paraId="44C6946E" w14:textId="77777777" w:rsidR="00CA30B9" w:rsidRPr="004514B3" w:rsidRDefault="00CA30B9" w:rsidP="00102BAE">
      <w:pPr>
        <w:spacing w:after="0" w:line="20" w:lineRule="atLeast"/>
        <w:jc w:val="both"/>
        <w:rPr>
          <w:rFonts w:ascii="Calibri" w:hAnsi="Calibri" w:cs="Arial"/>
          <w:i/>
          <w:color w:val="3366FF"/>
        </w:rPr>
      </w:pPr>
    </w:p>
    <w:p w14:paraId="591AE290" w14:textId="77777777" w:rsidR="00CA30B9" w:rsidRDefault="00CA30B9" w:rsidP="00102BAE">
      <w:pPr>
        <w:spacing w:after="0" w:line="20" w:lineRule="atLeast"/>
        <w:jc w:val="both"/>
        <w:rPr>
          <w:rFonts w:ascii="Calibri" w:hAnsi="Calibri" w:cs="Arial"/>
          <w:i/>
          <w:color w:val="008000"/>
        </w:rPr>
      </w:pPr>
    </w:p>
    <w:p w14:paraId="0058048A" w14:textId="77777777" w:rsidR="00AE0A79" w:rsidRPr="0001608D" w:rsidRDefault="00AE0A79" w:rsidP="00AE0A79">
      <w:pPr>
        <w:spacing w:after="0" w:line="20" w:lineRule="atLeast"/>
        <w:jc w:val="both"/>
        <w:rPr>
          <w:rFonts w:ascii="Calibri" w:eastAsia="Calibri" w:hAnsi="Calibri" w:cs="Times New Roman"/>
          <w:i/>
          <w:color w:val="008000"/>
        </w:rPr>
      </w:pPr>
    </w:p>
    <w:p w14:paraId="720B4674" w14:textId="77777777" w:rsidR="002C16FC" w:rsidRPr="0001608D" w:rsidRDefault="002C16FC" w:rsidP="002C16FC">
      <w:pPr>
        <w:spacing w:after="0" w:line="20" w:lineRule="atLeast"/>
        <w:jc w:val="center"/>
        <w:rPr>
          <w:rFonts w:ascii="Calibri" w:hAnsi="Calibri" w:cs="Arial"/>
          <w:b/>
          <w:i/>
        </w:rPr>
      </w:pPr>
      <w:r w:rsidRPr="0001608D">
        <w:rPr>
          <w:rFonts w:ascii="Calibri" w:hAnsi="Calibri" w:cs="Arial"/>
          <w:b/>
          <w:i/>
        </w:rPr>
        <w:t>Crem</w:t>
      </w:r>
    </w:p>
    <w:p w14:paraId="1DF9ABAA" w14:textId="78C3669E" w:rsidR="003A2424" w:rsidRDefault="003A2424" w:rsidP="003A2424">
      <w:pPr>
        <w:spacing w:after="0" w:line="20" w:lineRule="atLeast"/>
        <w:rPr>
          <w:rFonts w:ascii="Calibri" w:hAnsi="Calibri" w:cs="Arial"/>
          <w:color w:val="E36C0A" w:themeColor="accent6" w:themeShade="BF"/>
        </w:rPr>
      </w:pPr>
      <w:r w:rsidRPr="00477852">
        <w:rPr>
          <w:rFonts w:ascii="Calibri" w:hAnsi="Calibri" w:cs="Arial"/>
          <w:color w:val="E36C0A" w:themeColor="accent6" w:themeShade="BF"/>
        </w:rPr>
        <w:t>3 ma</w:t>
      </w:r>
      <w:r>
        <w:rPr>
          <w:rFonts w:ascii="Calibri" w:hAnsi="Calibri" w:cs="Arial"/>
          <w:color w:val="E36C0A" w:themeColor="accent6" w:themeShade="BF"/>
        </w:rPr>
        <w:t xml:space="preserve">i. CAMVS. </w:t>
      </w:r>
      <w:r w:rsidRPr="00477852">
        <w:rPr>
          <w:rFonts w:ascii="Calibri" w:hAnsi="Calibri" w:cs="Arial"/>
          <w:color w:val="E36C0A" w:themeColor="accent6" w:themeShade="BF"/>
        </w:rPr>
        <w:t xml:space="preserve"> </w:t>
      </w:r>
      <w:r w:rsidR="00830920">
        <w:rPr>
          <w:rFonts w:ascii="Calibri" w:hAnsi="Calibri" w:cs="Arial"/>
          <w:color w:val="E36C0A" w:themeColor="accent6" w:themeShade="BF"/>
        </w:rPr>
        <w:t>R</w:t>
      </w:r>
      <w:r>
        <w:rPr>
          <w:rFonts w:ascii="Calibri" w:hAnsi="Calibri" w:cs="Arial"/>
          <w:color w:val="E36C0A" w:themeColor="accent6" w:themeShade="BF"/>
        </w:rPr>
        <w:t>encontre  sur le</w:t>
      </w:r>
      <w:r w:rsidRPr="00477852">
        <w:rPr>
          <w:rFonts w:ascii="Calibri" w:hAnsi="Calibri" w:cs="Arial"/>
          <w:color w:val="E36C0A" w:themeColor="accent6" w:themeShade="BF"/>
        </w:rPr>
        <w:t xml:space="preserve"> COTRI de l’agglomération de Maubeuge.</w:t>
      </w:r>
      <w:r>
        <w:rPr>
          <w:rFonts w:ascii="Calibri" w:hAnsi="Calibri" w:cs="Arial"/>
          <w:color w:val="E36C0A" w:themeColor="accent6" w:themeShade="BF"/>
        </w:rPr>
        <w:t xml:space="preserve"> </w:t>
      </w:r>
      <w:r w:rsidRPr="00477852">
        <w:rPr>
          <w:rFonts w:ascii="Calibri" w:hAnsi="Calibri" w:cs="Arial"/>
          <w:color w:val="E36C0A" w:themeColor="accent6" w:themeShade="BF"/>
        </w:rPr>
        <w:t xml:space="preserve"> JP, DD</w:t>
      </w:r>
    </w:p>
    <w:p w14:paraId="0E3B4F3C" w14:textId="6ADA06A0" w:rsidR="003A2424" w:rsidRPr="00477852"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14 mai. Ecole Anatole France de Lille. Diagnostic en marchant avec des parents d’élève, la Ville de Lille et la MEL dans le cadre de leur PDES. JP.</w:t>
      </w:r>
    </w:p>
    <w:p w14:paraId="145B664C" w14:textId="493D28DA" w:rsidR="003A2424" w:rsidRDefault="003A2424" w:rsidP="003A2424">
      <w:pPr>
        <w:spacing w:after="0" w:line="20" w:lineRule="atLeast"/>
        <w:rPr>
          <w:rFonts w:ascii="Calibri" w:hAnsi="Calibri" w:cs="Arial"/>
          <w:color w:val="E36C0A" w:themeColor="accent6" w:themeShade="BF"/>
        </w:rPr>
      </w:pPr>
      <w:r w:rsidRPr="00DB2151">
        <w:rPr>
          <w:rFonts w:ascii="Calibri" w:hAnsi="Calibri" w:cs="Arial"/>
          <w:color w:val="E36C0A" w:themeColor="accent6" w:themeShade="BF"/>
        </w:rPr>
        <w:t>15 mai</w:t>
      </w:r>
      <w:r>
        <w:rPr>
          <w:rFonts w:ascii="Calibri" w:hAnsi="Calibri" w:cs="Arial"/>
          <w:color w:val="E36C0A" w:themeColor="accent6" w:themeShade="BF"/>
        </w:rPr>
        <w:t>. Collègue Guy Mollet à Lomme.  P</w:t>
      </w:r>
      <w:r w:rsidRPr="00DB2151">
        <w:rPr>
          <w:rFonts w:ascii="Calibri" w:hAnsi="Calibri" w:cs="Arial"/>
          <w:color w:val="E36C0A" w:themeColor="accent6" w:themeShade="BF"/>
        </w:rPr>
        <w:t xml:space="preserve">résentation du diagnostic mobilité du collège dans le cadre de son PDES. </w:t>
      </w:r>
      <w:r>
        <w:rPr>
          <w:rFonts w:ascii="Calibri" w:hAnsi="Calibri" w:cs="Arial"/>
          <w:color w:val="E36C0A" w:themeColor="accent6" w:themeShade="BF"/>
        </w:rPr>
        <w:t xml:space="preserve">Plusieurs actions sont à travailler dont l’organisation d’une journée dédiée à la pratique du vélo, la réalisation d’enquêtes sur le terrain, le passage de la rue du collège en zone 30, la réalisation d’un dépose-minute. </w:t>
      </w:r>
      <w:r w:rsidRPr="00DB2151">
        <w:rPr>
          <w:rFonts w:ascii="Calibri" w:hAnsi="Calibri" w:cs="Arial"/>
          <w:color w:val="E36C0A" w:themeColor="accent6" w:themeShade="BF"/>
        </w:rPr>
        <w:t>JP</w:t>
      </w:r>
      <w:r>
        <w:rPr>
          <w:rFonts w:ascii="Calibri" w:hAnsi="Calibri" w:cs="Arial"/>
          <w:color w:val="E36C0A" w:themeColor="accent6" w:themeShade="BF"/>
        </w:rPr>
        <w:t>.</w:t>
      </w:r>
    </w:p>
    <w:p w14:paraId="11703F9D" w14:textId="2D644C45"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 xml:space="preserve">22 mai. Collège de </w:t>
      </w:r>
      <w:proofErr w:type="spellStart"/>
      <w:r>
        <w:rPr>
          <w:rFonts w:ascii="Calibri" w:hAnsi="Calibri" w:cs="Arial"/>
          <w:color w:val="E36C0A" w:themeColor="accent6" w:themeShade="BF"/>
        </w:rPr>
        <w:t>Flines-les-Râches</w:t>
      </w:r>
      <w:proofErr w:type="spellEnd"/>
      <w:r>
        <w:rPr>
          <w:rFonts w:ascii="Calibri" w:hAnsi="Calibri" w:cs="Arial"/>
          <w:color w:val="E36C0A" w:themeColor="accent6" w:themeShade="BF"/>
        </w:rPr>
        <w:t>. Co</w:t>
      </w:r>
      <w:r w:rsidR="00830920">
        <w:rPr>
          <w:rFonts w:ascii="Calibri" w:hAnsi="Calibri" w:cs="Arial"/>
          <w:color w:val="E36C0A" w:themeColor="accent6" w:themeShade="BF"/>
        </w:rPr>
        <w:t xml:space="preserve">pil </w:t>
      </w:r>
      <w:r>
        <w:rPr>
          <w:rFonts w:ascii="Calibri" w:hAnsi="Calibri" w:cs="Arial"/>
          <w:color w:val="E36C0A" w:themeColor="accent6" w:themeShade="BF"/>
        </w:rPr>
        <w:t>PDES. Plusieurs actions sont envisagées pour</w:t>
      </w:r>
      <w:r w:rsidR="00830920">
        <w:rPr>
          <w:rFonts w:ascii="Calibri" w:hAnsi="Calibri" w:cs="Arial"/>
          <w:color w:val="E36C0A" w:themeColor="accent6" w:themeShade="BF"/>
        </w:rPr>
        <w:t xml:space="preserve"> la prochaine rentrée scolaire : </w:t>
      </w:r>
      <w:r>
        <w:rPr>
          <w:rFonts w:ascii="Calibri" w:hAnsi="Calibri" w:cs="Arial"/>
          <w:color w:val="E36C0A" w:themeColor="accent6" w:themeShade="BF"/>
        </w:rPr>
        <w:t>flyer aux parents sur les possibilités de venir en bus, distribution de g</w:t>
      </w:r>
      <w:r w:rsidR="00830920">
        <w:rPr>
          <w:rFonts w:ascii="Calibri" w:hAnsi="Calibri" w:cs="Arial"/>
          <w:color w:val="E36C0A" w:themeColor="accent6" w:themeShade="BF"/>
        </w:rPr>
        <w:t>ilets et réflecteurs aux élèves</w:t>
      </w:r>
      <w:r>
        <w:rPr>
          <w:rFonts w:ascii="Calibri" w:hAnsi="Calibri" w:cs="Arial"/>
          <w:color w:val="E36C0A" w:themeColor="accent6" w:themeShade="BF"/>
        </w:rPr>
        <w:t>.  JP.</w:t>
      </w:r>
    </w:p>
    <w:p w14:paraId="1A4520E3" w14:textId="3C3DDFCE"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24 mai. MEL.  Intervention lors d’une formation à destination d’animateurs d’écoles, communes ou centres sociaux souhaitant mettre en place des projets autour de la pratique du vélo avec des groupes d’habitants. Une partie de la journée consacrée à l’entretien et la réparation de vélos est assurée par les Jantes du Nord dans son local. JP.</w:t>
      </w:r>
    </w:p>
    <w:p w14:paraId="690B5671" w14:textId="05C60DA6"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1</w:t>
      </w:r>
      <w:r w:rsidR="00830920" w:rsidRPr="00830920">
        <w:rPr>
          <w:rFonts w:ascii="Calibri" w:hAnsi="Calibri" w:cs="Arial"/>
          <w:color w:val="E36C0A" w:themeColor="accent6" w:themeShade="BF"/>
          <w:vertAlign w:val="superscript"/>
        </w:rPr>
        <w:t>er</w:t>
      </w:r>
      <w:r w:rsidR="00830920">
        <w:rPr>
          <w:rFonts w:ascii="Calibri" w:hAnsi="Calibri" w:cs="Arial"/>
          <w:color w:val="E36C0A" w:themeColor="accent6" w:themeShade="BF"/>
        </w:rPr>
        <w:t xml:space="preserve"> </w:t>
      </w:r>
      <w:r>
        <w:rPr>
          <w:rFonts w:ascii="Calibri" w:hAnsi="Calibri" w:cs="Arial"/>
          <w:color w:val="E36C0A" w:themeColor="accent6" w:themeShade="BF"/>
        </w:rPr>
        <w:t>juin. Parc Naturel Régional de l’Avesnois. Lancement d’une campagne de prêt de V</w:t>
      </w:r>
      <w:r w:rsidR="00830920">
        <w:rPr>
          <w:rFonts w:ascii="Calibri" w:hAnsi="Calibri" w:cs="Arial"/>
          <w:color w:val="E36C0A" w:themeColor="accent6" w:themeShade="BF"/>
        </w:rPr>
        <w:t>AE</w:t>
      </w:r>
      <w:r>
        <w:rPr>
          <w:rFonts w:ascii="Calibri" w:hAnsi="Calibri" w:cs="Arial"/>
          <w:color w:val="E36C0A" w:themeColor="accent6" w:themeShade="BF"/>
        </w:rPr>
        <w:t xml:space="preserve"> pour quelques </w:t>
      </w:r>
      <w:r w:rsidR="00830920">
        <w:rPr>
          <w:rFonts w:ascii="Calibri" w:hAnsi="Calibri" w:cs="Arial"/>
          <w:color w:val="E36C0A" w:themeColor="accent6" w:themeShade="BF"/>
        </w:rPr>
        <w:t>jours auprès des habitants</w:t>
      </w:r>
      <w:r>
        <w:rPr>
          <w:rFonts w:ascii="Calibri" w:hAnsi="Calibri" w:cs="Arial"/>
          <w:color w:val="E36C0A" w:themeColor="accent6" w:themeShade="BF"/>
        </w:rPr>
        <w:t xml:space="preserve"> d’Anor participant à l’opération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Anor,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w:t>
      </w:r>
      <w:proofErr w:type="spellStart"/>
      <w:r>
        <w:rPr>
          <w:rFonts w:ascii="Calibri" w:hAnsi="Calibri" w:cs="Arial"/>
          <w:color w:val="E36C0A" w:themeColor="accent6" w:themeShade="BF"/>
        </w:rPr>
        <w:t>mobility</w:t>
      </w:r>
      <w:proofErr w:type="spellEnd"/>
      <w:r>
        <w:rPr>
          <w:rFonts w:ascii="Calibri" w:hAnsi="Calibri" w:cs="Arial"/>
          <w:color w:val="E36C0A" w:themeColor="accent6" w:themeShade="BF"/>
        </w:rPr>
        <w:t xml:space="preserve"> visant l’éco-condu</w:t>
      </w:r>
      <w:r w:rsidR="00830920">
        <w:rPr>
          <w:rFonts w:ascii="Calibri" w:hAnsi="Calibri" w:cs="Arial"/>
          <w:color w:val="E36C0A" w:themeColor="accent6" w:themeShade="BF"/>
        </w:rPr>
        <w:t>ite et la changement d’habitude</w:t>
      </w:r>
      <w:r>
        <w:rPr>
          <w:rFonts w:ascii="Calibri" w:hAnsi="Calibri" w:cs="Arial"/>
          <w:color w:val="E36C0A" w:themeColor="accent6" w:themeShade="BF"/>
        </w:rPr>
        <w:t xml:space="preserve"> de mobilité quotidienne.  JP.</w:t>
      </w:r>
    </w:p>
    <w:p w14:paraId="73000CCE" w14:textId="27B32E97"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 xml:space="preserve">6 juin et 12 septembre </w:t>
      </w:r>
      <w:proofErr w:type="spellStart"/>
      <w:r>
        <w:rPr>
          <w:rFonts w:ascii="Calibri" w:hAnsi="Calibri" w:cs="Arial"/>
          <w:color w:val="E36C0A" w:themeColor="accent6" w:themeShade="BF"/>
        </w:rPr>
        <w:t>Vélowomon</w:t>
      </w:r>
      <w:proofErr w:type="spellEnd"/>
      <w:r>
        <w:rPr>
          <w:rFonts w:ascii="Calibri" w:hAnsi="Calibri" w:cs="Arial"/>
          <w:color w:val="E36C0A" w:themeColor="accent6" w:themeShade="BF"/>
        </w:rPr>
        <w:t>.  Co</w:t>
      </w:r>
      <w:r w:rsidR="00830920">
        <w:rPr>
          <w:rFonts w:ascii="Calibri" w:hAnsi="Calibri" w:cs="Arial"/>
          <w:color w:val="E36C0A" w:themeColor="accent6" w:themeShade="BF"/>
        </w:rPr>
        <w:t>pil</w:t>
      </w:r>
      <w:r>
        <w:rPr>
          <w:rFonts w:ascii="Calibri" w:hAnsi="Calibri" w:cs="Arial"/>
          <w:color w:val="E36C0A" w:themeColor="accent6" w:themeShade="BF"/>
        </w:rPr>
        <w:t xml:space="preserve"> de </w:t>
      </w:r>
      <w:proofErr w:type="spellStart"/>
      <w:r>
        <w:rPr>
          <w:rFonts w:ascii="Calibri" w:hAnsi="Calibri" w:cs="Arial"/>
          <w:color w:val="E36C0A" w:themeColor="accent6" w:themeShade="BF"/>
        </w:rPr>
        <w:t>Vélogistique</w:t>
      </w:r>
      <w:proofErr w:type="spellEnd"/>
      <w:r>
        <w:rPr>
          <w:rFonts w:ascii="Calibri" w:hAnsi="Calibri" w:cs="Arial"/>
          <w:color w:val="E36C0A" w:themeColor="accent6" w:themeShade="BF"/>
        </w:rPr>
        <w:t xml:space="preserve">, </w:t>
      </w:r>
      <w:r w:rsidR="00830920">
        <w:rPr>
          <w:rFonts w:ascii="Calibri" w:hAnsi="Calibri" w:cs="Arial"/>
          <w:color w:val="E36C0A" w:themeColor="accent6" w:themeShade="BF"/>
        </w:rPr>
        <w:t>projet de vélos cargos en libre-</w:t>
      </w:r>
      <w:r>
        <w:rPr>
          <w:rFonts w:ascii="Calibri" w:hAnsi="Calibri" w:cs="Arial"/>
          <w:color w:val="E36C0A" w:themeColor="accent6" w:themeShade="BF"/>
        </w:rPr>
        <w:t xml:space="preserve">service en partenariat avec des commerces, communes, entreprises, bailleurs sociaux. Le projet bénéficie du parrainage de </w:t>
      </w:r>
      <w:proofErr w:type="spellStart"/>
      <w:r>
        <w:rPr>
          <w:rFonts w:ascii="Calibri" w:hAnsi="Calibri" w:cs="Arial"/>
          <w:color w:val="E36C0A" w:themeColor="accent6" w:themeShade="BF"/>
        </w:rPr>
        <w:t>Citiz</w:t>
      </w:r>
      <w:proofErr w:type="spellEnd"/>
      <w:r>
        <w:rPr>
          <w:rFonts w:ascii="Calibri" w:hAnsi="Calibri" w:cs="Arial"/>
          <w:color w:val="E36C0A" w:themeColor="accent6" w:themeShade="BF"/>
        </w:rPr>
        <w:t xml:space="preserve"> dans le cadre d’une étude de faisabilité. JP</w:t>
      </w:r>
    </w:p>
    <w:p w14:paraId="63F84048" w14:textId="77777777"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 xml:space="preserve">21 juin et 5 septembre.  Réunions de l’équipe projet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Anor,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w:t>
      </w:r>
      <w:proofErr w:type="spellStart"/>
      <w:proofErr w:type="gramStart"/>
      <w:r>
        <w:rPr>
          <w:rFonts w:ascii="Calibri" w:hAnsi="Calibri" w:cs="Arial"/>
          <w:color w:val="E36C0A" w:themeColor="accent6" w:themeShade="BF"/>
        </w:rPr>
        <w:t>Mobility</w:t>
      </w:r>
      <w:proofErr w:type="spellEnd"/>
      <w:r>
        <w:rPr>
          <w:rFonts w:ascii="Calibri" w:hAnsi="Calibri" w:cs="Arial"/>
          <w:color w:val="E36C0A" w:themeColor="accent6" w:themeShade="BF"/>
        </w:rPr>
        <w:t xml:space="preserve"> .</w:t>
      </w:r>
      <w:proofErr w:type="gramEnd"/>
      <w:r>
        <w:rPr>
          <w:rFonts w:ascii="Calibri" w:hAnsi="Calibri" w:cs="Arial"/>
          <w:color w:val="E36C0A" w:themeColor="accent6" w:themeShade="BF"/>
        </w:rPr>
        <w:t xml:space="preserve"> Points sur les animations et partenariats à développer dont le covoiturage organisé avec la SNCF à destination des habitants d’Anor. Travail sur le contenu d’un évènement de restitution des premiers mois de l’expérimentation auprès des habitants testeurs qui aura lieu le 29 septembre. </w:t>
      </w:r>
    </w:p>
    <w:p w14:paraId="45C6F754" w14:textId="1F2526D1"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26 juin.  Co</w:t>
      </w:r>
      <w:r w:rsidR="00830920">
        <w:rPr>
          <w:rFonts w:ascii="Calibri" w:hAnsi="Calibri" w:cs="Arial"/>
          <w:color w:val="E36C0A" w:themeColor="accent6" w:themeShade="BF"/>
        </w:rPr>
        <w:t xml:space="preserve">pil </w:t>
      </w:r>
      <w:r>
        <w:rPr>
          <w:rFonts w:ascii="Calibri" w:hAnsi="Calibri" w:cs="Arial"/>
          <w:color w:val="E36C0A" w:themeColor="accent6" w:themeShade="BF"/>
        </w:rPr>
        <w:t>du Crem à Amiens avec  En Savoir plus, l’</w:t>
      </w:r>
      <w:proofErr w:type="spellStart"/>
      <w:r>
        <w:rPr>
          <w:rFonts w:ascii="Calibri" w:hAnsi="Calibri" w:cs="Arial"/>
          <w:color w:val="E36C0A" w:themeColor="accent6" w:themeShade="BF"/>
        </w:rPr>
        <w:t>A</w:t>
      </w:r>
      <w:r w:rsidR="00830920">
        <w:rPr>
          <w:rFonts w:ascii="Calibri" w:hAnsi="Calibri" w:cs="Arial"/>
          <w:color w:val="E36C0A" w:themeColor="accent6" w:themeShade="BF"/>
        </w:rPr>
        <w:t>deme</w:t>
      </w:r>
      <w:proofErr w:type="spellEnd"/>
      <w:r>
        <w:rPr>
          <w:rFonts w:ascii="Calibri" w:hAnsi="Calibri" w:cs="Arial"/>
          <w:color w:val="E36C0A" w:themeColor="accent6" w:themeShade="BF"/>
        </w:rPr>
        <w:t xml:space="preserve"> et l</w:t>
      </w:r>
      <w:r w:rsidR="00830920">
        <w:rPr>
          <w:rFonts w:ascii="Calibri" w:hAnsi="Calibri" w:cs="Arial"/>
          <w:color w:val="E36C0A" w:themeColor="accent6" w:themeShade="BF"/>
        </w:rPr>
        <w:t>a Région</w:t>
      </w:r>
      <w:r>
        <w:rPr>
          <w:rFonts w:ascii="Calibri" w:hAnsi="Calibri" w:cs="Arial"/>
          <w:color w:val="E36C0A" w:themeColor="accent6" w:themeShade="BF"/>
        </w:rPr>
        <w:t xml:space="preserve">. Nos  partenaires nous encouragent à travailler prioritairement vers les territoires engagés dans des COTRI.  FL, JP, MA. </w:t>
      </w:r>
    </w:p>
    <w:p w14:paraId="7D0B1DF0" w14:textId="14F1527A"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27 juin. Échanges avec les responsables du COTRI de l’Avesnois concernant les actions prévues en matière de mobilité. Le lancement d’un Plan de Mobilité Rurale et le développement des PDES vont être suggérés comme des priorités aux élus du territoire. JP.</w:t>
      </w:r>
    </w:p>
    <w:p w14:paraId="2E888AE2" w14:textId="1769F1A5"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28 juin. Remise de prix du challenge de l’écomobilité scolaire avec la MEL dans les écoles lilloises Bara-Cabanis et Lakanal. JP.</w:t>
      </w:r>
    </w:p>
    <w:p w14:paraId="4744BBF8" w14:textId="77777777"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29 juin.  Remise de prix du challenge de l’écomobilité solaire à l’école Mendès-France de Fourmies</w:t>
      </w:r>
    </w:p>
    <w:p w14:paraId="32EBF7F4" w14:textId="6DDF0DF7"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2 juillet.  Remise de prix du challenge de l’écomobilité scolaire à l’Ecole Jules et Léon Maurice de Douai. JP.</w:t>
      </w:r>
    </w:p>
    <w:p w14:paraId="219423D5" w14:textId="6F4EF365"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 xml:space="preserve">3 juillet. CC de l’Aire </w:t>
      </w:r>
      <w:proofErr w:type="spellStart"/>
      <w:r>
        <w:rPr>
          <w:rFonts w:ascii="Calibri" w:hAnsi="Calibri" w:cs="Arial"/>
          <w:color w:val="E36C0A" w:themeColor="accent6" w:themeShade="BF"/>
        </w:rPr>
        <w:t>Cantiléenne</w:t>
      </w:r>
      <w:proofErr w:type="spellEnd"/>
      <w:r>
        <w:rPr>
          <w:rFonts w:ascii="Calibri" w:hAnsi="Calibri" w:cs="Arial"/>
          <w:color w:val="E36C0A" w:themeColor="accent6" w:themeShade="BF"/>
        </w:rPr>
        <w:t>.  Réunion de concertation et diagnostic sur le Plan de Déplacement Mutualisé des communautés de communes du secteur  Sud-Oise et</w:t>
      </w:r>
      <w:r w:rsidR="00830920">
        <w:rPr>
          <w:rFonts w:ascii="Calibri" w:hAnsi="Calibri" w:cs="Arial"/>
          <w:color w:val="E36C0A" w:themeColor="accent6" w:themeShade="BF"/>
        </w:rPr>
        <w:t xml:space="preserve"> </w:t>
      </w:r>
      <w:r>
        <w:rPr>
          <w:rFonts w:ascii="Calibri" w:hAnsi="Calibri" w:cs="Arial"/>
          <w:color w:val="E36C0A" w:themeColor="accent6" w:themeShade="BF"/>
        </w:rPr>
        <w:t>Chantilly. JP.</w:t>
      </w:r>
    </w:p>
    <w:p w14:paraId="4B2F7433" w14:textId="77777777"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5 juillet. Remise de prix challenge de l’écomobilité scolaire à l’école Lalo-Clément. CG, JP</w:t>
      </w:r>
    </w:p>
    <w:p w14:paraId="7689AFDA" w14:textId="1277B4E5"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10</w:t>
      </w:r>
      <w:r w:rsidR="00830920">
        <w:rPr>
          <w:rFonts w:ascii="Calibri" w:hAnsi="Calibri" w:cs="Arial"/>
          <w:color w:val="E36C0A" w:themeColor="accent6" w:themeShade="BF"/>
        </w:rPr>
        <w:t xml:space="preserve"> juillet. DREAL. Bilan d’étape </w:t>
      </w:r>
      <w:r>
        <w:rPr>
          <w:rFonts w:ascii="Calibri" w:hAnsi="Calibri" w:cs="Arial"/>
          <w:color w:val="E36C0A" w:themeColor="accent6" w:themeShade="BF"/>
        </w:rPr>
        <w:t>de l’accompagnement par le Crem de la mise en place des PDE</w:t>
      </w:r>
      <w:r w:rsidR="00695D98">
        <w:rPr>
          <w:rFonts w:ascii="Calibri" w:hAnsi="Calibri" w:cs="Arial"/>
          <w:color w:val="E36C0A" w:themeColor="accent6" w:themeShade="BF"/>
        </w:rPr>
        <w:t>S dans les collèges et lycées. À</w:t>
      </w:r>
      <w:r>
        <w:rPr>
          <w:rFonts w:ascii="Calibri" w:hAnsi="Calibri" w:cs="Arial"/>
          <w:color w:val="E36C0A" w:themeColor="accent6" w:themeShade="BF"/>
        </w:rPr>
        <w:t xml:space="preserve"> ce jour, une quinzaine de PDES sont réellement engagés et 35 référents ont été déclarés. JP.</w:t>
      </w:r>
    </w:p>
    <w:p w14:paraId="1B2C2A8B" w14:textId="42F54BBC"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lastRenderedPageBreak/>
        <w:t xml:space="preserve">17 juillet. Agence de Développement et d’Urbanisme Sambre-Avesnois. Participation à une rencontre avec les élus du territoire à Avesnes-sur-Helpe pour valider les objectifs du COTRI. Dans le volet mobilité, il est programmé de mettre en place un Plan de mobilité </w:t>
      </w:r>
      <w:proofErr w:type="spellStart"/>
      <w:r>
        <w:rPr>
          <w:rFonts w:ascii="Calibri" w:hAnsi="Calibri" w:cs="Arial"/>
          <w:color w:val="E36C0A" w:themeColor="accent6" w:themeShade="BF"/>
        </w:rPr>
        <w:t>rurable</w:t>
      </w:r>
      <w:proofErr w:type="spellEnd"/>
      <w:r>
        <w:rPr>
          <w:rFonts w:ascii="Calibri" w:hAnsi="Calibri" w:cs="Arial"/>
          <w:color w:val="E36C0A" w:themeColor="accent6" w:themeShade="BF"/>
        </w:rPr>
        <w:t>. JP.</w:t>
      </w:r>
    </w:p>
    <w:p w14:paraId="0868E327" w14:textId="20B3654E"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 xml:space="preserve">18 juillet. Rencontre avec la Ville de Marcq-en-Barœul en vue de réaliser une Fiche bonne pratique sur l’installation de 25 stations pour le covoiturage de proximité dans la </w:t>
      </w:r>
      <w:r w:rsidR="00830920">
        <w:rPr>
          <w:rFonts w:ascii="Calibri" w:hAnsi="Calibri" w:cs="Arial"/>
          <w:color w:val="E36C0A" w:themeColor="accent6" w:themeShade="BF"/>
        </w:rPr>
        <w:t>commune</w:t>
      </w:r>
      <w:r>
        <w:rPr>
          <w:rFonts w:ascii="Calibri" w:hAnsi="Calibri" w:cs="Arial"/>
          <w:color w:val="E36C0A" w:themeColor="accent6" w:themeShade="BF"/>
        </w:rPr>
        <w:t>. JP.</w:t>
      </w:r>
    </w:p>
    <w:p w14:paraId="3ADEFBAD" w14:textId="6D23DA00" w:rsidR="003A2424" w:rsidRDefault="003A2424" w:rsidP="003A2424">
      <w:pPr>
        <w:spacing w:after="0" w:line="20" w:lineRule="atLeast"/>
        <w:rPr>
          <w:rFonts w:ascii="Calibri" w:hAnsi="Calibri" w:cs="Arial"/>
          <w:color w:val="E36C0A" w:themeColor="accent6" w:themeShade="BF"/>
        </w:rPr>
      </w:pPr>
      <w:r>
        <w:rPr>
          <w:rFonts w:ascii="Calibri" w:hAnsi="Calibri" w:cs="Arial"/>
          <w:color w:val="E36C0A" w:themeColor="accent6" w:themeShade="BF"/>
        </w:rPr>
        <w:t>30 juillet. Rencontre de  la CA  Hénin-Carvin pour faire un état des lieux des actions en faveur de l’écomobilité sur le territoire et étudier les partenariats possibles avec le Crem dans le cadre du futur COTRI. JP.</w:t>
      </w:r>
    </w:p>
    <w:p w14:paraId="11154AFD" w14:textId="5F954874" w:rsidR="005F5838" w:rsidRPr="00F569FE" w:rsidRDefault="005F5838" w:rsidP="000C1C58">
      <w:pPr>
        <w:spacing w:after="0"/>
        <w:jc w:val="both"/>
        <w:rPr>
          <w:rFonts w:ascii="Calibri" w:hAnsi="Calibri"/>
        </w:rPr>
      </w:pPr>
    </w:p>
    <w:p w14:paraId="339BC3A5" w14:textId="77777777" w:rsidR="002C16FC" w:rsidRPr="00F569FE" w:rsidRDefault="002C16FC" w:rsidP="002C16FC">
      <w:pPr>
        <w:spacing w:after="0" w:line="20" w:lineRule="atLeast"/>
        <w:rPr>
          <w:rFonts w:ascii="Calibri" w:hAnsi="Calibri" w:cs="Arial"/>
          <w:b/>
        </w:rPr>
      </w:pPr>
    </w:p>
    <w:p w14:paraId="79AD59FE" w14:textId="77777777" w:rsidR="002C16FC" w:rsidRPr="00F569FE" w:rsidRDefault="002C16FC" w:rsidP="002C16FC">
      <w:pPr>
        <w:spacing w:after="0" w:line="20" w:lineRule="atLeast"/>
        <w:jc w:val="center"/>
        <w:rPr>
          <w:rFonts w:ascii="Calibri" w:hAnsi="Calibri" w:cs="Arial"/>
          <w:b/>
        </w:rPr>
      </w:pPr>
      <w:r w:rsidRPr="00F569FE">
        <w:rPr>
          <w:rFonts w:ascii="Calibri" w:hAnsi="Calibri" w:cs="Arial"/>
          <w:b/>
        </w:rPr>
        <w:t>ADAV</w:t>
      </w:r>
    </w:p>
    <w:p w14:paraId="77F88F57" w14:textId="33AFDA05" w:rsidR="004514B3" w:rsidRPr="004514B3" w:rsidRDefault="004514B3" w:rsidP="004514B3">
      <w:pPr>
        <w:spacing w:after="0" w:line="20" w:lineRule="atLeast"/>
        <w:jc w:val="both"/>
        <w:rPr>
          <w:color w:val="3366FF"/>
        </w:rPr>
      </w:pPr>
      <w:r w:rsidRPr="004514B3">
        <w:rPr>
          <w:rFonts w:ascii="Calibri" w:hAnsi="Calibri" w:cs="Arial"/>
          <w:b/>
          <w:color w:val="3366FF"/>
        </w:rPr>
        <w:t xml:space="preserve">16 mai. Lille. </w:t>
      </w:r>
      <w:r w:rsidRPr="004514B3">
        <w:rPr>
          <w:rFonts w:ascii="Calibri" w:hAnsi="Calibri" w:cs="Arial"/>
          <w:color w:val="3366FF"/>
        </w:rPr>
        <w:t xml:space="preserve">Rencontre, à sa demande, avec l’assistant du Député, M. </w:t>
      </w:r>
      <w:proofErr w:type="spellStart"/>
      <w:r w:rsidRPr="004514B3">
        <w:rPr>
          <w:color w:val="3366FF"/>
        </w:rPr>
        <w:t>Quatennens</w:t>
      </w:r>
      <w:proofErr w:type="spellEnd"/>
      <w:r w:rsidRPr="004514B3">
        <w:rPr>
          <w:color w:val="3366FF"/>
        </w:rPr>
        <w:t>. Point sur les besoins pour favoriser les modes actifs au national et à Lille. YP, MA, YP.</w:t>
      </w:r>
    </w:p>
    <w:p w14:paraId="159FEF66" w14:textId="0E4CFCE6" w:rsidR="004514B3" w:rsidRDefault="004514B3" w:rsidP="004514B3">
      <w:pPr>
        <w:spacing w:after="0" w:line="20" w:lineRule="atLeast"/>
        <w:jc w:val="both"/>
        <w:rPr>
          <w:color w:val="3366FF"/>
        </w:rPr>
      </w:pPr>
      <w:r w:rsidRPr="004514B3">
        <w:rPr>
          <w:b/>
          <w:color w:val="3366FF"/>
        </w:rPr>
        <w:t>20 juin. Vélo et Territoires.</w:t>
      </w:r>
      <w:r w:rsidRPr="004514B3">
        <w:rPr>
          <w:color w:val="3366FF"/>
        </w:rPr>
        <w:t xml:space="preserve"> Rouen, comité d’itinéraire technique sur la valorisation de l’</w:t>
      </w:r>
      <w:r w:rsidR="00873648">
        <w:rPr>
          <w:color w:val="3366FF"/>
        </w:rPr>
        <w:t>EV</w:t>
      </w:r>
      <w:r w:rsidRPr="004514B3">
        <w:rPr>
          <w:color w:val="3366FF"/>
        </w:rPr>
        <w:t xml:space="preserve"> 4 qui relie en France Roscoff à la frontière belge. Une identité commune est recherchée pour l’ensemble de l’itinéraire afin de le « commercialiser ». L’ADAV, délégation de l’AF3V, a été invité</w:t>
      </w:r>
      <w:r w:rsidR="00830920">
        <w:rPr>
          <w:color w:val="3366FF"/>
        </w:rPr>
        <w:t>e</w:t>
      </w:r>
      <w:r w:rsidRPr="004514B3">
        <w:rPr>
          <w:color w:val="3366FF"/>
        </w:rPr>
        <w:t xml:space="preserve"> à participer aux réflexions des différents acteurs institutionnels accompagné</w:t>
      </w:r>
      <w:r w:rsidR="00830920">
        <w:rPr>
          <w:color w:val="3366FF"/>
        </w:rPr>
        <w:t>s</w:t>
      </w:r>
      <w:r w:rsidRPr="004514B3">
        <w:rPr>
          <w:color w:val="3366FF"/>
        </w:rPr>
        <w:t xml:space="preserve"> par un bureau d’étude extérieur. MA.</w:t>
      </w:r>
    </w:p>
    <w:p w14:paraId="2C61948C" w14:textId="1D511448" w:rsidR="00DE1F4C" w:rsidRPr="004514B3" w:rsidRDefault="00DE1F4C" w:rsidP="004514B3">
      <w:pPr>
        <w:spacing w:after="0" w:line="20" w:lineRule="atLeast"/>
        <w:jc w:val="both"/>
        <w:rPr>
          <w:color w:val="3366FF"/>
        </w:rPr>
      </w:pPr>
      <w:r>
        <w:rPr>
          <w:rFonts w:ascii="Calibri" w:hAnsi="Calibri" w:cs="Arial"/>
          <w:bCs/>
          <w:color w:val="008000"/>
        </w:rPr>
        <w:t>25 juin. PDM. Point sur les offres de</w:t>
      </w:r>
      <w:r w:rsidR="00E204B9">
        <w:rPr>
          <w:rFonts w:ascii="Calibri" w:hAnsi="Calibri" w:cs="Arial"/>
          <w:bCs/>
          <w:color w:val="008000"/>
        </w:rPr>
        <w:t>s</w:t>
      </w:r>
      <w:r>
        <w:rPr>
          <w:rFonts w:ascii="Calibri" w:hAnsi="Calibri" w:cs="Arial"/>
          <w:bCs/>
          <w:color w:val="008000"/>
        </w:rPr>
        <w:t xml:space="preserve"> Explorateurs de la Transition et Grands Ensembles afin de voir comment communiquer sur notre complémentarité auprès de nos partenaires et des adhérents. MA, </w:t>
      </w:r>
      <w:r w:rsidR="00E204B9">
        <w:rPr>
          <w:rFonts w:ascii="Calibri" w:hAnsi="Calibri" w:cs="Arial"/>
          <w:bCs/>
          <w:color w:val="008000"/>
        </w:rPr>
        <w:t xml:space="preserve">MV, </w:t>
      </w:r>
      <w:r>
        <w:rPr>
          <w:rFonts w:ascii="Calibri" w:hAnsi="Calibri" w:cs="Arial"/>
          <w:bCs/>
          <w:color w:val="008000"/>
        </w:rPr>
        <w:t>STT.</w:t>
      </w:r>
    </w:p>
    <w:p w14:paraId="3DF57A93" w14:textId="77777777" w:rsidR="009220E7" w:rsidRDefault="009220E7" w:rsidP="00482087">
      <w:pPr>
        <w:spacing w:after="0" w:line="20" w:lineRule="atLeast"/>
        <w:jc w:val="center"/>
        <w:rPr>
          <w:rFonts w:ascii="Calibri" w:hAnsi="Calibri" w:cs="Arial"/>
          <w:b/>
        </w:rPr>
      </w:pPr>
    </w:p>
    <w:p w14:paraId="7F08D620" w14:textId="53979423" w:rsidR="00812C50" w:rsidRPr="00F569FE" w:rsidRDefault="00812C50" w:rsidP="00482087">
      <w:pPr>
        <w:spacing w:after="0" w:line="20" w:lineRule="atLeast"/>
        <w:jc w:val="center"/>
        <w:rPr>
          <w:rFonts w:ascii="Calibri" w:hAnsi="Calibri" w:cs="Arial"/>
          <w:b/>
        </w:rPr>
      </w:pPr>
      <w:r w:rsidRPr="00F569FE">
        <w:rPr>
          <w:rFonts w:ascii="Calibri" w:hAnsi="Calibri" w:cs="Arial"/>
          <w:b/>
        </w:rPr>
        <w:t>FUB</w:t>
      </w:r>
    </w:p>
    <w:p w14:paraId="3CDD3D03" w14:textId="17F0DDE2" w:rsidR="00256FE0" w:rsidRPr="00102BAE" w:rsidRDefault="00256FE0" w:rsidP="00102BAE">
      <w:pPr>
        <w:spacing w:after="0" w:line="20" w:lineRule="atLeast"/>
        <w:rPr>
          <w:rFonts w:ascii="Calibri" w:hAnsi="Calibri" w:cs="Times New Roman"/>
          <w:color w:val="948A54" w:themeColor="background2" w:themeShade="80"/>
          <w:lang w:val="uz-Cyrl-UZ"/>
        </w:rPr>
      </w:pPr>
    </w:p>
    <w:p w14:paraId="5E5197C6" w14:textId="77777777" w:rsidR="00482087" w:rsidRPr="00F569FE" w:rsidRDefault="00482087" w:rsidP="00482087">
      <w:pPr>
        <w:spacing w:after="0" w:line="20" w:lineRule="atLeast"/>
        <w:jc w:val="center"/>
        <w:rPr>
          <w:rFonts w:ascii="Calibri" w:hAnsi="Calibri" w:cs="Arial"/>
          <w:b/>
        </w:rPr>
      </w:pPr>
    </w:p>
    <w:p w14:paraId="517B391A" w14:textId="77777777" w:rsidR="00310689" w:rsidRPr="00F569FE" w:rsidRDefault="00310689" w:rsidP="00482087">
      <w:pPr>
        <w:spacing w:after="0" w:line="20" w:lineRule="atLeast"/>
        <w:jc w:val="center"/>
        <w:rPr>
          <w:rFonts w:ascii="Calibri" w:hAnsi="Calibri" w:cs="Arial"/>
          <w:b/>
        </w:rPr>
      </w:pPr>
      <w:r w:rsidRPr="00F569FE">
        <w:rPr>
          <w:rFonts w:ascii="Calibri" w:hAnsi="Calibri" w:cs="Arial"/>
          <w:b/>
        </w:rPr>
        <w:t>Mission Bassin Minier</w:t>
      </w:r>
    </w:p>
    <w:p w14:paraId="0A9F5816" w14:textId="77777777" w:rsidR="00F27F4D" w:rsidRPr="00F569FE" w:rsidRDefault="00F27F4D" w:rsidP="00BA22B1">
      <w:pPr>
        <w:spacing w:after="0" w:line="20" w:lineRule="atLeast"/>
        <w:jc w:val="both"/>
        <w:rPr>
          <w:rFonts w:ascii="Calibri" w:hAnsi="Calibri"/>
        </w:rPr>
      </w:pPr>
    </w:p>
    <w:p w14:paraId="3F7B3BE6" w14:textId="7B95D29D" w:rsidR="00BB138E" w:rsidRDefault="00BB138E" w:rsidP="00BB138E">
      <w:pPr>
        <w:spacing w:after="0"/>
        <w:rPr>
          <w:color w:val="B2A1C7" w:themeColor="accent4" w:themeTint="99"/>
        </w:rPr>
      </w:pPr>
      <w:r>
        <w:rPr>
          <w:color w:val="B2A1C7" w:themeColor="accent4" w:themeTint="99"/>
        </w:rPr>
        <w:t>3 juillet. Repérage de l’itinéraire de la futur Véloroute du Bassin minier : du Parc d’</w:t>
      </w:r>
      <w:proofErr w:type="spellStart"/>
      <w:r>
        <w:rPr>
          <w:color w:val="B2A1C7" w:themeColor="accent4" w:themeTint="99"/>
        </w:rPr>
        <w:t>Olhain</w:t>
      </w:r>
      <w:proofErr w:type="spellEnd"/>
      <w:r>
        <w:rPr>
          <w:color w:val="B2A1C7" w:themeColor="accent4" w:themeTint="99"/>
        </w:rPr>
        <w:t xml:space="preserve"> jusqu’à Béthune.</w:t>
      </w:r>
      <w:r w:rsidRPr="00512B7C">
        <w:rPr>
          <w:color w:val="B2A1C7" w:themeColor="accent4" w:themeTint="99"/>
        </w:rPr>
        <w:t xml:space="preserve"> </w:t>
      </w:r>
      <w:r>
        <w:rPr>
          <w:color w:val="B2A1C7" w:themeColor="accent4" w:themeTint="99"/>
        </w:rPr>
        <w:t>MA, MV.</w:t>
      </w:r>
    </w:p>
    <w:p w14:paraId="75B5C3FD" w14:textId="3250C2B1" w:rsidR="00BB138E" w:rsidRDefault="00BB138E" w:rsidP="00BB138E">
      <w:pPr>
        <w:spacing w:after="0"/>
        <w:rPr>
          <w:color w:val="B2A1C7" w:themeColor="accent4" w:themeTint="99"/>
        </w:rPr>
      </w:pPr>
      <w:r>
        <w:rPr>
          <w:color w:val="B2A1C7" w:themeColor="accent4" w:themeTint="99"/>
        </w:rPr>
        <w:t>4 juillet. Repérage l’itinéraire de la futur Véloroute du Bassin minier : traversée de Béthune.</w:t>
      </w:r>
      <w:r w:rsidRPr="00512B7C">
        <w:rPr>
          <w:color w:val="B2A1C7" w:themeColor="accent4" w:themeTint="99"/>
        </w:rPr>
        <w:t xml:space="preserve"> </w:t>
      </w:r>
      <w:r>
        <w:rPr>
          <w:color w:val="B2A1C7" w:themeColor="accent4" w:themeTint="99"/>
        </w:rPr>
        <w:t>MV MA</w:t>
      </w:r>
    </w:p>
    <w:p w14:paraId="1A97FC57" w14:textId="77777777" w:rsidR="00FA462E" w:rsidRPr="00F569FE" w:rsidRDefault="00FA462E" w:rsidP="00812C50">
      <w:pPr>
        <w:widowControl w:val="0"/>
        <w:autoSpaceDE w:val="0"/>
        <w:autoSpaceDN w:val="0"/>
        <w:adjustRightInd w:val="0"/>
        <w:spacing w:after="0" w:line="240" w:lineRule="auto"/>
        <w:rPr>
          <w:rFonts w:ascii="Calibri" w:hAnsi="Calibri" w:cs="Arial"/>
          <w:b/>
          <w:bCs/>
        </w:rPr>
      </w:pPr>
    </w:p>
    <w:p w14:paraId="7200CF70" w14:textId="620B76AA" w:rsidR="007033CE" w:rsidRPr="00F569FE" w:rsidRDefault="007033CE" w:rsidP="00482087">
      <w:pPr>
        <w:widowControl w:val="0"/>
        <w:autoSpaceDE w:val="0"/>
        <w:autoSpaceDN w:val="0"/>
        <w:adjustRightInd w:val="0"/>
        <w:spacing w:after="0" w:line="240" w:lineRule="auto"/>
        <w:jc w:val="center"/>
        <w:rPr>
          <w:rFonts w:ascii="Calibri" w:hAnsi="Calibri" w:cs="Arial"/>
          <w:b/>
          <w:bCs/>
        </w:rPr>
      </w:pPr>
      <w:r w:rsidRPr="00F569FE">
        <w:rPr>
          <w:rFonts w:ascii="Calibri" w:hAnsi="Calibri" w:cs="Arial"/>
          <w:b/>
          <w:bCs/>
        </w:rPr>
        <w:t>Divers</w:t>
      </w:r>
    </w:p>
    <w:p w14:paraId="1A897700" w14:textId="59893D57" w:rsidR="00D14818" w:rsidRDefault="00091F52" w:rsidP="00D74863">
      <w:pPr>
        <w:spacing w:after="0"/>
        <w:jc w:val="both"/>
        <w:rPr>
          <w:rFonts w:ascii="Calibri" w:eastAsia="Calibri" w:hAnsi="Calibri" w:cs="Times New Roman"/>
          <w:color w:val="008000"/>
        </w:rPr>
      </w:pPr>
      <w:r>
        <w:rPr>
          <w:rFonts w:ascii="Calibri" w:hAnsi="Calibri"/>
          <w:color w:val="008000"/>
        </w:rPr>
        <w:t>17 juillet. Étudiant en design industriel. Réalisation d’un mémoire sur le rétropédalage et le peu de succès rencontré en France. S’interroge sur les raisons d’un tel désamour, l’une de ses théories étant qu’il s’agit d’une différence de conception entre la vision très utilitaire du vélo aux Pays-Bas (où il est très répandu, surtout sur les vélos d’enfant) et plutôt de sport et de loisir en France. STT.</w:t>
      </w:r>
    </w:p>
    <w:p w14:paraId="7B3876A5" w14:textId="77777777" w:rsidR="00482087" w:rsidRDefault="00482087" w:rsidP="00D74863">
      <w:pPr>
        <w:spacing w:after="0"/>
        <w:jc w:val="both"/>
        <w:rPr>
          <w:rFonts w:ascii="Calibri" w:hAnsi="Calibri"/>
        </w:rPr>
      </w:pPr>
    </w:p>
    <w:p w14:paraId="402C917A" w14:textId="77777777" w:rsidR="00482087" w:rsidRDefault="00482087" w:rsidP="00D74863">
      <w:pPr>
        <w:spacing w:after="0"/>
        <w:jc w:val="both"/>
        <w:rPr>
          <w:rFonts w:ascii="Calibri" w:hAnsi="Calibri"/>
        </w:rPr>
      </w:pPr>
    </w:p>
    <w:p w14:paraId="08D5C0C7" w14:textId="77777777" w:rsidR="00482087" w:rsidRPr="00F569FE" w:rsidRDefault="00482087" w:rsidP="00D74863">
      <w:pPr>
        <w:spacing w:after="0"/>
        <w:jc w:val="both"/>
        <w:rPr>
          <w:rFonts w:ascii="Calibri" w:hAnsi="Calibri"/>
        </w:rPr>
      </w:pPr>
    </w:p>
    <w:p w14:paraId="51799A9C" w14:textId="226A2724" w:rsidR="00C36ED7" w:rsidRDefault="00B77F9C" w:rsidP="00220722">
      <w:pPr>
        <w:spacing w:after="0"/>
        <w:rPr>
          <w:rFonts w:ascii="Calibri" w:hAnsi="Calibri"/>
        </w:rPr>
      </w:pPr>
      <w:r w:rsidRPr="00F569FE">
        <w:rPr>
          <w:rFonts w:ascii="Calibri" w:hAnsi="Calibri"/>
        </w:rPr>
        <w:t>CONTRIBUTEURS</w:t>
      </w:r>
    </w:p>
    <w:p w14:paraId="4CB0FFF0" w14:textId="77777777" w:rsidR="006B036E" w:rsidRPr="00B90FEA" w:rsidRDefault="006B036E" w:rsidP="006B036E">
      <w:pPr>
        <w:spacing w:after="0"/>
        <w:rPr>
          <w:rFonts w:ascii="Calibri" w:hAnsi="Calibri" w:cs="Arial"/>
          <w:color w:val="948A54" w:themeColor="background2" w:themeShade="80"/>
        </w:rPr>
      </w:pPr>
      <w:r w:rsidRPr="00B90FEA">
        <w:rPr>
          <w:rFonts w:ascii="Calibri" w:hAnsi="Calibri" w:cs="Arial"/>
          <w:color w:val="948A54" w:themeColor="background2" w:themeShade="80"/>
        </w:rPr>
        <w:t>AB : Anne Betting</w:t>
      </w:r>
    </w:p>
    <w:p w14:paraId="5B3595B8" w14:textId="31D82931" w:rsidR="004514B3" w:rsidRDefault="004514B3" w:rsidP="004514B3">
      <w:pPr>
        <w:spacing w:after="0"/>
        <w:rPr>
          <w:rFonts w:ascii="Calibri" w:hAnsi="Calibri"/>
          <w:color w:val="0070C0"/>
          <w:lang w:val="en-US"/>
        </w:rPr>
      </w:pPr>
      <w:proofErr w:type="spellStart"/>
      <w:r>
        <w:rPr>
          <w:rFonts w:ascii="Calibri" w:hAnsi="Calibri"/>
          <w:color w:val="0070C0"/>
          <w:lang w:val="en-US"/>
        </w:rPr>
        <w:t>AB</w:t>
      </w:r>
      <w:r w:rsidR="006B036E">
        <w:rPr>
          <w:rFonts w:ascii="Calibri" w:hAnsi="Calibri"/>
          <w:color w:val="0070C0"/>
          <w:lang w:val="en-US"/>
        </w:rPr>
        <w:t>o</w:t>
      </w:r>
      <w:proofErr w:type="spellEnd"/>
      <w:r>
        <w:rPr>
          <w:rFonts w:ascii="Calibri" w:hAnsi="Calibri"/>
          <w:color w:val="0070C0"/>
          <w:lang w:val="en-US"/>
        </w:rPr>
        <w:t xml:space="preserve">: </w:t>
      </w:r>
      <w:proofErr w:type="spellStart"/>
      <w:r>
        <w:rPr>
          <w:rFonts w:ascii="Calibri" w:hAnsi="Calibri"/>
          <w:color w:val="0070C0"/>
          <w:lang w:val="en-US"/>
        </w:rPr>
        <w:t>Aloys</w:t>
      </w:r>
      <w:proofErr w:type="spellEnd"/>
      <w:r>
        <w:rPr>
          <w:rFonts w:ascii="Calibri" w:hAnsi="Calibri"/>
          <w:color w:val="0070C0"/>
          <w:lang w:val="en-US"/>
        </w:rPr>
        <w:t xml:space="preserve"> </w:t>
      </w:r>
      <w:proofErr w:type="spellStart"/>
      <w:r>
        <w:rPr>
          <w:rFonts w:ascii="Calibri" w:hAnsi="Calibri"/>
          <w:color w:val="0070C0"/>
          <w:lang w:val="en-US"/>
        </w:rPr>
        <w:t>Bory</w:t>
      </w:r>
      <w:proofErr w:type="spellEnd"/>
    </w:p>
    <w:p w14:paraId="64FA94A3" w14:textId="56F2C7EC" w:rsidR="006A76F3" w:rsidRPr="006A76F3" w:rsidRDefault="006A76F3" w:rsidP="006A76F3">
      <w:pPr>
        <w:spacing w:after="0"/>
        <w:rPr>
          <w:rFonts w:ascii="Calibri" w:hAnsi="Calibri"/>
          <w:color w:val="008000"/>
        </w:rPr>
      </w:pPr>
      <w:r w:rsidRPr="006A76F3">
        <w:rPr>
          <w:rFonts w:ascii="Calibri" w:hAnsi="Calibri"/>
          <w:color w:val="008000"/>
        </w:rPr>
        <w:t>AL</w:t>
      </w:r>
      <w:r>
        <w:rPr>
          <w:rFonts w:ascii="Calibri" w:hAnsi="Calibri"/>
          <w:color w:val="008000"/>
        </w:rPr>
        <w:t xml:space="preserve"> </w:t>
      </w:r>
      <w:r w:rsidRPr="006A76F3">
        <w:rPr>
          <w:rFonts w:ascii="Calibri" w:hAnsi="Calibri"/>
          <w:color w:val="008000"/>
        </w:rPr>
        <w:t>: Alain Legrand</w:t>
      </w:r>
    </w:p>
    <w:p w14:paraId="7C2518D6" w14:textId="2B6B1B8E" w:rsidR="006A76F3" w:rsidRPr="006A76F3" w:rsidRDefault="006A76F3" w:rsidP="006A76F3">
      <w:pPr>
        <w:spacing w:after="0"/>
        <w:rPr>
          <w:rFonts w:ascii="Calibri" w:hAnsi="Calibri"/>
          <w:color w:val="008000"/>
        </w:rPr>
      </w:pPr>
      <w:r w:rsidRPr="006A76F3">
        <w:rPr>
          <w:rFonts w:ascii="Calibri" w:hAnsi="Calibri"/>
          <w:color w:val="008000"/>
        </w:rPr>
        <w:t>ASK</w:t>
      </w:r>
      <w:r>
        <w:rPr>
          <w:rFonts w:ascii="Calibri" w:hAnsi="Calibri"/>
          <w:color w:val="008000"/>
        </w:rPr>
        <w:t xml:space="preserve"> : Anne-</w:t>
      </w:r>
      <w:r w:rsidRPr="006A76F3">
        <w:rPr>
          <w:rFonts w:ascii="Calibri" w:hAnsi="Calibri"/>
          <w:color w:val="008000"/>
        </w:rPr>
        <w:t>Sophie Kinget</w:t>
      </w:r>
    </w:p>
    <w:p w14:paraId="5CF704ED" w14:textId="40C9FB8C" w:rsidR="004514B3" w:rsidRDefault="004514B3" w:rsidP="006A76F3">
      <w:pPr>
        <w:spacing w:after="0"/>
        <w:rPr>
          <w:rFonts w:ascii="Calibri" w:hAnsi="Calibri"/>
          <w:color w:val="0070C0"/>
          <w:lang w:val="en-US"/>
        </w:rPr>
      </w:pPr>
      <w:proofErr w:type="gramStart"/>
      <w:r w:rsidRPr="00DE366E">
        <w:rPr>
          <w:rFonts w:ascii="Calibri" w:hAnsi="Calibri"/>
          <w:color w:val="0070C0"/>
          <w:lang w:val="en-US"/>
        </w:rPr>
        <w:t>BB :</w:t>
      </w:r>
      <w:proofErr w:type="gramEnd"/>
      <w:r w:rsidRPr="00DE366E">
        <w:rPr>
          <w:rFonts w:ascii="Calibri" w:hAnsi="Calibri"/>
          <w:color w:val="0070C0"/>
          <w:lang w:val="en-US"/>
        </w:rPr>
        <w:t xml:space="preserve"> Bernard </w:t>
      </w:r>
      <w:proofErr w:type="spellStart"/>
      <w:r w:rsidRPr="00DE366E">
        <w:rPr>
          <w:rFonts w:ascii="Calibri" w:hAnsi="Calibri"/>
          <w:color w:val="0070C0"/>
          <w:lang w:val="en-US"/>
        </w:rPr>
        <w:t>Backeland</w:t>
      </w:r>
      <w:proofErr w:type="spellEnd"/>
    </w:p>
    <w:p w14:paraId="38F50F94" w14:textId="0E59A84C" w:rsidR="00010E99" w:rsidRPr="00010E99" w:rsidRDefault="00010E99" w:rsidP="006A76F3">
      <w:pPr>
        <w:spacing w:after="0"/>
        <w:rPr>
          <w:rFonts w:ascii="Calibri" w:hAnsi="Calibri"/>
          <w:color w:val="008000"/>
        </w:rPr>
      </w:pPr>
      <w:r w:rsidRPr="00010E99">
        <w:rPr>
          <w:rFonts w:ascii="Calibri" w:hAnsi="Calibri"/>
          <w:color w:val="008000"/>
        </w:rPr>
        <w:t xml:space="preserve">BD: Brigitte </w:t>
      </w:r>
      <w:proofErr w:type="spellStart"/>
      <w:r w:rsidRPr="00010E99">
        <w:rPr>
          <w:rFonts w:ascii="Calibri" w:hAnsi="Calibri"/>
          <w:color w:val="008000"/>
        </w:rPr>
        <w:t>Degand</w:t>
      </w:r>
      <w:proofErr w:type="spellEnd"/>
    </w:p>
    <w:p w14:paraId="0A549FCC" w14:textId="4C0C88D1" w:rsidR="00CD6A37" w:rsidRDefault="00CD6A37" w:rsidP="00220722">
      <w:pPr>
        <w:spacing w:after="0"/>
        <w:rPr>
          <w:rFonts w:ascii="Calibri" w:hAnsi="Calibri"/>
          <w:color w:val="008000"/>
        </w:rPr>
      </w:pPr>
      <w:r>
        <w:rPr>
          <w:rFonts w:ascii="Calibri" w:hAnsi="Calibri"/>
          <w:color w:val="008000"/>
        </w:rPr>
        <w:t xml:space="preserve">CB : Christophe </w:t>
      </w:r>
      <w:proofErr w:type="spellStart"/>
      <w:r>
        <w:rPr>
          <w:rFonts w:ascii="Calibri" w:hAnsi="Calibri"/>
          <w:color w:val="008000"/>
        </w:rPr>
        <w:t>Brethenoux</w:t>
      </w:r>
      <w:proofErr w:type="spellEnd"/>
    </w:p>
    <w:p w14:paraId="10A26133" w14:textId="4762701D" w:rsidR="00C17A8B" w:rsidRDefault="00C17A8B" w:rsidP="00220722">
      <w:pPr>
        <w:spacing w:after="0"/>
        <w:rPr>
          <w:rFonts w:ascii="Calibri" w:hAnsi="Calibri"/>
          <w:color w:val="008000"/>
        </w:rPr>
      </w:pPr>
      <w:r>
        <w:rPr>
          <w:rFonts w:ascii="Calibri" w:hAnsi="Calibri"/>
          <w:color w:val="008000"/>
        </w:rPr>
        <w:t xml:space="preserve">CD : Clotilde </w:t>
      </w:r>
      <w:proofErr w:type="spellStart"/>
      <w:r>
        <w:rPr>
          <w:rFonts w:ascii="Calibri" w:hAnsi="Calibri"/>
          <w:color w:val="008000"/>
        </w:rPr>
        <w:t>Debarbieux</w:t>
      </w:r>
      <w:proofErr w:type="spellEnd"/>
    </w:p>
    <w:p w14:paraId="58217BE5" w14:textId="2C464416" w:rsidR="006B036E" w:rsidRPr="006B036E" w:rsidRDefault="006B036E" w:rsidP="00220722">
      <w:pPr>
        <w:spacing w:after="0"/>
        <w:rPr>
          <w:rFonts w:ascii="Calibri" w:hAnsi="Calibri"/>
          <w:color w:val="948A54" w:themeColor="background2" w:themeShade="80"/>
        </w:rPr>
      </w:pPr>
      <w:r w:rsidRPr="00B90FEA">
        <w:rPr>
          <w:rFonts w:ascii="Calibri" w:hAnsi="Calibri"/>
          <w:color w:val="948A54" w:themeColor="background2" w:themeShade="80"/>
        </w:rPr>
        <w:t xml:space="preserve">CJ : Claire </w:t>
      </w:r>
      <w:proofErr w:type="spellStart"/>
      <w:r w:rsidRPr="00B90FEA">
        <w:rPr>
          <w:rFonts w:ascii="Calibri" w:hAnsi="Calibri"/>
          <w:color w:val="948A54" w:themeColor="background2" w:themeShade="80"/>
        </w:rPr>
        <w:t>Joanny</w:t>
      </w:r>
      <w:proofErr w:type="spellEnd"/>
    </w:p>
    <w:p w14:paraId="6F57BA57" w14:textId="788AC225" w:rsidR="004514B3" w:rsidRDefault="004514B3" w:rsidP="004514B3">
      <w:pPr>
        <w:spacing w:after="0"/>
        <w:rPr>
          <w:rFonts w:ascii="Calibri" w:hAnsi="Calibri"/>
          <w:color w:val="0070C0"/>
        </w:rPr>
      </w:pPr>
      <w:r>
        <w:rPr>
          <w:rFonts w:ascii="Calibri" w:hAnsi="Calibri"/>
          <w:color w:val="0070C0"/>
        </w:rPr>
        <w:t>CV :</w:t>
      </w:r>
      <w:r w:rsidRPr="00977403">
        <w:rPr>
          <w:rFonts w:ascii="Calibri" w:hAnsi="Calibri"/>
          <w:color w:val="0070C0"/>
        </w:rPr>
        <w:t xml:space="preserve"> </w:t>
      </w:r>
      <w:r>
        <w:rPr>
          <w:rFonts w:ascii="Calibri" w:hAnsi="Calibri"/>
          <w:color w:val="0070C0"/>
        </w:rPr>
        <w:t>Claude Valle</w:t>
      </w:r>
    </w:p>
    <w:p w14:paraId="7EB2724C" w14:textId="101A4100" w:rsidR="006B036E" w:rsidRPr="006B036E" w:rsidRDefault="006B036E" w:rsidP="004514B3">
      <w:pPr>
        <w:spacing w:after="0"/>
        <w:rPr>
          <w:rFonts w:ascii="Calibri" w:hAnsi="Calibri"/>
          <w:color w:val="948A54" w:themeColor="background2" w:themeShade="80"/>
        </w:rPr>
      </w:pPr>
      <w:r>
        <w:rPr>
          <w:rFonts w:ascii="Calibri" w:hAnsi="Calibri"/>
          <w:color w:val="948A54" w:themeColor="background2" w:themeShade="80"/>
        </w:rPr>
        <w:t>CVN : Claudine Van Nieuwenhove</w:t>
      </w:r>
    </w:p>
    <w:p w14:paraId="58D3AFCF" w14:textId="6C60836F" w:rsidR="00CD6A37" w:rsidRDefault="00CD6A37" w:rsidP="00220722">
      <w:pPr>
        <w:spacing w:after="0"/>
        <w:rPr>
          <w:rFonts w:ascii="Calibri" w:hAnsi="Calibri"/>
          <w:color w:val="008000"/>
        </w:rPr>
      </w:pPr>
      <w:r>
        <w:rPr>
          <w:rFonts w:ascii="Calibri" w:hAnsi="Calibri"/>
          <w:color w:val="008000"/>
        </w:rPr>
        <w:lastRenderedPageBreak/>
        <w:t xml:space="preserve">DD : Daniel </w:t>
      </w:r>
      <w:proofErr w:type="spellStart"/>
      <w:r>
        <w:rPr>
          <w:rFonts w:ascii="Calibri" w:hAnsi="Calibri"/>
          <w:color w:val="008000"/>
        </w:rPr>
        <w:t>Dourlens</w:t>
      </w:r>
      <w:proofErr w:type="spellEnd"/>
    </w:p>
    <w:p w14:paraId="012AD5B7" w14:textId="09DB6F43" w:rsidR="006B036E" w:rsidRPr="006B036E" w:rsidRDefault="006B036E" w:rsidP="00220722">
      <w:pPr>
        <w:spacing w:after="0"/>
        <w:rPr>
          <w:rFonts w:ascii="Calibri" w:hAnsi="Calibri"/>
          <w:color w:val="948A54" w:themeColor="background2" w:themeShade="80"/>
        </w:rPr>
      </w:pPr>
      <w:proofErr w:type="spellStart"/>
      <w:r>
        <w:rPr>
          <w:rFonts w:ascii="Calibri" w:hAnsi="Calibri"/>
          <w:color w:val="948A54" w:themeColor="background2" w:themeShade="80"/>
        </w:rPr>
        <w:t>DDk</w:t>
      </w:r>
      <w:proofErr w:type="spellEnd"/>
      <w:r>
        <w:rPr>
          <w:rFonts w:ascii="Calibri" w:hAnsi="Calibri"/>
          <w:color w:val="948A54" w:themeColor="background2" w:themeShade="80"/>
        </w:rPr>
        <w:t xml:space="preserve"> : Damien </w:t>
      </w:r>
      <w:proofErr w:type="spellStart"/>
      <w:r>
        <w:rPr>
          <w:rFonts w:ascii="Calibri" w:hAnsi="Calibri"/>
          <w:color w:val="948A54" w:themeColor="background2" w:themeShade="80"/>
        </w:rPr>
        <w:t>Dekeister</w:t>
      </w:r>
      <w:proofErr w:type="spellEnd"/>
    </w:p>
    <w:p w14:paraId="6278AE23" w14:textId="5791BBDA" w:rsidR="004514B3" w:rsidRDefault="004514B3" w:rsidP="004514B3">
      <w:pPr>
        <w:spacing w:after="0"/>
        <w:rPr>
          <w:rFonts w:ascii="Calibri" w:hAnsi="Calibri"/>
          <w:color w:val="0070C0"/>
        </w:rPr>
      </w:pPr>
      <w:proofErr w:type="spellStart"/>
      <w:r>
        <w:rPr>
          <w:rFonts w:ascii="Calibri" w:hAnsi="Calibri"/>
          <w:color w:val="0070C0"/>
        </w:rPr>
        <w:t>DDx</w:t>
      </w:r>
      <w:proofErr w:type="spellEnd"/>
      <w:r>
        <w:rPr>
          <w:rFonts w:ascii="Calibri" w:hAnsi="Calibri"/>
          <w:color w:val="0070C0"/>
        </w:rPr>
        <w:t xml:space="preserve"> : Dominique </w:t>
      </w:r>
      <w:proofErr w:type="spellStart"/>
      <w:r>
        <w:rPr>
          <w:rFonts w:ascii="Calibri" w:hAnsi="Calibri"/>
          <w:color w:val="0070C0"/>
        </w:rPr>
        <w:t>Delcroix</w:t>
      </w:r>
      <w:proofErr w:type="spellEnd"/>
    </w:p>
    <w:p w14:paraId="6431B49D" w14:textId="77777777" w:rsidR="006B036E" w:rsidRDefault="006B036E" w:rsidP="006B036E">
      <w:pPr>
        <w:spacing w:after="0"/>
        <w:rPr>
          <w:rFonts w:ascii="Calibri" w:hAnsi="Calibri"/>
          <w:color w:val="948A54" w:themeColor="background2" w:themeShade="80"/>
        </w:rPr>
      </w:pPr>
      <w:r>
        <w:rPr>
          <w:rFonts w:ascii="Calibri" w:hAnsi="Calibri"/>
          <w:color w:val="948A54" w:themeColor="background2" w:themeShade="80"/>
        </w:rPr>
        <w:t xml:space="preserve">EI : Elise </w:t>
      </w:r>
      <w:proofErr w:type="spellStart"/>
      <w:r>
        <w:rPr>
          <w:rFonts w:ascii="Calibri" w:hAnsi="Calibri"/>
          <w:color w:val="948A54" w:themeColor="background2" w:themeShade="80"/>
        </w:rPr>
        <w:t>Ioos</w:t>
      </w:r>
      <w:proofErr w:type="spellEnd"/>
    </w:p>
    <w:p w14:paraId="53ECCC0E" w14:textId="77777777" w:rsidR="004514B3" w:rsidRDefault="004514B3" w:rsidP="004514B3">
      <w:pPr>
        <w:spacing w:after="0"/>
        <w:rPr>
          <w:rFonts w:ascii="Calibri" w:hAnsi="Calibri"/>
          <w:color w:val="0070C0"/>
        </w:rPr>
      </w:pPr>
      <w:r w:rsidRPr="00C73170">
        <w:rPr>
          <w:rFonts w:ascii="Calibri" w:hAnsi="Calibri"/>
          <w:color w:val="0070C0"/>
        </w:rPr>
        <w:t xml:space="preserve">JD : Jérémy </w:t>
      </w:r>
      <w:proofErr w:type="spellStart"/>
      <w:r w:rsidRPr="00C73170">
        <w:rPr>
          <w:rFonts w:ascii="Calibri" w:hAnsi="Calibri"/>
          <w:color w:val="0070C0"/>
        </w:rPr>
        <w:t>Desfrenne</w:t>
      </w:r>
      <w:proofErr w:type="spellEnd"/>
      <w:r w:rsidRPr="00C73170">
        <w:rPr>
          <w:rFonts w:ascii="Calibri" w:hAnsi="Calibri"/>
          <w:color w:val="0070C0"/>
        </w:rPr>
        <w:t xml:space="preserve"> </w:t>
      </w:r>
    </w:p>
    <w:p w14:paraId="0DA99594" w14:textId="27371435" w:rsidR="004514B3" w:rsidRDefault="004514B3" w:rsidP="004514B3">
      <w:pPr>
        <w:spacing w:after="0"/>
        <w:rPr>
          <w:rFonts w:ascii="Calibri" w:hAnsi="Calibri"/>
          <w:color w:val="0070C0"/>
        </w:rPr>
      </w:pPr>
      <w:proofErr w:type="spellStart"/>
      <w:r>
        <w:rPr>
          <w:rFonts w:ascii="Calibri" w:hAnsi="Calibri"/>
          <w:color w:val="0070C0"/>
        </w:rPr>
        <w:t>JmC</w:t>
      </w:r>
      <w:proofErr w:type="spellEnd"/>
      <w:r>
        <w:rPr>
          <w:rFonts w:ascii="Calibri" w:hAnsi="Calibri"/>
          <w:color w:val="0070C0"/>
        </w:rPr>
        <w:t> : Jean-Marie Casier</w:t>
      </w:r>
    </w:p>
    <w:p w14:paraId="44F2FC79" w14:textId="70EE6D44" w:rsidR="00A035C6" w:rsidRDefault="00A035C6" w:rsidP="00220722">
      <w:pPr>
        <w:spacing w:after="0"/>
        <w:rPr>
          <w:rFonts w:ascii="Calibri" w:hAnsi="Calibri"/>
          <w:color w:val="008000"/>
        </w:rPr>
      </w:pPr>
      <w:r>
        <w:rPr>
          <w:rFonts w:ascii="Calibri" w:hAnsi="Calibri"/>
          <w:color w:val="008000"/>
        </w:rPr>
        <w:t xml:space="preserve">JV : Julien </w:t>
      </w:r>
      <w:proofErr w:type="spellStart"/>
      <w:r>
        <w:rPr>
          <w:rFonts w:ascii="Calibri" w:hAnsi="Calibri"/>
          <w:color w:val="008000"/>
        </w:rPr>
        <w:t>Vitse</w:t>
      </w:r>
      <w:proofErr w:type="spellEnd"/>
    </w:p>
    <w:p w14:paraId="0966B7E5" w14:textId="77777777" w:rsidR="003A2424" w:rsidRDefault="003A2424" w:rsidP="003A2424">
      <w:pPr>
        <w:spacing w:after="0"/>
        <w:rPr>
          <w:rFonts w:ascii="Calibri" w:hAnsi="Calibri" w:cs="Arial"/>
          <w:bCs/>
          <w:color w:val="E36C0A" w:themeColor="accent6" w:themeShade="BF"/>
        </w:rPr>
      </w:pPr>
      <w:r>
        <w:rPr>
          <w:rFonts w:ascii="Calibri" w:hAnsi="Calibri" w:cs="Arial"/>
          <w:bCs/>
          <w:color w:val="E36C0A" w:themeColor="accent6" w:themeShade="BF"/>
        </w:rPr>
        <w:t xml:space="preserve">FD : Frédéric </w:t>
      </w:r>
      <w:proofErr w:type="spellStart"/>
      <w:r>
        <w:rPr>
          <w:rFonts w:ascii="Calibri" w:hAnsi="Calibri" w:cs="Arial"/>
          <w:bCs/>
          <w:color w:val="E36C0A" w:themeColor="accent6" w:themeShade="BF"/>
        </w:rPr>
        <w:t>Devred</w:t>
      </w:r>
      <w:proofErr w:type="spellEnd"/>
    </w:p>
    <w:p w14:paraId="1FC413E3" w14:textId="403B9FC4" w:rsidR="006A76F3" w:rsidRPr="006A76F3" w:rsidRDefault="006A76F3" w:rsidP="006A76F3">
      <w:pPr>
        <w:spacing w:after="0"/>
        <w:rPr>
          <w:rFonts w:ascii="Calibri" w:hAnsi="Calibri"/>
          <w:color w:val="008000"/>
        </w:rPr>
      </w:pPr>
      <w:proofErr w:type="spellStart"/>
      <w:r w:rsidRPr="006A76F3">
        <w:rPr>
          <w:rFonts w:ascii="Calibri" w:hAnsi="Calibri"/>
          <w:color w:val="008000"/>
        </w:rPr>
        <w:t>FD</w:t>
      </w:r>
      <w:r>
        <w:rPr>
          <w:rFonts w:ascii="Calibri" w:hAnsi="Calibri"/>
          <w:color w:val="008000"/>
        </w:rPr>
        <w:t>el</w:t>
      </w:r>
      <w:proofErr w:type="spellEnd"/>
      <w:r>
        <w:rPr>
          <w:rFonts w:ascii="Calibri" w:hAnsi="Calibri"/>
          <w:color w:val="008000"/>
        </w:rPr>
        <w:t xml:space="preserve"> </w:t>
      </w:r>
      <w:r w:rsidRPr="006A76F3">
        <w:rPr>
          <w:rFonts w:ascii="Calibri" w:hAnsi="Calibri"/>
          <w:color w:val="008000"/>
        </w:rPr>
        <w:t xml:space="preserve">: Frédéric </w:t>
      </w:r>
      <w:proofErr w:type="spellStart"/>
      <w:r w:rsidRPr="006A76F3">
        <w:rPr>
          <w:rFonts w:ascii="Calibri" w:hAnsi="Calibri"/>
          <w:color w:val="008000"/>
        </w:rPr>
        <w:t>Del</w:t>
      </w:r>
      <w:r>
        <w:rPr>
          <w:rFonts w:ascii="Calibri" w:hAnsi="Calibri"/>
          <w:color w:val="008000"/>
        </w:rPr>
        <w:t>œ</w:t>
      </w:r>
      <w:r w:rsidRPr="006A76F3">
        <w:rPr>
          <w:rFonts w:ascii="Calibri" w:hAnsi="Calibri"/>
          <w:color w:val="008000"/>
        </w:rPr>
        <w:t>il</w:t>
      </w:r>
      <w:proofErr w:type="spellEnd"/>
    </w:p>
    <w:p w14:paraId="70222B15" w14:textId="05034ADB" w:rsidR="003A2424" w:rsidRPr="00BB138E" w:rsidRDefault="003A2424" w:rsidP="003A2424">
      <w:pPr>
        <w:spacing w:after="0"/>
        <w:rPr>
          <w:rFonts w:ascii="Calibri" w:hAnsi="Calibri" w:cs="Arial"/>
          <w:bCs/>
          <w:color w:val="E36C0A" w:themeColor="accent6" w:themeShade="BF"/>
        </w:rPr>
      </w:pPr>
      <w:r>
        <w:rPr>
          <w:rFonts w:ascii="Calibri" w:hAnsi="Calibri" w:cs="Arial"/>
          <w:bCs/>
          <w:color w:val="E36C0A" w:themeColor="accent6" w:themeShade="BF"/>
        </w:rPr>
        <w:t xml:space="preserve">FL : François </w:t>
      </w:r>
      <w:proofErr w:type="spellStart"/>
      <w:r>
        <w:rPr>
          <w:rFonts w:ascii="Calibri" w:hAnsi="Calibri" w:cs="Arial"/>
          <w:bCs/>
          <w:color w:val="E36C0A" w:themeColor="accent6" w:themeShade="BF"/>
        </w:rPr>
        <w:t>Loiseau</w:t>
      </w:r>
      <w:proofErr w:type="spellEnd"/>
    </w:p>
    <w:p w14:paraId="4BBB8D81" w14:textId="052EE83B" w:rsidR="004514B3" w:rsidRPr="00977403" w:rsidRDefault="004514B3" w:rsidP="004514B3">
      <w:pPr>
        <w:spacing w:after="0"/>
        <w:rPr>
          <w:rFonts w:ascii="Calibri" w:hAnsi="Calibri"/>
          <w:color w:val="0070C0"/>
        </w:rPr>
      </w:pPr>
      <w:r>
        <w:rPr>
          <w:rFonts w:ascii="Calibri" w:hAnsi="Calibri"/>
          <w:color w:val="0070C0"/>
        </w:rPr>
        <w:t>LR :</w:t>
      </w:r>
      <w:r w:rsidRPr="00977403">
        <w:rPr>
          <w:rFonts w:ascii="Calibri" w:hAnsi="Calibri"/>
          <w:color w:val="0070C0"/>
        </w:rPr>
        <w:t xml:space="preserve"> Luc Religieux</w:t>
      </w:r>
    </w:p>
    <w:p w14:paraId="2673D21E" w14:textId="68BBAB79" w:rsidR="00C17A8B" w:rsidRDefault="00C17A8B" w:rsidP="00220722">
      <w:pPr>
        <w:spacing w:after="0"/>
        <w:rPr>
          <w:rFonts w:ascii="Calibri" w:hAnsi="Calibri"/>
          <w:color w:val="008000"/>
        </w:rPr>
      </w:pPr>
      <w:r>
        <w:rPr>
          <w:rFonts w:ascii="Calibri" w:hAnsi="Calibri"/>
          <w:color w:val="008000"/>
        </w:rPr>
        <w:t xml:space="preserve">MD : Michel </w:t>
      </w:r>
      <w:proofErr w:type="spellStart"/>
      <w:r>
        <w:rPr>
          <w:rFonts w:ascii="Calibri" w:hAnsi="Calibri"/>
          <w:color w:val="008000"/>
        </w:rPr>
        <w:t>Demasure</w:t>
      </w:r>
      <w:proofErr w:type="spellEnd"/>
    </w:p>
    <w:p w14:paraId="3601ADBA" w14:textId="77777777" w:rsidR="00BB138E" w:rsidRDefault="00BB138E" w:rsidP="004514B3">
      <w:pPr>
        <w:spacing w:after="0"/>
        <w:rPr>
          <w:rFonts w:ascii="Calibri" w:hAnsi="Calibri"/>
          <w:color w:val="0070C0"/>
        </w:rPr>
      </w:pPr>
      <w:r>
        <w:rPr>
          <w:rFonts w:ascii="Calibri" w:hAnsi="Calibri"/>
          <w:color w:val="0070C0"/>
        </w:rPr>
        <w:t xml:space="preserve">MV : Mathias </w:t>
      </w:r>
      <w:proofErr w:type="spellStart"/>
      <w:r>
        <w:rPr>
          <w:rFonts w:ascii="Calibri" w:hAnsi="Calibri"/>
          <w:color w:val="0070C0"/>
        </w:rPr>
        <w:t>Vadot</w:t>
      </w:r>
      <w:proofErr w:type="spellEnd"/>
    </w:p>
    <w:p w14:paraId="58E625C9" w14:textId="2A9E1A1B" w:rsidR="00BB138E" w:rsidRDefault="00BB138E" w:rsidP="00BB138E">
      <w:pPr>
        <w:spacing w:after="0"/>
        <w:rPr>
          <w:color w:val="B2A1C7" w:themeColor="accent4" w:themeTint="99"/>
        </w:rPr>
      </w:pPr>
      <w:r>
        <w:rPr>
          <w:color w:val="B2A1C7" w:themeColor="accent4" w:themeTint="99"/>
        </w:rPr>
        <w:t>NL : Nicolas Lecomte</w:t>
      </w:r>
    </w:p>
    <w:p w14:paraId="224BB7B3" w14:textId="77777777" w:rsidR="006B036E" w:rsidRDefault="006B036E" w:rsidP="006B036E">
      <w:pPr>
        <w:spacing w:after="0"/>
        <w:rPr>
          <w:rFonts w:ascii="Calibri" w:hAnsi="Calibri"/>
          <w:color w:val="948A54" w:themeColor="background2" w:themeShade="80"/>
        </w:rPr>
      </w:pPr>
      <w:r>
        <w:rPr>
          <w:rFonts w:ascii="Calibri" w:hAnsi="Calibri"/>
          <w:color w:val="948A54" w:themeColor="background2" w:themeShade="80"/>
        </w:rPr>
        <w:t>OC : Olivier Cohen</w:t>
      </w:r>
    </w:p>
    <w:p w14:paraId="6A55EEBE" w14:textId="797299AD" w:rsidR="004514B3" w:rsidRDefault="004514B3" w:rsidP="004514B3">
      <w:pPr>
        <w:spacing w:after="0"/>
        <w:rPr>
          <w:rFonts w:ascii="Calibri" w:hAnsi="Calibri"/>
          <w:color w:val="0070C0"/>
        </w:rPr>
      </w:pPr>
      <w:r>
        <w:rPr>
          <w:rFonts w:ascii="Calibri" w:hAnsi="Calibri"/>
          <w:color w:val="0070C0"/>
        </w:rPr>
        <w:t xml:space="preserve">OD : Olivier </w:t>
      </w:r>
      <w:proofErr w:type="spellStart"/>
      <w:r>
        <w:rPr>
          <w:rFonts w:ascii="Calibri" w:hAnsi="Calibri"/>
          <w:color w:val="0070C0"/>
        </w:rPr>
        <w:t>Dutel</w:t>
      </w:r>
      <w:proofErr w:type="spellEnd"/>
    </w:p>
    <w:p w14:paraId="3A2558A4" w14:textId="77777777" w:rsidR="003A2424" w:rsidRDefault="003A2424" w:rsidP="003A2424">
      <w:pPr>
        <w:spacing w:after="0"/>
        <w:rPr>
          <w:rFonts w:ascii="Calibri" w:hAnsi="Calibri"/>
          <w:color w:val="E36C0A" w:themeColor="accent6" w:themeShade="BF"/>
        </w:rPr>
      </w:pPr>
      <w:r>
        <w:rPr>
          <w:rFonts w:ascii="Calibri" w:hAnsi="Calibri"/>
          <w:color w:val="E36C0A" w:themeColor="accent6" w:themeShade="BF"/>
        </w:rPr>
        <w:t xml:space="preserve">OL : Olivier </w:t>
      </w:r>
      <w:proofErr w:type="spellStart"/>
      <w:r>
        <w:rPr>
          <w:rFonts w:ascii="Calibri" w:hAnsi="Calibri"/>
          <w:color w:val="E36C0A" w:themeColor="accent6" w:themeShade="BF"/>
        </w:rPr>
        <w:t>Leman</w:t>
      </w:r>
      <w:proofErr w:type="spellEnd"/>
    </w:p>
    <w:p w14:paraId="45C66B90" w14:textId="77777777" w:rsidR="003A2424" w:rsidRDefault="003A2424" w:rsidP="003A2424">
      <w:pPr>
        <w:spacing w:after="0"/>
        <w:rPr>
          <w:rFonts w:ascii="Calibri" w:hAnsi="Calibri" w:cs="Arial"/>
          <w:bCs/>
          <w:color w:val="E36C0A" w:themeColor="accent6" w:themeShade="BF"/>
        </w:rPr>
      </w:pPr>
      <w:r w:rsidRPr="00477852">
        <w:rPr>
          <w:rFonts w:ascii="Calibri" w:hAnsi="Calibri" w:cs="Arial"/>
          <w:bCs/>
          <w:color w:val="E36C0A" w:themeColor="accent6" w:themeShade="BF"/>
        </w:rPr>
        <w:t>PC : Pascal Coquerelle</w:t>
      </w:r>
    </w:p>
    <w:p w14:paraId="5BEB7F51" w14:textId="77777777" w:rsidR="003A2424" w:rsidRDefault="003A2424" w:rsidP="003A2424">
      <w:pPr>
        <w:spacing w:after="0"/>
        <w:rPr>
          <w:rFonts w:ascii="Calibri" w:hAnsi="Calibri"/>
          <w:color w:val="008000"/>
        </w:rPr>
      </w:pPr>
      <w:r>
        <w:rPr>
          <w:rFonts w:ascii="Calibri" w:hAnsi="Calibri"/>
          <w:color w:val="E36C0A" w:themeColor="accent6" w:themeShade="BF"/>
        </w:rPr>
        <w:t>PM : Pierre Meurisse</w:t>
      </w:r>
      <w:r>
        <w:rPr>
          <w:rFonts w:ascii="Calibri" w:hAnsi="Calibri"/>
          <w:color w:val="008000"/>
        </w:rPr>
        <w:t xml:space="preserve"> </w:t>
      </w:r>
    </w:p>
    <w:p w14:paraId="2B24DDC9" w14:textId="77777777" w:rsidR="006B036E" w:rsidRPr="00B90FEA" w:rsidRDefault="006B036E" w:rsidP="006B036E">
      <w:pPr>
        <w:spacing w:after="0"/>
        <w:rPr>
          <w:rFonts w:ascii="Calibri" w:hAnsi="Calibri"/>
          <w:color w:val="948A54" w:themeColor="background2" w:themeShade="80"/>
        </w:rPr>
      </w:pPr>
      <w:r w:rsidRPr="00B90FEA">
        <w:rPr>
          <w:rFonts w:ascii="Calibri" w:hAnsi="Calibri"/>
          <w:color w:val="948A54" w:themeColor="background2" w:themeShade="80"/>
        </w:rPr>
        <w:t>RD : Remy Delerue</w:t>
      </w:r>
    </w:p>
    <w:p w14:paraId="60D1CA72" w14:textId="77777777" w:rsidR="006B036E" w:rsidRDefault="006B036E" w:rsidP="006B036E">
      <w:pPr>
        <w:spacing w:after="0"/>
        <w:rPr>
          <w:rFonts w:ascii="Calibri" w:hAnsi="Calibri"/>
          <w:color w:val="948A54" w:themeColor="background2" w:themeShade="80"/>
        </w:rPr>
      </w:pPr>
      <w:r>
        <w:rPr>
          <w:rFonts w:ascii="Calibri" w:hAnsi="Calibri"/>
          <w:color w:val="948A54" w:themeColor="background2" w:themeShade="80"/>
        </w:rPr>
        <w:t>ST : Sébastien Triquet</w:t>
      </w:r>
    </w:p>
    <w:p w14:paraId="173850AA" w14:textId="7480244F" w:rsidR="00B77F9C" w:rsidRPr="00CD6A37" w:rsidRDefault="00CD6A37" w:rsidP="003A2424">
      <w:pPr>
        <w:spacing w:after="0"/>
        <w:rPr>
          <w:rFonts w:ascii="Calibri" w:hAnsi="Calibri"/>
          <w:color w:val="008000"/>
        </w:rPr>
      </w:pPr>
      <w:r>
        <w:rPr>
          <w:rFonts w:ascii="Calibri" w:hAnsi="Calibri"/>
          <w:color w:val="008000"/>
        </w:rPr>
        <w:t>STT : Sébastien Torro-Tokodi</w:t>
      </w:r>
    </w:p>
    <w:p w14:paraId="62B00ED5" w14:textId="235FD58E" w:rsidR="00CD6A37" w:rsidRDefault="00CD6A37" w:rsidP="00220722">
      <w:pPr>
        <w:spacing w:after="0"/>
        <w:rPr>
          <w:rFonts w:ascii="Calibri" w:hAnsi="Calibri"/>
          <w:color w:val="008000"/>
        </w:rPr>
      </w:pPr>
      <w:r w:rsidRPr="00CD6A37">
        <w:rPr>
          <w:rFonts w:ascii="Calibri" w:hAnsi="Calibri"/>
          <w:color w:val="008000"/>
        </w:rPr>
        <w:t xml:space="preserve">YL : Yves </w:t>
      </w:r>
      <w:proofErr w:type="spellStart"/>
      <w:r w:rsidRPr="00CD6A37">
        <w:rPr>
          <w:rFonts w:ascii="Calibri" w:hAnsi="Calibri"/>
          <w:color w:val="008000"/>
        </w:rPr>
        <w:t>Lépinay</w:t>
      </w:r>
      <w:proofErr w:type="spellEnd"/>
    </w:p>
    <w:p w14:paraId="2E42D10D" w14:textId="4F512FA7" w:rsidR="00D81A72" w:rsidRPr="00CD6A37" w:rsidRDefault="00D81A72" w:rsidP="00220722">
      <w:pPr>
        <w:spacing w:after="0"/>
        <w:rPr>
          <w:rFonts w:ascii="Calibri" w:hAnsi="Calibri"/>
          <w:color w:val="008000"/>
        </w:rPr>
      </w:pPr>
      <w:r>
        <w:rPr>
          <w:rFonts w:ascii="Calibri" w:hAnsi="Calibri"/>
          <w:color w:val="008000"/>
        </w:rPr>
        <w:t>YP : Yannick Paillard</w:t>
      </w:r>
    </w:p>
    <w:p w14:paraId="234D7FC3" w14:textId="77777777" w:rsidR="006B036E" w:rsidRDefault="006B036E" w:rsidP="002C16FC">
      <w:pPr>
        <w:spacing w:after="0"/>
        <w:rPr>
          <w:rFonts w:ascii="Calibri" w:hAnsi="Calibri"/>
        </w:rPr>
      </w:pPr>
    </w:p>
    <w:p w14:paraId="40E11922" w14:textId="77777777" w:rsidR="002C16FC" w:rsidRPr="00F569FE" w:rsidRDefault="002C16FC" w:rsidP="002C16FC">
      <w:pPr>
        <w:spacing w:after="0"/>
        <w:rPr>
          <w:rFonts w:ascii="Calibri" w:hAnsi="Calibri"/>
        </w:rPr>
      </w:pPr>
      <w:r w:rsidRPr="00F569FE">
        <w:rPr>
          <w:rFonts w:ascii="Calibri" w:hAnsi="Calibri"/>
        </w:rPr>
        <w:t>SIGLES</w:t>
      </w:r>
    </w:p>
    <w:p w14:paraId="168E0E03" w14:textId="77777777" w:rsidR="002C16FC" w:rsidRPr="00F569FE" w:rsidRDefault="002C16FC" w:rsidP="002C16FC">
      <w:pPr>
        <w:spacing w:after="0"/>
        <w:rPr>
          <w:rFonts w:ascii="Calibri" w:hAnsi="Calibri"/>
        </w:rPr>
      </w:pPr>
    </w:p>
    <w:p w14:paraId="78179849" w14:textId="4C287233" w:rsidR="00330095" w:rsidRDefault="00330095" w:rsidP="002C16FC">
      <w:pPr>
        <w:spacing w:after="0"/>
        <w:rPr>
          <w:rFonts w:ascii="Calibri" w:hAnsi="Calibri" w:cs="Arial"/>
        </w:rPr>
      </w:pPr>
      <w:r>
        <w:rPr>
          <w:rFonts w:ascii="Calibri" w:hAnsi="Calibri" w:cs="Arial"/>
          <w:bCs/>
          <w:color w:val="008000"/>
        </w:rPr>
        <w:t>APPA : Association de Prévention et de Protection de l’Atmosphère</w:t>
      </w:r>
    </w:p>
    <w:p w14:paraId="0FD2AF95" w14:textId="0552EAE5" w:rsidR="000E5CC0" w:rsidRPr="00F569FE" w:rsidRDefault="000E5CC0" w:rsidP="002C16FC">
      <w:pPr>
        <w:spacing w:after="0"/>
        <w:rPr>
          <w:rFonts w:ascii="Calibri" w:eastAsia="Calibri" w:hAnsi="Calibri" w:cs="Times New Roman"/>
        </w:rPr>
      </w:pPr>
      <w:r w:rsidRPr="00F569FE">
        <w:rPr>
          <w:rFonts w:ascii="Calibri" w:hAnsi="Calibri" w:cs="Arial"/>
        </w:rPr>
        <w:t xml:space="preserve">BE : </w:t>
      </w:r>
      <w:r w:rsidR="008553D0" w:rsidRPr="00F569FE">
        <w:rPr>
          <w:rFonts w:ascii="Calibri" w:eastAsia="Calibri" w:hAnsi="Calibri" w:cs="Times New Roman"/>
        </w:rPr>
        <w:t>B</w:t>
      </w:r>
      <w:r w:rsidRPr="00F569FE">
        <w:rPr>
          <w:rFonts w:ascii="Calibri" w:eastAsia="Calibri" w:hAnsi="Calibri" w:cs="Times New Roman"/>
        </w:rPr>
        <w:t>ureau d’études</w:t>
      </w:r>
    </w:p>
    <w:p w14:paraId="0F225172" w14:textId="05AED1AE" w:rsidR="005E6453" w:rsidRPr="00E46CE9" w:rsidRDefault="005E6453" w:rsidP="005E6453">
      <w:pPr>
        <w:pStyle w:val="Grandecolonne"/>
        <w:spacing w:before="28"/>
        <w:rPr>
          <w:rFonts w:ascii="Calibri" w:hAnsi="Calibri" w:cs="HelveticaNeue-LightItalic"/>
          <w:b/>
          <w:i/>
          <w:iCs/>
          <w:color w:val="auto"/>
          <w:spacing w:val="-5"/>
          <w:sz w:val="22"/>
          <w:szCs w:val="22"/>
        </w:rPr>
      </w:pPr>
      <w:r w:rsidRPr="00E46CE9">
        <w:rPr>
          <w:rFonts w:ascii="Calibri" w:hAnsi="Calibri" w:cs="HelveticaNeue-LightItalic"/>
          <w:b/>
          <w:i/>
          <w:iCs/>
          <w:color w:val="auto"/>
          <w:spacing w:val="-5"/>
          <w:sz w:val="22"/>
          <w:szCs w:val="22"/>
        </w:rPr>
        <w:t>BHNS : Bus à Haut Niveau de Service</w:t>
      </w:r>
    </w:p>
    <w:p w14:paraId="6836CC46" w14:textId="16EBE695" w:rsidR="005E6453" w:rsidRDefault="005E6453" w:rsidP="005E6453">
      <w:pPr>
        <w:pStyle w:val="Grandecolonne"/>
        <w:spacing w:before="28"/>
        <w:rPr>
          <w:rFonts w:ascii="Calibri" w:hAnsi="Calibri" w:cs="HelveticaNeue-LightItalic"/>
          <w:i/>
          <w:iCs/>
          <w:color w:val="auto"/>
          <w:spacing w:val="-5"/>
          <w:sz w:val="22"/>
          <w:szCs w:val="22"/>
        </w:rPr>
      </w:pPr>
      <w:r w:rsidRPr="00F569FE">
        <w:rPr>
          <w:rFonts w:ascii="Calibri" w:hAnsi="Calibri" w:cs="HelveticaNeue-LightItalic"/>
          <w:i/>
          <w:iCs/>
          <w:color w:val="auto"/>
          <w:spacing w:val="-5"/>
          <w:sz w:val="22"/>
          <w:szCs w:val="22"/>
        </w:rPr>
        <w:t>CA : Communauté d’agglomération</w:t>
      </w:r>
      <w:r w:rsidR="00153418" w:rsidRPr="00F569FE">
        <w:rPr>
          <w:rFonts w:ascii="Calibri" w:hAnsi="Calibri" w:cs="HelveticaNeue-LightItalic"/>
          <w:i/>
          <w:iCs/>
          <w:color w:val="auto"/>
          <w:spacing w:val="-5"/>
          <w:sz w:val="22"/>
          <w:szCs w:val="22"/>
        </w:rPr>
        <w:t>…</w:t>
      </w:r>
    </w:p>
    <w:p w14:paraId="407CB2D6" w14:textId="04FB3868" w:rsidR="00275B69" w:rsidRDefault="00275B69" w:rsidP="005E6453">
      <w:pPr>
        <w:pStyle w:val="Grandecolonne"/>
        <w:spacing w:before="28"/>
        <w:rPr>
          <w:color w:val="0070C0"/>
        </w:rPr>
      </w:pPr>
      <w:r>
        <w:rPr>
          <w:rFonts w:ascii="Calibri" w:hAnsi="Calibri" w:cs="HelveticaNeue-LightItalic"/>
          <w:i/>
          <w:iCs/>
          <w:color w:val="auto"/>
          <w:spacing w:val="-5"/>
          <w:sz w:val="22"/>
          <w:szCs w:val="22"/>
        </w:rPr>
        <w:t xml:space="preserve">CC : </w:t>
      </w:r>
      <w:r>
        <w:rPr>
          <w:color w:val="0070C0"/>
        </w:rPr>
        <w:t>C</w:t>
      </w:r>
      <w:r w:rsidRPr="00324E9B">
        <w:rPr>
          <w:color w:val="0070C0"/>
        </w:rPr>
        <w:t>ommunauté de commune</w:t>
      </w:r>
      <w:r>
        <w:rPr>
          <w:color w:val="0070C0"/>
        </w:rPr>
        <w:t xml:space="preserve"> …</w:t>
      </w:r>
    </w:p>
    <w:p w14:paraId="44E38535" w14:textId="5CFD894D" w:rsidR="00207059" w:rsidRPr="00F569FE" w:rsidRDefault="00207059" w:rsidP="005E6453">
      <w:pPr>
        <w:pStyle w:val="Grandecolonne"/>
        <w:spacing w:before="28"/>
        <w:rPr>
          <w:rFonts w:ascii="Calibri" w:hAnsi="Calibri" w:cs="HelveticaNeue-LightItalic"/>
          <w:i/>
          <w:iCs/>
          <w:color w:val="auto"/>
          <w:spacing w:val="-5"/>
          <w:sz w:val="22"/>
          <w:szCs w:val="22"/>
        </w:rPr>
      </w:pPr>
      <w:r>
        <w:rPr>
          <w:color w:val="0070C0"/>
        </w:rPr>
        <w:t>CD : Conseil départemental</w:t>
      </w:r>
    </w:p>
    <w:p w14:paraId="31C26AD7" w14:textId="77777777" w:rsidR="005E6453" w:rsidRPr="00F569FE" w:rsidRDefault="005E6453" w:rsidP="005E6453">
      <w:pPr>
        <w:pStyle w:val="Grandecolonne"/>
        <w:spacing w:before="28"/>
        <w:rPr>
          <w:rFonts w:ascii="Calibri" w:hAnsi="Calibri" w:cs="HelveticaNeue-LightItalic"/>
          <w:i/>
          <w:iCs/>
          <w:color w:val="auto"/>
          <w:spacing w:val="-5"/>
          <w:sz w:val="22"/>
          <w:szCs w:val="22"/>
        </w:rPr>
      </w:pPr>
      <w:r w:rsidRPr="00F569FE">
        <w:rPr>
          <w:rFonts w:ascii="Calibri" w:hAnsi="Calibri" w:cs="HelveticaNeue-LightItalic"/>
          <w:i/>
          <w:iCs/>
          <w:color w:val="auto"/>
          <w:spacing w:val="-5"/>
          <w:sz w:val="22"/>
          <w:szCs w:val="22"/>
        </w:rPr>
        <w:t xml:space="preserve">CEREMA : Centre d’Études et d’Expertise sur les Risques, l’Environnement, la Mobilité et l’Aménagement </w:t>
      </w:r>
    </w:p>
    <w:p w14:paraId="0D300CB2" w14:textId="77777777" w:rsidR="005E6453" w:rsidRDefault="005E6453" w:rsidP="005E6453">
      <w:pPr>
        <w:pStyle w:val="Grandecolonne"/>
        <w:spacing w:before="28"/>
        <w:rPr>
          <w:rFonts w:ascii="Calibri" w:hAnsi="Calibri" w:cs="HelveticaNeue-LightItalic"/>
          <w:i/>
          <w:iCs/>
          <w:color w:val="auto"/>
          <w:spacing w:val="-5"/>
          <w:sz w:val="22"/>
          <w:szCs w:val="22"/>
        </w:rPr>
      </w:pPr>
      <w:r w:rsidRPr="00F569FE">
        <w:rPr>
          <w:rFonts w:ascii="Calibri" w:hAnsi="Calibri" w:cs="HelveticaNeue-LightItalic"/>
          <w:i/>
          <w:iCs/>
          <w:color w:val="auto"/>
          <w:spacing w:val="-5"/>
          <w:sz w:val="22"/>
          <w:szCs w:val="22"/>
        </w:rPr>
        <w:t>CLPC : Cédez-le-passage cycliste</w:t>
      </w:r>
    </w:p>
    <w:p w14:paraId="54572033" w14:textId="77777777" w:rsidR="00BB138E" w:rsidRDefault="00BB138E" w:rsidP="00BB138E">
      <w:pPr>
        <w:spacing w:after="0"/>
        <w:rPr>
          <w:rFonts w:ascii="Calibri" w:hAnsi="Calibri"/>
          <w:color w:val="E36C0A" w:themeColor="accent6" w:themeShade="BF"/>
        </w:rPr>
      </w:pPr>
      <w:r w:rsidRPr="00477852">
        <w:rPr>
          <w:rFonts w:ascii="Calibri" w:hAnsi="Calibri"/>
          <w:color w:val="E36C0A" w:themeColor="accent6" w:themeShade="BF"/>
        </w:rPr>
        <w:t>COTRI : Contrat d’Objectifs Troisième Révolution Industrielle</w:t>
      </w:r>
    </w:p>
    <w:p w14:paraId="4459B6D4" w14:textId="40C7AC4C" w:rsidR="00BD28E9" w:rsidRPr="00BD28E9" w:rsidRDefault="00BD28E9" w:rsidP="005E6453">
      <w:pPr>
        <w:pStyle w:val="Grandecolonne"/>
        <w:spacing w:before="28"/>
        <w:rPr>
          <w:rFonts w:ascii="Calibri" w:hAnsi="Calibri" w:cs="Arial"/>
          <w:color w:val="0070C0"/>
        </w:rPr>
      </w:pPr>
      <w:r w:rsidRPr="00CE1AC3">
        <w:rPr>
          <w:rFonts w:ascii="Calibri" w:hAnsi="Calibri" w:cs="Arial"/>
          <w:color w:val="0070C0"/>
        </w:rPr>
        <w:t>CRT</w:t>
      </w:r>
      <w:r>
        <w:rPr>
          <w:rFonts w:ascii="Calibri" w:hAnsi="Calibri" w:cs="Arial"/>
          <w:color w:val="0070C0"/>
        </w:rPr>
        <w:t> : Centre Régional des Transports</w:t>
      </w:r>
    </w:p>
    <w:p w14:paraId="5332A0BD" w14:textId="584D5C9C" w:rsidR="00BD28E9" w:rsidRPr="00F569FE" w:rsidRDefault="005E6453" w:rsidP="002C16FC">
      <w:pPr>
        <w:spacing w:after="0"/>
        <w:rPr>
          <w:rFonts w:ascii="Calibri" w:hAnsi="Calibri"/>
        </w:rPr>
      </w:pPr>
      <w:r w:rsidRPr="00F569FE">
        <w:rPr>
          <w:rFonts w:ascii="Calibri" w:hAnsi="Calibri"/>
        </w:rPr>
        <w:t>CU : Communauté urbaine</w:t>
      </w:r>
      <w:r w:rsidR="00275B69">
        <w:rPr>
          <w:rFonts w:ascii="Calibri" w:hAnsi="Calibri"/>
        </w:rPr>
        <w:t xml:space="preserve"> de …</w:t>
      </w:r>
    </w:p>
    <w:p w14:paraId="198E733C" w14:textId="1A68E369" w:rsidR="005E6453" w:rsidRPr="00F569FE" w:rsidRDefault="005E6453" w:rsidP="005E6453">
      <w:pPr>
        <w:pStyle w:val="Grandecolonne"/>
        <w:spacing w:before="28"/>
        <w:rPr>
          <w:rFonts w:ascii="Calibri" w:hAnsi="Calibri" w:cs="HelveticaNeue-LightItalic"/>
          <w:i/>
          <w:iCs/>
          <w:color w:val="auto"/>
          <w:spacing w:val="-5"/>
          <w:sz w:val="22"/>
          <w:szCs w:val="22"/>
        </w:rPr>
      </w:pPr>
      <w:r w:rsidRPr="00F569FE">
        <w:rPr>
          <w:rFonts w:ascii="Calibri" w:hAnsi="Calibri" w:cs="HelveticaNeue-LightItalic"/>
          <w:i/>
          <w:iCs/>
          <w:color w:val="auto"/>
          <w:spacing w:val="-5"/>
          <w:sz w:val="22"/>
          <w:szCs w:val="22"/>
        </w:rPr>
        <w:t>CVCB : Chaussée à Voie Centrale Banalisée</w:t>
      </w:r>
    </w:p>
    <w:p w14:paraId="1A0637A3" w14:textId="56F04F6B" w:rsidR="00E759CF" w:rsidRDefault="00E759CF" w:rsidP="002C16FC">
      <w:pPr>
        <w:spacing w:after="0"/>
        <w:rPr>
          <w:rFonts w:ascii="Calibri" w:hAnsi="Calibri"/>
        </w:rPr>
      </w:pPr>
      <w:r>
        <w:rPr>
          <w:rFonts w:ascii="Calibri" w:hAnsi="Calibri"/>
        </w:rPr>
        <w:t xml:space="preserve">DD : </w:t>
      </w:r>
      <w:r>
        <w:rPr>
          <w:rFonts w:ascii="Calibri" w:hAnsi="Calibri" w:cs="Arial"/>
          <w:color w:val="E36C0A" w:themeColor="accent6" w:themeShade="BF"/>
        </w:rPr>
        <w:t>développement durable</w:t>
      </w:r>
    </w:p>
    <w:p w14:paraId="7DB65DCB" w14:textId="562A6392" w:rsidR="00CA3512" w:rsidRPr="00F569FE" w:rsidRDefault="00642A23" w:rsidP="002C16FC">
      <w:pPr>
        <w:spacing w:after="0"/>
        <w:rPr>
          <w:rFonts w:ascii="Calibri" w:hAnsi="Calibri"/>
        </w:rPr>
      </w:pPr>
      <w:r w:rsidRPr="00F569FE">
        <w:rPr>
          <w:rFonts w:ascii="Calibri" w:hAnsi="Calibri"/>
        </w:rPr>
        <w:t>DDTM: Direction Départementale des Territoires et de la Mer</w:t>
      </w:r>
    </w:p>
    <w:p w14:paraId="7ED17C32" w14:textId="6A922ECD" w:rsidR="00661284" w:rsidRPr="00F569FE" w:rsidRDefault="00661284" w:rsidP="002C16FC">
      <w:pPr>
        <w:spacing w:after="0"/>
        <w:rPr>
          <w:rFonts w:ascii="Calibri" w:hAnsi="Calibri" w:cs="HelveticaNeue-LightItalic"/>
          <w:i/>
          <w:iCs/>
          <w:spacing w:val="-5"/>
        </w:rPr>
      </w:pPr>
      <w:r w:rsidRPr="00F569FE">
        <w:rPr>
          <w:rFonts w:ascii="Calibri" w:hAnsi="Calibri"/>
        </w:rPr>
        <w:t xml:space="preserve">DSC : </w:t>
      </w:r>
      <w:r w:rsidR="005E6453" w:rsidRPr="00F569FE">
        <w:rPr>
          <w:rFonts w:ascii="Calibri" w:hAnsi="Calibri" w:cs="HelveticaNeue-LightItalic"/>
          <w:i/>
          <w:iCs/>
          <w:spacing w:val="-5"/>
        </w:rPr>
        <w:t>Double-Sens Cyclable</w:t>
      </w:r>
    </w:p>
    <w:p w14:paraId="3180BF7E" w14:textId="2B5B3B31" w:rsidR="00873648" w:rsidRDefault="00873648" w:rsidP="002C16FC">
      <w:pPr>
        <w:spacing w:after="0"/>
        <w:rPr>
          <w:rFonts w:ascii="Calibri" w:hAnsi="Calibri"/>
        </w:rPr>
      </w:pPr>
      <w:r>
        <w:rPr>
          <w:rFonts w:ascii="Calibri" w:hAnsi="Calibri"/>
        </w:rPr>
        <w:t xml:space="preserve">EV : </w:t>
      </w:r>
      <w:r>
        <w:rPr>
          <w:color w:val="3366FF"/>
        </w:rPr>
        <w:t>E</w:t>
      </w:r>
      <w:r w:rsidRPr="00CE35B5">
        <w:rPr>
          <w:color w:val="3366FF"/>
        </w:rPr>
        <w:t>uroVelo</w:t>
      </w:r>
    </w:p>
    <w:p w14:paraId="2CEDB8A4" w14:textId="741733AF" w:rsidR="00E62658" w:rsidRPr="00F569FE" w:rsidRDefault="00E62658" w:rsidP="002C16FC">
      <w:pPr>
        <w:spacing w:after="0"/>
        <w:rPr>
          <w:rFonts w:ascii="Calibri" w:hAnsi="Calibri"/>
        </w:rPr>
      </w:pPr>
      <w:r w:rsidRPr="00F569FE">
        <w:rPr>
          <w:rFonts w:ascii="Calibri" w:hAnsi="Calibri"/>
        </w:rPr>
        <w:t xml:space="preserve">FRV : Fun </w:t>
      </w:r>
      <w:proofErr w:type="spellStart"/>
      <w:r w:rsidRPr="00F569FE">
        <w:rPr>
          <w:rFonts w:ascii="Calibri" w:hAnsi="Calibri"/>
        </w:rPr>
        <w:t>Rando</w:t>
      </w:r>
      <w:proofErr w:type="spellEnd"/>
      <w:r w:rsidRPr="00F569FE">
        <w:rPr>
          <w:rFonts w:ascii="Calibri" w:hAnsi="Calibri"/>
        </w:rPr>
        <w:t xml:space="preserve"> Vélo</w:t>
      </w:r>
    </w:p>
    <w:p w14:paraId="4DB46A48" w14:textId="0FD98C16" w:rsidR="00153418" w:rsidRPr="009F43FE" w:rsidRDefault="00114F0B" w:rsidP="00153418">
      <w:pPr>
        <w:spacing w:after="0"/>
        <w:rPr>
          <w:rFonts w:ascii="Calibri" w:hAnsi="Calibri"/>
          <w:color w:val="008000"/>
        </w:rPr>
      </w:pPr>
      <w:proofErr w:type="gramStart"/>
      <w:r w:rsidRPr="009F43FE">
        <w:rPr>
          <w:rFonts w:ascii="Calibri" w:hAnsi="Calibri"/>
          <w:color w:val="008000"/>
        </w:rPr>
        <w:t>GT</w:t>
      </w:r>
      <w:r w:rsidR="005E6453" w:rsidRPr="009F43FE">
        <w:rPr>
          <w:rFonts w:ascii="Calibri" w:hAnsi="Calibri"/>
          <w:color w:val="008000"/>
        </w:rPr>
        <w:t>(</w:t>
      </w:r>
      <w:proofErr w:type="gramEnd"/>
      <w:r w:rsidR="005E6453" w:rsidRPr="009F43FE">
        <w:rPr>
          <w:rFonts w:ascii="Calibri" w:hAnsi="Calibri"/>
          <w:color w:val="008000"/>
        </w:rPr>
        <w:t>V)</w:t>
      </w:r>
      <w:r w:rsidR="00661284" w:rsidRPr="009F43FE">
        <w:rPr>
          <w:rFonts w:ascii="Calibri" w:hAnsi="Calibri"/>
          <w:color w:val="008000"/>
        </w:rPr>
        <w:t> :</w:t>
      </w:r>
      <w:r w:rsidR="005F5838" w:rsidRPr="009F43FE">
        <w:rPr>
          <w:rFonts w:ascii="Calibri" w:hAnsi="Calibri"/>
          <w:color w:val="008000"/>
        </w:rPr>
        <w:t xml:space="preserve"> Groupe de travail</w:t>
      </w:r>
      <w:r w:rsidR="005E6453" w:rsidRPr="009F43FE">
        <w:rPr>
          <w:rFonts w:ascii="Calibri" w:hAnsi="Calibri"/>
          <w:color w:val="008000"/>
        </w:rPr>
        <w:t xml:space="preserve"> (Vélo)</w:t>
      </w:r>
    </w:p>
    <w:p w14:paraId="3729AE28" w14:textId="77777777" w:rsidR="00E759CF" w:rsidRPr="00E56705" w:rsidRDefault="00E759CF" w:rsidP="00E759CF">
      <w:pPr>
        <w:spacing w:after="0"/>
        <w:rPr>
          <w:rFonts w:ascii="Calibri" w:hAnsi="Calibri"/>
          <w:color w:val="E36C0A" w:themeColor="accent6" w:themeShade="BF"/>
        </w:rPr>
      </w:pPr>
      <w:r w:rsidRPr="00E56705">
        <w:rPr>
          <w:rFonts w:ascii="Calibri" w:hAnsi="Calibri"/>
          <w:color w:val="E36C0A" w:themeColor="accent6" w:themeShade="BF"/>
        </w:rPr>
        <w:t>MEL : Métropole Européenne de Lille</w:t>
      </w:r>
    </w:p>
    <w:p w14:paraId="4CD60A14" w14:textId="77777777" w:rsidR="005E6453" w:rsidRDefault="005E6453" w:rsidP="005E6453">
      <w:pPr>
        <w:pStyle w:val="Grandecolonne"/>
        <w:spacing w:before="28"/>
        <w:rPr>
          <w:rFonts w:ascii="Calibri" w:hAnsi="Calibri" w:cs="HelveticaNeue-LightItalic"/>
          <w:i/>
          <w:iCs/>
          <w:color w:val="auto"/>
          <w:spacing w:val="-5"/>
          <w:sz w:val="22"/>
          <w:szCs w:val="22"/>
        </w:rPr>
      </w:pPr>
      <w:r w:rsidRPr="00F569FE">
        <w:rPr>
          <w:rFonts w:ascii="Calibri" w:hAnsi="Calibri" w:cs="HelveticaNeue-LightItalic"/>
          <w:i/>
          <w:iCs/>
          <w:color w:val="auto"/>
          <w:spacing w:val="-5"/>
          <w:sz w:val="22"/>
          <w:szCs w:val="22"/>
        </w:rPr>
        <w:t>MRES : Maison Régionale de l’Environnement et des Solidarités</w:t>
      </w:r>
    </w:p>
    <w:p w14:paraId="1D5BAF6B" w14:textId="6DFE23A3" w:rsidR="009220E7" w:rsidRPr="00F569FE" w:rsidRDefault="009220E7" w:rsidP="005E6453">
      <w:pPr>
        <w:pStyle w:val="Grandecolonne"/>
        <w:spacing w:before="28"/>
        <w:rPr>
          <w:rFonts w:ascii="Calibri" w:hAnsi="Calibri" w:cs="HelveticaNeue-LightItalic"/>
          <w:i/>
          <w:iCs/>
          <w:color w:val="auto"/>
          <w:spacing w:val="-5"/>
          <w:sz w:val="22"/>
          <w:szCs w:val="22"/>
        </w:rPr>
      </w:pPr>
      <w:r>
        <w:rPr>
          <w:color w:val="008000"/>
        </w:rPr>
        <w:lastRenderedPageBreak/>
        <w:t xml:space="preserve">PAMA : </w:t>
      </w:r>
      <w:r w:rsidRPr="009220E7">
        <w:rPr>
          <w:color w:val="008000"/>
        </w:rPr>
        <w:t>Plan d’</w:t>
      </w:r>
      <w:r>
        <w:rPr>
          <w:color w:val="008000"/>
        </w:rPr>
        <w:t>actions mobilité active</w:t>
      </w:r>
    </w:p>
    <w:p w14:paraId="1CCB41BA" w14:textId="77777777" w:rsidR="002C16FC" w:rsidRPr="00F569FE" w:rsidRDefault="002C16FC" w:rsidP="002C16FC">
      <w:pPr>
        <w:spacing w:after="0"/>
        <w:rPr>
          <w:rFonts w:ascii="Calibri" w:hAnsi="Calibri"/>
        </w:rPr>
      </w:pPr>
      <w:r w:rsidRPr="00F569FE">
        <w:rPr>
          <w:rFonts w:ascii="Calibri" w:hAnsi="Calibri"/>
        </w:rPr>
        <w:t>PDES : Plan de Déplacements Etablissement Scolaire</w:t>
      </w:r>
    </w:p>
    <w:p w14:paraId="63BACEE7" w14:textId="50FEE95C" w:rsidR="00114F0B" w:rsidRPr="001A68BB" w:rsidRDefault="001A68BB" w:rsidP="002C16FC">
      <w:pPr>
        <w:spacing w:after="0"/>
        <w:rPr>
          <w:rFonts w:ascii="Calibri" w:hAnsi="Calibri"/>
          <w:color w:val="008000"/>
        </w:rPr>
      </w:pPr>
      <w:r w:rsidRPr="001A68BB">
        <w:rPr>
          <w:rFonts w:ascii="Calibri" w:hAnsi="Calibri"/>
          <w:color w:val="008000"/>
        </w:rPr>
        <w:t>PDM</w:t>
      </w:r>
      <w:r w:rsidR="00C31B5A" w:rsidRPr="001A68BB">
        <w:rPr>
          <w:rFonts w:ascii="Calibri" w:hAnsi="Calibri"/>
          <w:color w:val="008000"/>
        </w:rPr>
        <w:t xml:space="preserve"> : Plan de </w:t>
      </w:r>
      <w:r w:rsidRPr="001A68BB">
        <w:rPr>
          <w:rFonts w:ascii="Calibri" w:hAnsi="Calibri"/>
          <w:color w:val="008000"/>
        </w:rPr>
        <w:t>mobilité (ex PDE/PDA)</w:t>
      </w:r>
    </w:p>
    <w:p w14:paraId="7B8B0616" w14:textId="1B3A1DB9" w:rsidR="00BD28E9" w:rsidRPr="00F569FE" w:rsidRDefault="00BD28E9" w:rsidP="002C16FC">
      <w:pPr>
        <w:spacing w:after="0"/>
        <w:rPr>
          <w:rFonts w:ascii="Calibri" w:hAnsi="Calibri"/>
        </w:rPr>
      </w:pPr>
      <w:r>
        <w:rPr>
          <w:rFonts w:ascii="Calibri" w:hAnsi="Calibri"/>
        </w:rPr>
        <w:t xml:space="preserve">SDC : </w:t>
      </w:r>
      <w:r>
        <w:rPr>
          <w:rFonts w:ascii="Calibri" w:hAnsi="Calibri" w:cs="Arial"/>
          <w:color w:val="0070C0"/>
        </w:rPr>
        <w:t>Schéma Directeur C</w:t>
      </w:r>
      <w:r w:rsidRPr="00CE1AC3">
        <w:rPr>
          <w:rFonts w:ascii="Calibri" w:hAnsi="Calibri" w:cs="Arial"/>
          <w:color w:val="0070C0"/>
        </w:rPr>
        <w:t>yclable</w:t>
      </w:r>
    </w:p>
    <w:p w14:paraId="39931FF3" w14:textId="77777777" w:rsidR="005E6453" w:rsidRPr="00F569FE" w:rsidRDefault="005E6453" w:rsidP="005E6453">
      <w:pPr>
        <w:pStyle w:val="Grandecolonne"/>
        <w:spacing w:before="28"/>
        <w:rPr>
          <w:rFonts w:ascii="Calibri" w:hAnsi="Calibri" w:cs="HelveticaNeue-LightItalic"/>
          <w:i/>
          <w:iCs/>
          <w:color w:val="auto"/>
          <w:spacing w:val="-5"/>
          <w:sz w:val="22"/>
          <w:szCs w:val="22"/>
        </w:rPr>
      </w:pPr>
      <w:r w:rsidRPr="00F569FE">
        <w:rPr>
          <w:rFonts w:ascii="Calibri" w:hAnsi="Calibri" w:cs="HelveticaNeue-LightItalic"/>
          <w:i/>
          <w:iCs/>
          <w:color w:val="auto"/>
          <w:spacing w:val="-5"/>
          <w:sz w:val="22"/>
          <w:szCs w:val="22"/>
        </w:rPr>
        <w:t>SMIRT : Syndicat Mixte Intermodal Régional de Transports</w:t>
      </w:r>
    </w:p>
    <w:p w14:paraId="5B375DE5" w14:textId="4E0A83B5" w:rsidR="002B772A" w:rsidRDefault="002B772A" w:rsidP="002C16FC">
      <w:pPr>
        <w:spacing w:after="0"/>
        <w:rPr>
          <w:rFonts w:ascii="Calibri" w:hAnsi="Calibri"/>
          <w:color w:val="008000"/>
        </w:rPr>
      </w:pPr>
      <w:r w:rsidRPr="00067E62">
        <w:rPr>
          <w:rFonts w:ascii="Calibri" w:hAnsi="Calibri"/>
          <w:color w:val="008000"/>
        </w:rPr>
        <w:t>SMT :</w:t>
      </w:r>
      <w:r w:rsidR="005E6453" w:rsidRPr="00067E62">
        <w:rPr>
          <w:rFonts w:ascii="Calibri" w:hAnsi="Calibri"/>
          <w:color w:val="008000"/>
        </w:rPr>
        <w:t xml:space="preserve"> Syndicat Mixte des Transport</w:t>
      </w:r>
    </w:p>
    <w:p w14:paraId="693457B4" w14:textId="77777777" w:rsidR="00BB138E" w:rsidRPr="00477852" w:rsidRDefault="00BB138E" w:rsidP="00BB138E">
      <w:pPr>
        <w:spacing w:after="0"/>
        <w:rPr>
          <w:rFonts w:ascii="Calibri" w:hAnsi="Calibri"/>
          <w:color w:val="E36C0A" w:themeColor="accent6" w:themeShade="BF"/>
        </w:rPr>
      </w:pPr>
      <w:r>
        <w:rPr>
          <w:rFonts w:ascii="Calibri" w:hAnsi="Calibri"/>
          <w:color w:val="E36C0A" w:themeColor="accent6" w:themeShade="BF"/>
        </w:rPr>
        <w:t>SRADDET : Schéma Régional d’Aménagement, de Développement Durable et d’Egalité des Territoires</w:t>
      </w:r>
    </w:p>
    <w:p w14:paraId="71D8ADB3" w14:textId="204B8C46" w:rsidR="009526AB" w:rsidRPr="00067E62" w:rsidRDefault="009526AB" w:rsidP="002C16FC">
      <w:pPr>
        <w:spacing w:after="0"/>
        <w:rPr>
          <w:rFonts w:ascii="Calibri" w:hAnsi="Calibri"/>
          <w:color w:val="008000"/>
        </w:rPr>
      </w:pPr>
      <w:r>
        <w:rPr>
          <w:rFonts w:ascii="Calibri" w:hAnsi="Calibri"/>
          <w:color w:val="008000"/>
        </w:rPr>
        <w:t>TRI : Troisième révolution industrielle</w:t>
      </w:r>
    </w:p>
    <w:p w14:paraId="4DBF26AB" w14:textId="7DAF4204" w:rsidR="005042FA" w:rsidRDefault="005042FA" w:rsidP="002C16FC">
      <w:pPr>
        <w:spacing w:after="0"/>
        <w:rPr>
          <w:rFonts w:ascii="Calibri" w:hAnsi="Calibri"/>
        </w:rPr>
      </w:pPr>
      <w:r w:rsidRPr="00F569FE">
        <w:rPr>
          <w:rFonts w:ascii="Calibri" w:hAnsi="Calibri"/>
        </w:rPr>
        <w:t>UT</w:t>
      </w:r>
      <w:r w:rsidR="003A0AE9">
        <w:rPr>
          <w:rFonts w:ascii="Calibri" w:hAnsi="Calibri"/>
        </w:rPr>
        <w:t>RV/TA</w:t>
      </w:r>
      <w:r w:rsidRPr="00F569FE">
        <w:rPr>
          <w:rFonts w:ascii="Calibri" w:hAnsi="Calibri"/>
        </w:rPr>
        <w:t> : Unité territoriale</w:t>
      </w:r>
      <w:r w:rsidR="003A0AE9">
        <w:rPr>
          <w:rFonts w:ascii="Calibri" w:hAnsi="Calibri"/>
        </w:rPr>
        <w:t xml:space="preserve"> </w:t>
      </w:r>
      <w:r w:rsidR="003A0AE9" w:rsidRPr="00CE1AC3">
        <w:rPr>
          <w:color w:val="0070C0"/>
        </w:rPr>
        <w:t>R</w:t>
      </w:r>
      <w:r w:rsidR="003A0AE9">
        <w:rPr>
          <w:color w:val="0070C0"/>
        </w:rPr>
        <w:t xml:space="preserve">oubaix </w:t>
      </w:r>
      <w:r w:rsidR="003A0AE9" w:rsidRPr="00CE1AC3">
        <w:rPr>
          <w:color w:val="0070C0"/>
        </w:rPr>
        <w:t>V</w:t>
      </w:r>
      <w:r w:rsidR="003A0AE9">
        <w:rPr>
          <w:color w:val="0070C0"/>
        </w:rPr>
        <w:t>illeneuve-d’Ascq/</w:t>
      </w:r>
      <w:r w:rsidR="003A0AE9" w:rsidRPr="00CE1AC3">
        <w:rPr>
          <w:color w:val="0070C0"/>
        </w:rPr>
        <w:t>T</w:t>
      </w:r>
      <w:r w:rsidR="003A0AE9">
        <w:rPr>
          <w:color w:val="0070C0"/>
        </w:rPr>
        <w:t>ourcoing Armentières</w:t>
      </w:r>
    </w:p>
    <w:p w14:paraId="32FA4898" w14:textId="38FE9929" w:rsidR="00183CE9" w:rsidRDefault="00183CE9" w:rsidP="002C16FC">
      <w:pPr>
        <w:spacing w:after="0"/>
        <w:rPr>
          <w:rFonts w:ascii="Calibri" w:hAnsi="Calibri" w:cs="Arial"/>
          <w:color w:val="0070C0"/>
        </w:rPr>
      </w:pPr>
      <w:r>
        <w:rPr>
          <w:rFonts w:ascii="Calibri" w:eastAsia="Calibri" w:hAnsi="Calibri" w:cs="Arial"/>
          <w:color w:val="E36C0A"/>
        </w:rPr>
        <w:t>VAE : Vélos à Assistance É</w:t>
      </w:r>
      <w:r w:rsidRPr="00183CE9">
        <w:rPr>
          <w:rFonts w:ascii="Calibri" w:eastAsia="Calibri" w:hAnsi="Calibri" w:cs="Arial"/>
          <w:color w:val="E36C0A"/>
        </w:rPr>
        <w:t>lectrique</w:t>
      </w:r>
    </w:p>
    <w:p w14:paraId="0B6BF368" w14:textId="26817D5A" w:rsidR="00BD28E9" w:rsidRDefault="00BD28E9" w:rsidP="002C16FC">
      <w:pPr>
        <w:spacing w:after="0"/>
        <w:rPr>
          <w:rFonts w:ascii="Calibri" w:hAnsi="Calibri" w:cs="Arial"/>
          <w:color w:val="0070C0"/>
        </w:rPr>
      </w:pPr>
      <w:r>
        <w:rPr>
          <w:rFonts w:ascii="Calibri" w:hAnsi="Calibri" w:cs="Arial"/>
          <w:color w:val="0070C0"/>
        </w:rPr>
        <w:t xml:space="preserve">VNO : </w:t>
      </w:r>
      <w:r w:rsidRPr="00CE1AC3">
        <w:rPr>
          <w:rFonts w:ascii="Calibri" w:hAnsi="Calibri" w:cs="Arial"/>
          <w:color w:val="0070C0"/>
        </w:rPr>
        <w:t>Voies Nouvelles et Ouvrages</w:t>
      </w:r>
    </w:p>
    <w:p w14:paraId="23360C72" w14:textId="120D8F4F" w:rsidR="009669E3" w:rsidRPr="00F569FE" w:rsidRDefault="009669E3" w:rsidP="002C16FC">
      <w:pPr>
        <w:spacing w:after="0"/>
        <w:rPr>
          <w:rFonts w:ascii="Calibri" w:hAnsi="Calibri"/>
        </w:rPr>
      </w:pPr>
      <w:r>
        <w:rPr>
          <w:rFonts w:ascii="Calibri" w:hAnsi="Calibri" w:cs="Arial"/>
          <w:color w:val="0070C0"/>
        </w:rPr>
        <w:t xml:space="preserve">VP : </w:t>
      </w:r>
      <w:r>
        <w:rPr>
          <w:color w:val="3366FF"/>
        </w:rPr>
        <w:t>V</w:t>
      </w:r>
      <w:r w:rsidRPr="004514B3">
        <w:rPr>
          <w:color w:val="3366FF"/>
        </w:rPr>
        <w:t>ice-président</w:t>
      </w:r>
    </w:p>
    <w:p w14:paraId="2836A118" w14:textId="6A4EB79C" w:rsidR="00795A74" w:rsidRDefault="00BD28E9" w:rsidP="002C16FC">
      <w:pPr>
        <w:spacing w:after="0"/>
        <w:rPr>
          <w:rFonts w:ascii="Calibri" w:hAnsi="Calibri"/>
        </w:rPr>
      </w:pPr>
      <w:r>
        <w:rPr>
          <w:rFonts w:ascii="Calibri" w:hAnsi="Calibri"/>
        </w:rPr>
        <w:t>VRU : Voie Rapide Urbaine</w:t>
      </w:r>
    </w:p>
    <w:p w14:paraId="3A2BBC46" w14:textId="68EE1331" w:rsidR="003A0AE9" w:rsidRDefault="003A0AE9" w:rsidP="002C16FC">
      <w:pPr>
        <w:spacing w:after="0"/>
        <w:rPr>
          <w:rFonts w:ascii="Calibri" w:hAnsi="Calibri"/>
        </w:rPr>
      </w:pPr>
      <w:r>
        <w:rPr>
          <w:rFonts w:ascii="Calibri" w:hAnsi="Calibri"/>
        </w:rPr>
        <w:t>VV : Voie verte</w:t>
      </w:r>
    </w:p>
    <w:p w14:paraId="49AA10DC" w14:textId="5F432431" w:rsidR="009220E7" w:rsidRPr="009220E7" w:rsidRDefault="009220E7" w:rsidP="002C16FC">
      <w:pPr>
        <w:spacing w:after="0"/>
        <w:rPr>
          <w:rFonts w:ascii="Calibri" w:hAnsi="Calibri"/>
          <w:color w:val="008000"/>
        </w:rPr>
      </w:pPr>
      <w:r>
        <w:rPr>
          <w:rFonts w:ascii="Calibri" w:hAnsi="Calibri"/>
          <w:color w:val="008000"/>
        </w:rPr>
        <w:t>ZCA : Zone à circulation apaisée (aire piétonne, zone de rencontre, zone 30)</w:t>
      </w:r>
    </w:p>
    <w:p w14:paraId="2B2DABA2" w14:textId="77777777" w:rsidR="002C16FC" w:rsidRPr="0001608D" w:rsidRDefault="002C16FC" w:rsidP="002C16FC">
      <w:pPr>
        <w:tabs>
          <w:tab w:val="left" w:pos="932"/>
        </w:tabs>
        <w:spacing w:after="0"/>
        <w:rPr>
          <w:rFonts w:ascii="Calibri" w:hAnsi="Calibri"/>
          <w:i/>
        </w:rPr>
      </w:pPr>
    </w:p>
    <w:sectPr w:rsidR="002C16FC" w:rsidRPr="0001608D" w:rsidSect="0031472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Italic">
    <w:panose1 w:val="020F07020304040A0204"/>
    <w:charset w:val="00"/>
    <w:family w:val="auto"/>
    <w:pitch w:val="variable"/>
    <w:sig w:usb0="E10002FF" w:usb1="4000A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Neue-LightItalic">
    <w:altName w:val="Helvetica Neue Light"/>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6F73FA"/>
    <w:multiLevelType w:val="multilevel"/>
    <w:tmpl w:val="051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9185D"/>
    <w:multiLevelType w:val="hybridMultilevel"/>
    <w:tmpl w:val="27EE3D94"/>
    <w:lvl w:ilvl="0" w:tplc="677C8A2C">
      <w:numFmt w:val="bullet"/>
      <w:lvlText w:val="-"/>
      <w:lvlJc w:val="left"/>
      <w:pPr>
        <w:ind w:left="720" w:hanging="360"/>
      </w:pPr>
      <w:rPr>
        <w:rFonts w:ascii="Calibri Bold Italic" w:eastAsiaTheme="minorHAnsi" w:hAnsi="Calibri Bold Italic" w:cs="Calibri Bold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D8"/>
    <w:rsid w:val="000036A9"/>
    <w:rsid w:val="00010E99"/>
    <w:rsid w:val="00014F7B"/>
    <w:rsid w:val="0001608D"/>
    <w:rsid w:val="00037116"/>
    <w:rsid w:val="00043C13"/>
    <w:rsid w:val="00054599"/>
    <w:rsid w:val="00055218"/>
    <w:rsid w:val="00067E62"/>
    <w:rsid w:val="00072D87"/>
    <w:rsid w:val="00073FCB"/>
    <w:rsid w:val="00074019"/>
    <w:rsid w:val="00087869"/>
    <w:rsid w:val="00091F52"/>
    <w:rsid w:val="00097126"/>
    <w:rsid w:val="000C1C58"/>
    <w:rsid w:val="000D5A36"/>
    <w:rsid w:val="000E2057"/>
    <w:rsid w:val="000E5CC0"/>
    <w:rsid w:val="000F1EBF"/>
    <w:rsid w:val="000F6813"/>
    <w:rsid w:val="00101310"/>
    <w:rsid w:val="00102BAE"/>
    <w:rsid w:val="00105DF6"/>
    <w:rsid w:val="00111428"/>
    <w:rsid w:val="00111501"/>
    <w:rsid w:val="00114F0B"/>
    <w:rsid w:val="00123162"/>
    <w:rsid w:val="001244B5"/>
    <w:rsid w:val="001407A6"/>
    <w:rsid w:val="00153418"/>
    <w:rsid w:val="00173892"/>
    <w:rsid w:val="00177635"/>
    <w:rsid w:val="00183CE9"/>
    <w:rsid w:val="00186FB1"/>
    <w:rsid w:val="0019773A"/>
    <w:rsid w:val="001A68BB"/>
    <w:rsid w:val="001A70E9"/>
    <w:rsid w:val="001C2000"/>
    <w:rsid w:val="001C37B8"/>
    <w:rsid w:val="001E0C00"/>
    <w:rsid w:val="00201523"/>
    <w:rsid w:val="00201AEF"/>
    <w:rsid w:val="00207059"/>
    <w:rsid w:val="00210545"/>
    <w:rsid w:val="00220722"/>
    <w:rsid w:val="00224433"/>
    <w:rsid w:val="00230A1E"/>
    <w:rsid w:val="00230C7E"/>
    <w:rsid w:val="002319E0"/>
    <w:rsid w:val="002438E0"/>
    <w:rsid w:val="00251157"/>
    <w:rsid w:val="00252BD7"/>
    <w:rsid w:val="00256FE0"/>
    <w:rsid w:val="00260D8A"/>
    <w:rsid w:val="00265335"/>
    <w:rsid w:val="00274CB3"/>
    <w:rsid w:val="00275B69"/>
    <w:rsid w:val="00277F5B"/>
    <w:rsid w:val="00295F56"/>
    <w:rsid w:val="002A1986"/>
    <w:rsid w:val="002A1DA0"/>
    <w:rsid w:val="002B4A06"/>
    <w:rsid w:val="002B772A"/>
    <w:rsid w:val="002C16FC"/>
    <w:rsid w:val="002C548F"/>
    <w:rsid w:val="002D5A44"/>
    <w:rsid w:val="002E0EB4"/>
    <w:rsid w:val="002E2865"/>
    <w:rsid w:val="002F2BB5"/>
    <w:rsid w:val="002F51D7"/>
    <w:rsid w:val="00304E25"/>
    <w:rsid w:val="00310689"/>
    <w:rsid w:val="0031472C"/>
    <w:rsid w:val="0031632A"/>
    <w:rsid w:val="003169B5"/>
    <w:rsid w:val="00323349"/>
    <w:rsid w:val="00326A91"/>
    <w:rsid w:val="00330095"/>
    <w:rsid w:val="003310EF"/>
    <w:rsid w:val="00346AB5"/>
    <w:rsid w:val="00351C6A"/>
    <w:rsid w:val="00351D8F"/>
    <w:rsid w:val="00352DE0"/>
    <w:rsid w:val="00356002"/>
    <w:rsid w:val="0036196B"/>
    <w:rsid w:val="0036438D"/>
    <w:rsid w:val="00380FCB"/>
    <w:rsid w:val="003A0AE9"/>
    <w:rsid w:val="003A0D70"/>
    <w:rsid w:val="003A2424"/>
    <w:rsid w:val="003A35AB"/>
    <w:rsid w:val="003A3ADA"/>
    <w:rsid w:val="003A5032"/>
    <w:rsid w:val="003A704F"/>
    <w:rsid w:val="003B1E0C"/>
    <w:rsid w:val="003B2598"/>
    <w:rsid w:val="003C3C6F"/>
    <w:rsid w:val="003C7419"/>
    <w:rsid w:val="003D055A"/>
    <w:rsid w:val="003D2184"/>
    <w:rsid w:val="003E03E0"/>
    <w:rsid w:val="003E5B76"/>
    <w:rsid w:val="003E6636"/>
    <w:rsid w:val="003E7BD2"/>
    <w:rsid w:val="003F6BEF"/>
    <w:rsid w:val="0040483F"/>
    <w:rsid w:val="00405399"/>
    <w:rsid w:val="0040584A"/>
    <w:rsid w:val="00406616"/>
    <w:rsid w:val="00406B8B"/>
    <w:rsid w:val="004104A3"/>
    <w:rsid w:val="00417E20"/>
    <w:rsid w:val="00421B7F"/>
    <w:rsid w:val="004331E1"/>
    <w:rsid w:val="00447FC0"/>
    <w:rsid w:val="004514B3"/>
    <w:rsid w:val="00463E7C"/>
    <w:rsid w:val="0046441B"/>
    <w:rsid w:val="004660D5"/>
    <w:rsid w:val="00473D9F"/>
    <w:rsid w:val="00477D6C"/>
    <w:rsid w:val="00482087"/>
    <w:rsid w:val="004843BC"/>
    <w:rsid w:val="00487531"/>
    <w:rsid w:val="00492964"/>
    <w:rsid w:val="00494484"/>
    <w:rsid w:val="004952A4"/>
    <w:rsid w:val="004B12A2"/>
    <w:rsid w:val="004B7CDD"/>
    <w:rsid w:val="004D26BD"/>
    <w:rsid w:val="004E630C"/>
    <w:rsid w:val="004E64FE"/>
    <w:rsid w:val="004F2E4D"/>
    <w:rsid w:val="004F43CF"/>
    <w:rsid w:val="005004A5"/>
    <w:rsid w:val="00503DF7"/>
    <w:rsid w:val="005042FA"/>
    <w:rsid w:val="005114A7"/>
    <w:rsid w:val="0051274C"/>
    <w:rsid w:val="00514C52"/>
    <w:rsid w:val="00515053"/>
    <w:rsid w:val="0052716B"/>
    <w:rsid w:val="005271DD"/>
    <w:rsid w:val="00530D20"/>
    <w:rsid w:val="00531F29"/>
    <w:rsid w:val="00533896"/>
    <w:rsid w:val="0055169B"/>
    <w:rsid w:val="00551A77"/>
    <w:rsid w:val="005537D6"/>
    <w:rsid w:val="00554D1C"/>
    <w:rsid w:val="00560483"/>
    <w:rsid w:val="0056071A"/>
    <w:rsid w:val="00560AC7"/>
    <w:rsid w:val="00561192"/>
    <w:rsid w:val="00567691"/>
    <w:rsid w:val="00570CB1"/>
    <w:rsid w:val="00572943"/>
    <w:rsid w:val="0058367C"/>
    <w:rsid w:val="00583AA5"/>
    <w:rsid w:val="0058489A"/>
    <w:rsid w:val="00586482"/>
    <w:rsid w:val="00594B23"/>
    <w:rsid w:val="005A152E"/>
    <w:rsid w:val="005A1640"/>
    <w:rsid w:val="005A25AF"/>
    <w:rsid w:val="005A62D0"/>
    <w:rsid w:val="005B3B77"/>
    <w:rsid w:val="005B6D97"/>
    <w:rsid w:val="005C69A3"/>
    <w:rsid w:val="005E1EAD"/>
    <w:rsid w:val="005E3C45"/>
    <w:rsid w:val="005E6453"/>
    <w:rsid w:val="005F1E13"/>
    <w:rsid w:val="005F37A7"/>
    <w:rsid w:val="005F5838"/>
    <w:rsid w:val="006070B5"/>
    <w:rsid w:val="006114F2"/>
    <w:rsid w:val="0061167E"/>
    <w:rsid w:val="00611A1F"/>
    <w:rsid w:val="0061249C"/>
    <w:rsid w:val="006177B0"/>
    <w:rsid w:val="006205A9"/>
    <w:rsid w:val="00621944"/>
    <w:rsid w:val="0062304A"/>
    <w:rsid w:val="00625F36"/>
    <w:rsid w:val="00631241"/>
    <w:rsid w:val="00632B5C"/>
    <w:rsid w:val="00642A23"/>
    <w:rsid w:val="00647F31"/>
    <w:rsid w:val="00653291"/>
    <w:rsid w:val="006544B8"/>
    <w:rsid w:val="00660A35"/>
    <w:rsid w:val="00661284"/>
    <w:rsid w:val="0069347A"/>
    <w:rsid w:val="0069455A"/>
    <w:rsid w:val="00695D98"/>
    <w:rsid w:val="006A76F3"/>
    <w:rsid w:val="006B036E"/>
    <w:rsid w:val="006B2A3E"/>
    <w:rsid w:val="006C5EAC"/>
    <w:rsid w:val="006D5D3E"/>
    <w:rsid w:val="006D6F48"/>
    <w:rsid w:val="006F4227"/>
    <w:rsid w:val="006F7AF2"/>
    <w:rsid w:val="00701665"/>
    <w:rsid w:val="007033CE"/>
    <w:rsid w:val="00722B1A"/>
    <w:rsid w:val="00723D6B"/>
    <w:rsid w:val="00724B84"/>
    <w:rsid w:val="0072744E"/>
    <w:rsid w:val="007326B8"/>
    <w:rsid w:val="0073425D"/>
    <w:rsid w:val="00737ABF"/>
    <w:rsid w:val="007473BE"/>
    <w:rsid w:val="007518B1"/>
    <w:rsid w:val="00767173"/>
    <w:rsid w:val="0077008F"/>
    <w:rsid w:val="00784B47"/>
    <w:rsid w:val="00785A61"/>
    <w:rsid w:val="00795720"/>
    <w:rsid w:val="00795A74"/>
    <w:rsid w:val="00795F65"/>
    <w:rsid w:val="007B3B6E"/>
    <w:rsid w:val="007B411D"/>
    <w:rsid w:val="007B6379"/>
    <w:rsid w:val="007B7FC6"/>
    <w:rsid w:val="007C1AD1"/>
    <w:rsid w:val="007F210A"/>
    <w:rsid w:val="007F23CF"/>
    <w:rsid w:val="007F250D"/>
    <w:rsid w:val="007F3873"/>
    <w:rsid w:val="007F6273"/>
    <w:rsid w:val="008123BF"/>
    <w:rsid w:val="00812C50"/>
    <w:rsid w:val="00815276"/>
    <w:rsid w:val="00816350"/>
    <w:rsid w:val="00823048"/>
    <w:rsid w:val="0082346D"/>
    <w:rsid w:val="00826072"/>
    <w:rsid w:val="00830920"/>
    <w:rsid w:val="00837FE0"/>
    <w:rsid w:val="00842271"/>
    <w:rsid w:val="00845AE7"/>
    <w:rsid w:val="00846888"/>
    <w:rsid w:val="008479A5"/>
    <w:rsid w:val="0085301A"/>
    <w:rsid w:val="008553D0"/>
    <w:rsid w:val="00860B6F"/>
    <w:rsid w:val="0086572E"/>
    <w:rsid w:val="00873648"/>
    <w:rsid w:val="008738B6"/>
    <w:rsid w:val="00893B1D"/>
    <w:rsid w:val="008C61B4"/>
    <w:rsid w:val="008D1C07"/>
    <w:rsid w:val="008D21E0"/>
    <w:rsid w:val="008D3ACB"/>
    <w:rsid w:val="008D44A7"/>
    <w:rsid w:val="008E4221"/>
    <w:rsid w:val="008E68E4"/>
    <w:rsid w:val="008E6907"/>
    <w:rsid w:val="00900DD0"/>
    <w:rsid w:val="009042C1"/>
    <w:rsid w:val="009068DD"/>
    <w:rsid w:val="00917585"/>
    <w:rsid w:val="009220E7"/>
    <w:rsid w:val="009319D8"/>
    <w:rsid w:val="00933894"/>
    <w:rsid w:val="0094751D"/>
    <w:rsid w:val="009526AB"/>
    <w:rsid w:val="00957AE5"/>
    <w:rsid w:val="0096552D"/>
    <w:rsid w:val="009669E3"/>
    <w:rsid w:val="00967EED"/>
    <w:rsid w:val="00983248"/>
    <w:rsid w:val="00986A34"/>
    <w:rsid w:val="009B0E71"/>
    <w:rsid w:val="009B57B0"/>
    <w:rsid w:val="009C3576"/>
    <w:rsid w:val="009C727B"/>
    <w:rsid w:val="009E6EDB"/>
    <w:rsid w:val="009F1606"/>
    <w:rsid w:val="009F43FE"/>
    <w:rsid w:val="00A035C6"/>
    <w:rsid w:val="00A1329D"/>
    <w:rsid w:val="00A179FB"/>
    <w:rsid w:val="00A22C11"/>
    <w:rsid w:val="00A32723"/>
    <w:rsid w:val="00A52B9A"/>
    <w:rsid w:val="00A55836"/>
    <w:rsid w:val="00A55C18"/>
    <w:rsid w:val="00A624A7"/>
    <w:rsid w:val="00A71F08"/>
    <w:rsid w:val="00A73534"/>
    <w:rsid w:val="00A747B9"/>
    <w:rsid w:val="00A7728C"/>
    <w:rsid w:val="00A862E1"/>
    <w:rsid w:val="00A874AF"/>
    <w:rsid w:val="00A9502E"/>
    <w:rsid w:val="00AA0030"/>
    <w:rsid w:val="00AA501D"/>
    <w:rsid w:val="00AB098E"/>
    <w:rsid w:val="00AB535C"/>
    <w:rsid w:val="00AB619C"/>
    <w:rsid w:val="00AB725B"/>
    <w:rsid w:val="00AD48BC"/>
    <w:rsid w:val="00AE0A79"/>
    <w:rsid w:val="00AE5B04"/>
    <w:rsid w:val="00AE7897"/>
    <w:rsid w:val="00AF1172"/>
    <w:rsid w:val="00AF2F4E"/>
    <w:rsid w:val="00AF42B3"/>
    <w:rsid w:val="00AF506A"/>
    <w:rsid w:val="00AF5770"/>
    <w:rsid w:val="00AF7A28"/>
    <w:rsid w:val="00B02208"/>
    <w:rsid w:val="00B02503"/>
    <w:rsid w:val="00B45424"/>
    <w:rsid w:val="00B52690"/>
    <w:rsid w:val="00B763DD"/>
    <w:rsid w:val="00B77F9C"/>
    <w:rsid w:val="00B8178A"/>
    <w:rsid w:val="00B82CA6"/>
    <w:rsid w:val="00B863EA"/>
    <w:rsid w:val="00BA22B1"/>
    <w:rsid w:val="00BA7928"/>
    <w:rsid w:val="00BB138E"/>
    <w:rsid w:val="00BB3629"/>
    <w:rsid w:val="00BB72A1"/>
    <w:rsid w:val="00BD28E9"/>
    <w:rsid w:val="00BD3065"/>
    <w:rsid w:val="00BD6DD6"/>
    <w:rsid w:val="00BD7A6C"/>
    <w:rsid w:val="00BE14F9"/>
    <w:rsid w:val="00BF1220"/>
    <w:rsid w:val="00BF6A93"/>
    <w:rsid w:val="00BF6ABC"/>
    <w:rsid w:val="00C0586A"/>
    <w:rsid w:val="00C17A8B"/>
    <w:rsid w:val="00C2539B"/>
    <w:rsid w:val="00C31B5A"/>
    <w:rsid w:val="00C3378A"/>
    <w:rsid w:val="00C36ED7"/>
    <w:rsid w:val="00C45AC4"/>
    <w:rsid w:val="00C50C87"/>
    <w:rsid w:val="00C66363"/>
    <w:rsid w:val="00C663DB"/>
    <w:rsid w:val="00C67DBB"/>
    <w:rsid w:val="00C70BDD"/>
    <w:rsid w:val="00C71E9F"/>
    <w:rsid w:val="00C86581"/>
    <w:rsid w:val="00C9151B"/>
    <w:rsid w:val="00CA0713"/>
    <w:rsid w:val="00CA1D60"/>
    <w:rsid w:val="00CA30B9"/>
    <w:rsid w:val="00CA3512"/>
    <w:rsid w:val="00CA52DE"/>
    <w:rsid w:val="00CC0704"/>
    <w:rsid w:val="00CC28DE"/>
    <w:rsid w:val="00CD03DE"/>
    <w:rsid w:val="00CD4D1C"/>
    <w:rsid w:val="00CD6A37"/>
    <w:rsid w:val="00CE15EF"/>
    <w:rsid w:val="00CE35B5"/>
    <w:rsid w:val="00D046E4"/>
    <w:rsid w:val="00D14818"/>
    <w:rsid w:val="00D2590B"/>
    <w:rsid w:val="00D326CA"/>
    <w:rsid w:val="00D46564"/>
    <w:rsid w:val="00D465BB"/>
    <w:rsid w:val="00D4719A"/>
    <w:rsid w:val="00D65B8F"/>
    <w:rsid w:val="00D7238A"/>
    <w:rsid w:val="00D740A9"/>
    <w:rsid w:val="00D74863"/>
    <w:rsid w:val="00D81A72"/>
    <w:rsid w:val="00D835A9"/>
    <w:rsid w:val="00D856B3"/>
    <w:rsid w:val="00DA76D1"/>
    <w:rsid w:val="00DB2527"/>
    <w:rsid w:val="00DB58F9"/>
    <w:rsid w:val="00DE14F6"/>
    <w:rsid w:val="00DE1F4C"/>
    <w:rsid w:val="00DE4812"/>
    <w:rsid w:val="00DE77C3"/>
    <w:rsid w:val="00DF0D4D"/>
    <w:rsid w:val="00DF7502"/>
    <w:rsid w:val="00E06778"/>
    <w:rsid w:val="00E06B1E"/>
    <w:rsid w:val="00E138F3"/>
    <w:rsid w:val="00E204B9"/>
    <w:rsid w:val="00E3406F"/>
    <w:rsid w:val="00E45FF1"/>
    <w:rsid w:val="00E46CE9"/>
    <w:rsid w:val="00E62658"/>
    <w:rsid w:val="00E660D2"/>
    <w:rsid w:val="00E759CF"/>
    <w:rsid w:val="00E76D04"/>
    <w:rsid w:val="00E8106E"/>
    <w:rsid w:val="00E81C02"/>
    <w:rsid w:val="00E84BDC"/>
    <w:rsid w:val="00E9239D"/>
    <w:rsid w:val="00E9610D"/>
    <w:rsid w:val="00EA79D5"/>
    <w:rsid w:val="00EB04DF"/>
    <w:rsid w:val="00EB059B"/>
    <w:rsid w:val="00EB0E9C"/>
    <w:rsid w:val="00EC259A"/>
    <w:rsid w:val="00EC315C"/>
    <w:rsid w:val="00EC3586"/>
    <w:rsid w:val="00ED06F5"/>
    <w:rsid w:val="00ED088C"/>
    <w:rsid w:val="00EE4D1A"/>
    <w:rsid w:val="00EF22B9"/>
    <w:rsid w:val="00EF7058"/>
    <w:rsid w:val="00F01BEC"/>
    <w:rsid w:val="00F040F7"/>
    <w:rsid w:val="00F05E23"/>
    <w:rsid w:val="00F06674"/>
    <w:rsid w:val="00F1211C"/>
    <w:rsid w:val="00F1480A"/>
    <w:rsid w:val="00F16C9F"/>
    <w:rsid w:val="00F22E38"/>
    <w:rsid w:val="00F23159"/>
    <w:rsid w:val="00F27F4D"/>
    <w:rsid w:val="00F32D3B"/>
    <w:rsid w:val="00F356C3"/>
    <w:rsid w:val="00F35D7B"/>
    <w:rsid w:val="00F35E35"/>
    <w:rsid w:val="00F364EF"/>
    <w:rsid w:val="00F36E86"/>
    <w:rsid w:val="00F401AA"/>
    <w:rsid w:val="00F569FE"/>
    <w:rsid w:val="00F7305F"/>
    <w:rsid w:val="00F85A4F"/>
    <w:rsid w:val="00FA05D3"/>
    <w:rsid w:val="00FA1964"/>
    <w:rsid w:val="00FA462E"/>
    <w:rsid w:val="00FA466D"/>
    <w:rsid w:val="00FB2D5A"/>
    <w:rsid w:val="00FC6C95"/>
    <w:rsid w:val="00FF26F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F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35A9"/>
    <w:pPr>
      <w:spacing w:before="100" w:beforeAutospacing="1" w:after="119" w:line="240" w:lineRule="auto"/>
    </w:pPr>
    <w:rPr>
      <w:rFonts w:ascii="Times" w:hAnsi="Times" w:cs="Times New Roman"/>
      <w:sz w:val="20"/>
      <w:szCs w:val="20"/>
      <w:lang w:eastAsia="fr-FR"/>
    </w:rPr>
  </w:style>
  <w:style w:type="paragraph" w:styleId="Paragraphedeliste">
    <w:name w:val="List Paragraph"/>
    <w:basedOn w:val="Normal"/>
    <w:uiPriority w:val="34"/>
    <w:qFormat/>
    <w:rsid w:val="00AB725B"/>
    <w:pPr>
      <w:ind w:left="720"/>
      <w:contextualSpacing/>
    </w:pPr>
  </w:style>
  <w:style w:type="paragraph" w:styleId="Sansinterligne">
    <w:name w:val="No Spacing"/>
    <w:basedOn w:val="Normal"/>
    <w:autoRedefine/>
    <w:uiPriority w:val="1"/>
    <w:qFormat/>
    <w:rsid w:val="00D2590B"/>
    <w:pPr>
      <w:spacing w:after="0" w:line="240" w:lineRule="auto"/>
    </w:pPr>
    <w:rPr>
      <w:rFonts w:ascii="Century Gothic" w:hAnsi="Century Gothic" w:cs="Times New Roman"/>
      <w:sz w:val="24"/>
      <w:szCs w:val="24"/>
      <w:lang w:eastAsia="fr-FR"/>
    </w:rPr>
  </w:style>
  <w:style w:type="character" w:customStyle="1" w:styleId="apple-converted-space">
    <w:name w:val="apple-converted-space"/>
    <w:basedOn w:val="Policepardfaut"/>
    <w:rsid w:val="00BB3629"/>
  </w:style>
  <w:style w:type="paragraph" w:customStyle="1" w:styleId="Grandecolonne">
    <w:name w:val="Grande colonne"/>
    <w:basedOn w:val="Normal"/>
    <w:uiPriority w:val="99"/>
    <w:rsid w:val="005E6453"/>
    <w:pPr>
      <w:widowControl w:val="0"/>
      <w:autoSpaceDE w:val="0"/>
      <w:autoSpaceDN w:val="0"/>
      <w:adjustRightInd w:val="0"/>
      <w:spacing w:after="0" w:line="200" w:lineRule="atLeast"/>
      <w:jc w:val="both"/>
      <w:textAlignment w:val="center"/>
    </w:pPr>
    <w:rPr>
      <w:rFonts w:ascii="ArialMT" w:eastAsiaTheme="minorEastAsia" w:hAnsi="ArialMT" w:cs="ArialMT"/>
      <w:color w:val="000000"/>
      <w:sz w:val="18"/>
      <w:szCs w:val="18"/>
      <w:lang w:eastAsia="fr-FR"/>
    </w:rPr>
  </w:style>
  <w:style w:type="paragraph" w:styleId="HTMLprformat">
    <w:name w:val="HTML Preformatted"/>
    <w:basedOn w:val="Normal"/>
    <w:link w:val="HTMLprformatCar"/>
    <w:uiPriority w:val="99"/>
    <w:unhideWhenUsed/>
    <w:rsid w:val="00B863EA"/>
    <w:pPr>
      <w:spacing w:after="0" w:line="240" w:lineRule="auto"/>
    </w:pPr>
    <w:rPr>
      <w:rFonts w:ascii="Consolas" w:hAnsi="Consolas" w:cs="Consolas"/>
      <w:sz w:val="20"/>
      <w:szCs w:val="20"/>
    </w:rPr>
  </w:style>
  <w:style w:type="character" w:customStyle="1" w:styleId="HTMLprformatCar">
    <w:name w:val="HTML préformaté Car"/>
    <w:basedOn w:val="Policepardfaut"/>
    <w:link w:val="HTMLprformat"/>
    <w:uiPriority w:val="99"/>
    <w:rsid w:val="00B863EA"/>
    <w:rPr>
      <w:rFonts w:ascii="Consolas" w:hAnsi="Consolas" w:cs="Consolas"/>
      <w:sz w:val="20"/>
      <w:szCs w:val="20"/>
    </w:rPr>
  </w:style>
  <w:style w:type="character" w:styleId="Accentuation">
    <w:name w:val="Emphasis"/>
    <w:basedOn w:val="Policepardfaut"/>
    <w:uiPriority w:val="20"/>
    <w:qFormat/>
    <w:rsid w:val="00767173"/>
    <w:rPr>
      <w:i/>
      <w:iCs/>
    </w:rPr>
  </w:style>
  <w:style w:type="paragraph" w:customStyle="1" w:styleId="Default">
    <w:name w:val="Default"/>
    <w:rsid w:val="00C337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35A9"/>
    <w:pPr>
      <w:spacing w:before="100" w:beforeAutospacing="1" w:after="119" w:line="240" w:lineRule="auto"/>
    </w:pPr>
    <w:rPr>
      <w:rFonts w:ascii="Times" w:hAnsi="Times" w:cs="Times New Roman"/>
      <w:sz w:val="20"/>
      <w:szCs w:val="20"/>
      <w:lang w:eastAsia="fr-FR"/>
    </w:rPr>
  </w:style>
  <w:style w:type="paragraph" w:styleId="Paragraphedeliste">
    <w:name w:val="List Paragraph"/>
    <w:basedOn w:val="Normal"/>
    <w:uiPriority w:val="34"/>
    <w:qFormat/>
    <w:rsid w:val="00AB725B"/>
    <w:pPr>
      <w:ind w:left="720"/>
      <w:contextualSpacing/>
    </w:pPr>
  </w:style>
  <w:style w:type="paragraph" w:styleId="Sansinterligne">
    <w:name w:val="No Spacing"/>
    <w:basedOn w:val="Normal"/>
    <w:autoRedefine/>
    <w:uiPriority w:val="1"/>
    <w:qFormat/>
    <w:rsid w:val="00D2590B"/>
    <w:pPr>
      <w:spacing w:after="0" w:line="240" w:lineRule="auto"/>
    </w:pPr>
    <w:rPr>
      <w:rFonts w:ascii="Century Gothic" w:hAnsi="Century Gothic" w:cs="Times New Roman"/>
      <w:sz w:val="24"/>
      <w:szCs w:val="24"/>
      <w:lang w:eastAsia="fr-FR"/>
    </w:rPr>
  </w:style>
  <w:style w:type="character" w:customStyle="1" w:styleId="apple-converted-space">
    <w:name w:val="apple-converted-space"/>
    <w:basedOn w:val="Policepardfaut"/>
    <w:rsid w:val="00BB3629"/>
  </w:style>
  <w:style w:type="paragraph" w:customStyle="1" w:styleId="Grandecolonne">
    <w:name w:val="Grande colonne"/>
    <w:basedOn w:val="Normal"/>
    <w:uiPriority w:val="99"/>
    <w:rsid w:val="005E6453"/>
    <w:pPr>
      <w:widowControl w:val="0"/>
      <w:autoSpaceDE w:val="0"/>
      <w:autoSpaceDN w:val="0"/>
      <w:adjustRightInd w:val="0"/>
      <w:spacing w:after="0" w:line="200" w:lineRule="atLeast"/>
      <w:jc w:val="both"/>
      <w:textAlignment w:val="center"/>
    </w:pPr>
    <w:rPr>
      <w:rFonts w:ascii="ArialMT" w:eastAsiaTheme="minorEastAsia" w:hAnsi="ArialMT" w:cs="ArialMT"/>
      <w:color w:val="000000"/>
      <w:sz w:val="18"/>
      <w:szCs w:val="18"/>
      <w:lang w:eastAsia="fr-FR"/>
    </w:rPr>
  </w:style>
  <w:style w:type="paragraph" w:styleId="HTMLprformat">
    <w:name w:val="HTML Preformatted"/>
    <w:basedOn w:val="Normal"/>
    <w:link w:val="HTMLprformatCar"/>
    <w:uiPriority w:val="99"/>
    <w:unhideWhenUsed/>
    <w:rsid w:val="00B863EA"/>
    <w:pPr>
      <w:spacing w:after="0" w:line="240" w:lineRule="auto"/>
    </w:pPr>
    <w:rPr>
      <w:rFonts w:ascii="Consolas" w:hAnsi="Consolas" w:cs="Consolas"/>
      <w:sz w:val="20"/>
      <w:szCs w:val="20"/>
    </w:rPr>
  </w:style>
  <w:style w:type="character" w:customStyle="1" w:styleId="HTMLprformatCar">
    <w:name w:val="HTML préformaté Car"/>
    <w:basedOn w:val="Policepardfaut"/>
    <w:link w:val="HTMLprformat"/>
    <w:uiPriority w:val="99"/>
    <w:rsid w:val="00B863EA"/>
    <w:rPr>
      <w:rFonts w:ascii="Consolas" w:hAnsi="Consolas" w:cs="Consolas"/>
      <w:sz w:val="20"/>
      <w:szCs w:val="20"/>
    </w:rPr>
  </w:style>
  <w:style w:type="character" w:styleId="Accentuation">
    <w:name w:val="Emphasis"/>
    <w:basedOn w:val="Policepardfaut"/>
    <w:uiPriority w:val="20"/>
    <w:qFormat/>
    <w:rsid w:val="00767173"/>
    <w:rPr>
      <w:i/>
      <w:iCs/>
    </w:rPr>
  </w:style>
  <w:style w:type="paragraph" w:customStyle="1" w:styleId="Default">
    <w:name w:val="Default"/>
    <w:rsid w:val="00C337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583">
      <w:bodyDiv w:val="1"/>
      <w:marLeft w:val="0"/>
      <w:marRight w:val="0"/>
      <w:marTop w:val="0"/>
      <w:marBottom w:val="0"/>
      <w:divBdr>
        <w:top w:val="none" w:sz="0" w:space="0" w:color="auto"/>
        <w:left w:val="none" w:sz="0" w:space="0" w:color="auto"/>
        <w:bottom w:val="none" w:sz="0" w:space="0" w:color="auto"/>
        <w:right w:val="none" w:sz="0" w:space="0" w:color="auto"/>
      </w:divBdr>
    </w:div>
    <w:div w:id="185143853">
      <w:bodyDiv w:val="1"/>
      <w:marLeft w:val="0"/>
      <w:marRight w:val="0"/>
      <w:marTop w:val="0"/>
      <w:marBottom w:val="0"/>
      <w:divBdr>
        <w:top w:val="none" w:sz="0" w:space="0" w:color="auto"/>
        <w:left w:val="none" w:sz="0" w:space="0" w:color="auto"/>
        <w:bottom w:val="none" w:sz="0" w:space="0" w:color="auto"/>
        <w:right w:val="none" w:sz="0" w:space="0" w:color="auto"/>
      </w:divBdr>
    </w:div>
    <w:div w:id="253513197">
      <w:bodyDiv w:val="1"/>
      <w:marLeft w:val="0"/>
      <w:marRight w:val="0"/>
      <w:marTop w:val="0"/>
      <w:marBottom w:val="0"/>
      <w:divBdr>
        <w:top w:val="none" w:sz="0" w:space="0" w:color="auto"/>
        <w:left w:val="none" w:sz="0" w:space="0" w:color="auto"/>
        <w:bottom w:val="none" w:sz="0" w:space="0" w:color="auto"/>
        <w:right w:val="none" w:sz="0" w:space="0" w:color="auto"/>
      </w:divBdr>
    </w:div>
    <w:div w:id="329138721">
      <w:bodyDiv w:val="1"/>
      <w:marLeft w:val="0"/>
      <w:marRight w:val="0"/>
      <w:marTop w:val="0"/>
      <w:marBottom w:val="0"/>
      <w:divBdr>
        <w:top w:val="none" w:sz="0" w:space="0" w:color="auto"/>
        <w:left w:val="none" w:sz="0" w:space="0" w:color="auto"/>
        <w:bottom w:val="none" w:sz="0" w:space="0" w:color="auto"/>
        <w:right w:val="none" w:sz="0" w:space="0" w:color="auto"/>
      </w:divBdr>
    </w:div>
    <w:div w:id="353308471">
      <w:bodyDiv w:val="1"/>
      <w:marLeft w:val="0"/>
      <w:marRight w:val="0"/>
      <w:marTop w:val="0"/>
      <w:marBottom w:val="0"/>
      <w:divBdr>
        <w:top w:val="none" w:sz="0" w:space="0" w:color="auto"/>
        <w:left w:val="none" w:sz="0" w:space="0" w:color="auto"/>
        <w:bottom w:val="none" w:sz="0" w:space="0" w:color="auto"/>
        <w:right w:val="none" w:sz="0" w:space="0" w:color="auto"/>
      </w:divBdr>
      <w:divsChild>
        <w:div w:id="2020349955">
          <w:marLeft w:val="0"/>
          <w:marRight w:val="0"/>
          <w:marTop w:val="0"/>
          <w:marBottom w:val="0"/>
          <w:divBdr>
            <w:top w:val="none" w:sz="0" w:space="0" w:color="auto"/>
            <w:left w:val="none" w:sz="0" w:space="0" w:color="auto"/>
            <w:bottom w:val="none" w:sz="0" w:space="0" w:color="auto"/>
            <w:right w:val="none" w:sz="0" w:space="0" w:color="auto"/>
          </w:divBdr>
        </w:div>
        <w:div w:id="738603005">
          <w:marLeft w:val="0"/>
          <w:marRight w:val="0"/>
          <w:marTop w:val="0"/>
          <w:marBottom w:val="0"/>
          <w:divBdr>
            <w:top w:val="none" w:sz="0" w:space="0" w:color="auto"/>
            <w:left w:val="none" w:sz="0" w:space="0" w:color="auto"/>
            <w:bottom w:val="none" w:sz="0" w:space="0" w:color="auto"/>
            <w:right w:val="none" w:sz="0" w:space="0" w:color="auto"/>
          </w:divBdr>
        </w:div>
        <w:div w:id="616839073">
          <w:marLeft w:val="0"/>
          <w:marRight w:val="0"/>
          <w:marTop w:val="0"/>
          <w:marBottom w:val="0"/>
          <w:divBdr>
            <w:top w:val="none" w:sz="0" w:space="0" w:color="auto"/>
            <w:left w:val="none" w:sz="0" w:space="0" w:color="auto"/>
            <w:bottom w:val="none" w:sz="0" w:space="0" w:color="auto"/>
            <w:right w:val="none" w:sz="0" w:space="0" w:color="auto"/>
          </w:divBdr>
        </w:div>
        <w:div w:id="714696872">
          <w:marLeft w:val="0"/>
          <w:marRight w:val="0"/>
          <w:marTop w:val="0"/>
          <w:marBottom w:val="0"/>
          <w:divBdr>
            <w:top w:val="none" w:sz="0" w:space="0" w:color="auto"/>
            <w:left w:val="none" w:sz="0" w:space="0" w:color="auto"/>
            <w:bottom w:val="none" w:sz="0" w:space="0" w:color="auto"/>
            <w:right w:val="none" w:sz="0" w:space="0" w:color="auto"/>
          </w:divBdr>
        </w:div>
      </w:divsChild>
    </w:div>
    <w:div w:id="440493823">
      <w:bodyDiv w:val="1"/>
      <w:marLeft w:val="0"/>
      <w:marRight w:val="0"/>
      <w:marTop w:val="0"/>
      <w:marBottom w:val="0"/>
      <w:divBdr>
        <w:top w:val="none" w:sz="0" w:space="0" w:color="auto"/>
        <w:left w:val="none" w:sz="0" w:space="0" w:color="auto"/>
        <w:bottom w:val="none" w:sz="0" w:space="0" w:color="auto"/>
        <w:right w:val="none" w:sz="0" w:space="0" w:color="auto"/>
      </w:divBdr>
    </w:div>
    <w:div w:id="582186918">
      <w:bodyDiv w:val="1"/>
      <w:marLeft w:val="0"/>
      <w:marRight w:val="0"/>
      <w:marTop w:val="0"/>
      <w:marBottom w:val="0"/>
      <w:divBdr>
        <w:top w:val="none" w:sz="0" w:space="0" w:color="auto"/>
        <w:left w:val="none" w:sz="0" w:space="0" w:color="auto"/>
        <w:bottom w:val="none" w:sz="0" w:space="0" w:color="auto"/>
        <w:right w:val="none" w:sz="0" w:space="0" w:color="auto"/>
      </w:divBdr>
    </w:div>
    <w:div w:id="583606194">
      <w:bodyDiv w:val="1"/>
      <w:marLeft w:val="0"/>
      <w:marRight w:val="0"/>
      <w:marTop w:val="0"/>
      <w:marBottom w:val="0"/>
      <w:divBdr>
        <w:top w:val="none" w:sz="0" w:space="0" w:color="auto"/>
        <w:left w:val="none" w:sz="0" w:space="0" w:color="auto"/>
        <w:bottom w:val="none" w:sz="0" w:space="0" w:color="auto"/>
        <w:right w:val="none" w:sz="0" w:space="0" w:color="auto"/>
      </w:divBdr>
    </w:div>
    <w:div w:id="612710664">
      <w:bodyDiv w:val="1"/>
      <w:marLeft w:val="0"/>
      <w:marRight w:val="0"/>
      <w:marTop w:val="0"/>
      <w:marBottom w:val="0"/>
      <w:divBdr>
        <w:top w:val="none" w:sz="0" w:space="0" w:color="auto"/>
        <w:left w:val="none" w:sz="0" w:space="0" w:color="auto"/>
        <w:bottom w:val="none" w:sz="0" w:space="0" w:color="auto"/>
        <w:right w:val="none" w:sz="0" w:space="0" w:color="auto"/>
      </w:divBdr>
    </w:div>
    <w:div w:id="660812881">
      <w:bodyDiv w:val="1"/>
      <w:marLeft w:val="0"/>
      <w:marRight w:val="0"/>
      <w:marTop w:val="0"/>
      <w:marBottom w:val="0"/>
      <w:divBdr>
        <w:top w:val="none" w:sz="0" w:space="0" w:color="auto"/>
        <w:left w:val="none" w:sz="0" w:space="0" w:color="auto"/>
        <w:bottom w:val="none" w:sz="0" w:space="0" w:color="auto"/>
        <w:right w:val="none" w:sz="0" w:space="0" w:color="auto"/>
      </w:divBdr>
    </w:div>
    <w:div w:id="681903629">
      <w:bodyDiv w:val="1"/>
      <w:marLeft w:val="0"/>
      <w:marRight w:val="0"/>
      <w:marTop w:val="0"/>
      <w:marBottom w:val="0"/>
      <w:divBdr>
        <w:top w:val="none" w:sz="0" w:space="0" w:color="auto"/>
        <w:left w:val="none" w:sz="0" w:space="0" w:color="auto"/>
        <w:bottom w:val="none" w:sz="0" w:space="0" w:color="auto"/>
        <w:right w:val="none" w:sz="0" w:space="0" w:color="auto"/>
      </w:divBdr>
    </w:div>
    <w:div w:id="749817243">
      <w:bodyDiv w:val="1"/>
      <w:marLeft w:val="0"/>
      <w:marRight w:val="0"/>
      <w:marTop w:val="0"/>
      <w:marBottom w:val="0"/>
      <w:divBdr>
        <w:top w:val="none" w:sz="0" w:space="0" w:color="auto"/>
        <w:left w:val="none" w:sz="0" w:space="0" w:color="auto"/>
        <w:bottom w:val="none" w:sz="0" w:space="0" w:color="auto"/>
        <w:right w:val="none" w:sz="0" w:space="0" w:color="auto"/>
      </w:divBdr>
    </w:div>
    <w:div w:id="840658474">
      <w:bodyDiv w:val="1"/>
      <w:marLeft w:val="0"/>
      <w:marRight w:val="0"/>
      <w:marTop w:val="0"/>
      <w:marBottom w:val="0"/>
      <w:divBdr>
        <w:top w:val="none" w:sz="0" w:space="0" w:color="auto"/>
        <w:left w:val="none" w:sz="0" w:space="0" w:color="auto"/>
        <w:bottom w:val="none" w:sz="0" w:space="0" w:color="auto"/>
        <w:right w:val="none" w:sz="0" w:space="0" w:color="auto"/>
      </w:divBdr>
      <w:divsChild>
        <w:div w:id="1391150124">
          <w:marLeft w:val="0"/>
          <w:marRight w:val="0"/>
          <w:marTop w:val="0"/>
          <w:marBottom w:val="0"/>
          <w:divBdr>
            <w:top w:val="none" w:sz="0" w:space="0" w:color="auto"/>
            <w:left w:val="none" w:sz="0" w:space="0" w:color="auto"/>
            <w:bottom w:val="none" w:sz="0" w:space="0" w:color="auto"/>
            <w:right w:val="none" w:sz="0" w:space="0" w:color="auto"/>
          </w:divBdr>
        </w:div>
        <w:div w:id="1838112519">
          <w:marLeft w:val="0"/>
          <w:marRight w:val="0"/>
          <w:marTop w:val="0"/>
          <w:marBottom w:val="0"/>
          <w:divBdr>
            <w:top w:val="none" w:sz="0" w:space="0" w:color="auto"/>
            <w:left w:val="none" w:sz="0" w:space="0" w:color="auto"/>
            <w:bottom w:val="none" w:sz="0" w:space="0" w:color="auto"/>
            <w:right w:val="none" w:sz="0" w:space="0" w:color="auto"/>
          </w:divBdr>
        </w:div>
        <w:div w:id="766078417">
          <w:marLeft w:val="0"/>
          <w:marRight w:val="0"/>
          <w:marTop w:val="0"/>
          <w:marBottom w:val="0"/>
          <w:divBdr>
            <w:top w:val="none" w:sz="0" w:space="0" w:color="auto"/>
            <w:left w:val="none" w:sz="0" w:space="0" w:color="auto"/>
            <w:bottom w:val="none" w:sz="0" w:space="0" w:color="auto"/>
            <w:right w:val="none" w:sz="0" w:space="0" w:color="auto"/>
          </w:divBdr>
        </w:div>
        <w:div w:id="248391779">
          <w:marLeft w:val="0"/>
          <w:marRight w:val="0"/>
          <w:marTop w:val="0"/>
          <w:marBottom w:val="0"/>
          <w:divBdr>
            <w:top w:val="none" w:sz="0" w:space="0" w:color="auto"/>
            <w:left w:val="none" w:sz="0" w:space="0" w:color="auto"/>
            <w:bottom w:val="none" w:sz="0" w:space="0" w:color="auto"/>
            <w:right w:val="none" w:sz="0" w:space="0" w:color="auto"/>
          </w:divBdr>
        </w:div>
        <w:div w:id="1876768215">
          <w:marLeft w:val="0"/>
          <w:marRight w:val="0"/>
          <w:marTop w:val="0"/>
          <w:marBottom w:val="0"/>
          <w:divBdr>
            <w:top w:val="none" w:sz="0" w:space="0" w:color="auto"/>
            <w:left w:val="none" w:sz="0" w:space="0" w:color="auto"/>
            <w:bottom w:val="none" w:sz="0" w:space="0" w:color="auto"/>
            <w:right w:val="none" w:sz="0" w:space="0" w:color="auto"/>
          </w:divBdr>
        </w:div>
        <w:div w:id="259410757">
          <w:marLeft w:val="0"/>
          <w:marRight w:val="0"/>
          <w:marTop w:val="0"/>
          <w:marBottom w:val="0"/>
          <w:divBdr>
            <w:top w:val="none" w:sz="0" w:space="0" w:color="auto"/>
            <w:left w:val="none" w:sz="0" w:space="0" w:color="auto"/>
            <w:bottom w:val="none" w:sz="0" w:space="0" w:color="auto"/>
            <w:right w:val="none" w:sz="0" w:space="0" w:color="auto"/>
          </w:divBdr>
        </w:div>
        <w:div w:id="1057973740">
          <w:marLeft w:val="0"/>
          <w:marRight w:val="0"/>
          <w:marTop w:val="0"/>
          <w:marBottom w:val="0"/>
          <w:divBdr>
            <w:top w:val="none" w:sz="0" w:space="0" w:color="auto"/>
            <w:left w:val="none" w:sz="0" w:space="0" w:color="auto"/>
            <w:bottom w:val="none" w:sz="0" w:space="0" w:color="auto"/>
            <w:right w:val="none" w:sz="0" w:space="0" w:color="auto"/>
          </w:divBdr>
        </w:div>
      </w:divsChild>
    </w:div>
    <w:div w:id="890919925">
      <w:bodyDiv w:val="1"/>
      <w:marLeft w:val="0"/>
      <w:marRight w:val="0"/>
      <w:marTop w:val="0"/>
      <w:marBottom w:val="0"/>
      <w:divBdr>
        <w:top w:val="none" w:sz="0" w:space="0" w:color="auto"/>
        <w:left w:val="none" w:sz="0" w:space="0" w:color="auto"/>
        <w:bottom w:val="none" w:sz="0" w:space="0" w:color="auto"/>
        <w:right w:val="none" w:sz="0" w:space="0" w:color="auto"/>
      </w:divBdr>
    </w:div>
    <w:div w:id="902184203">
      <w:bodyDiv w:val="1"/>
      <w:marLeft w:val="0"/>
      <w:marRight w:val="0"/>
      <w:marTop w:val="0"/>
      <w:marBottom w:val="0"/>
      <w:divBdr>
        <w:top w:val="none" w:sz="0" w:space="0" w:color="auto"/>
        <w:left w:val="none" w:sz="0" w:space="0" w:color="auto"/>
        <w:bottom w:val="none" w:sz="0" w:space="0" w:color="auto"/>
        <w:right w:val="none" w:sz="0" w:space="0" w:color="auto"/>
      </w:divBdr>
      <w:divsChild>
        <w:div w:id="1672413199">
          <w:marLeft w:val="0"/>
          <w:marRight w:val="0"/>
          <w:marTop w:val="0"/>
          <w:marBottom w:val="0"/>
          <w:divBdr>
            <w:top w:val="none" w:sz="0" w:space="0" w:color="auto"/>
            <w:left w:val="none" w:sz="0" w:space="0" w:color="auto"/>
            <w:bottom w:val="none" w:sz="0" w:space="0" w:color="auto"/>
            <w:right w:val="none" w:sz="0" w:space="0" w:color="auto"/>
          </w:divBdr>
          <w:divsChild>
            <w:div w:id="471678569">
              <w:marLeft w:val="0"/>
              <w:marRight w:val="0"/>
              <w:marTop w:val="0"/>
              <w:marBottom w:val="0"/>
              <w:divBdr>
                <w:top w:val="none" w:sz="0" w:space="0" w:color="auto"/>
                <w:left w:val="none" w:sz="0" w:space="0" w:color="auto"/>
                <w:bottom w:val="none" w:sz="0" w:space="0" w:color="auto"/>
                <w:right w:val="none" w:sz="0" w:space="0" w:color="auto"/>
              </w:divBdr>
              <w:divsChild>
                <w:div w:id="1884245995">
                  <w:marLeft w:val="0"/>
                  <w:marRight w:val="0"/>
                  <w:marTop w:val="0"/>
                  <w:marBottom w:val="0"/>
                  <w:divBdr>
                    <w:top w:val="none" w:sz="0" w:space="0" w:color="auto"/>
                    <w:left w:val="none" w:sz="0" w:space="0" w:color="auto"/>
                    <w:bottom w:val="none" w:sz="0" w:space="0" w:color="auto"/>
                    <w:right w:val="none" w:sz="0" w:space="0" w:color="auto"/>
                  </w:divBdr>
                  <w:divsChild>
                    <w:div w:id="1263800637">
                      <w:marLeft w:val="0"/>
                      <w:marRight w:val="0"/>
                      <w:marTop w:val="0"/>
                      <w:marBottom w:val="0"/>
                      <w:divBdr>
                        <w:top w:val="none" w:sz="0" w:space="0" w:color="auto"/>
                        <w:left w:val="none" w:sz="0" w:space="0" w:color="auto"/>
                        <w:bottom w:val="none" w:sz="0" w:space="0" w:color="auto"/>
                        <w:right w:val="none" w:sz="0" w:space="0" w:color="auto"/>
                      </w:divBdr>
                      <w:divsChild>
                        <w:div w:id="193924779">
                          <w:marLeft w:val="0"/>
                          <w:marRight w:val="0"/>
                          <w:marTop w:val="0"/>
                          <w:marBottom w:val="0"/>
                          <w:divBdr>
                            <w:top w:val="none" w:sz="0" w:space="0" w:color="auto"/>
                            <w:left w:val="none" w:sz="0" w:space="0" w:color="auto"/>
                            <w:bottom w:val="none" w:sz="0" w:space="0" w:color="auto"/>
                            <w:right w:val="none" w:sz="0" w:space="0" w:color="auto"/>
                          </w:divBdr>
                          <w:divsChild>
                            <w:div w:id="423957250">
                              <w:marLeft w:val="0"/>
                              <w:marRight w:val="0"/>
                              <w:marTop w:val="0"/>
                              <w:marBottom w:val="0"/>
                              <w:divBdr>
                                <w:top w:val="none" w:sz="0" w:space="0" w:color="auto"/>
                                <w:left w:val="none" w:sz="0" w:space="0" w:color="auto"/>
                                <w:bottom w:val="none" w:sz="0" w:space="0" w:color="auto"/>
                                <w:right w:val="none" w:sz="0" w:space="0" w:color="auto"/>
                              </w:divBdr>
                            </w:div>
                            <w:div w:id="1307319257">
                              <w:marLeft w:val="0"/>
                              <w:marRight w:val="0"/>
                              <w:marTop w:val="0"/>
                              <w:marBottom w:val="0"/>
                              <w:divBdr>
                                <w:top w:val="none" w:sz="0" w:space="0" w:color="auto"/>
                                <w:left w:val="none" w:sz="0" w:space="0" w:color="auto"/>
                                <w:bottom w:val="none" w:sz="0" w:space="0" w:color="auto"/>
                                <w:right w:val="none" w:sz="0" w:space="0" w:color="auto"/>
                              </w:divBdr>
                            </w:div>
                            <w:div w:id="1997538026">
                              <w:marLeft w:val="0"/>
                              <w:marRight w:val="0"/>
                              <w:marTop w:val="0"/>
                              <w:marBottom w:val="0"/>
                              <w:divBdr>
                                <w:top w:val="none" w:sz="0" w:space="0" w:color="auto"/>
                                <w:left w:val="none" w:sz="0" w:space="0" w:color="auto"/>
                                <w:bottom w:val="none" w:sz="0" w:space="0" w:color="auto"/>
                                <w:right w:val="none" w:sz="0" w:space="0" w:color="auto"/>
                              </w:divBdr>
                            </w:div>
                            <w:div w:id="1346712958">
                              <w:marLeft w:val="0"/>
                              <w:marRight w:val="0"/>
                              <w:marTop w:val="0"/>
                              <w:marBottom w:val="0"/>
                              <w:divBdr>
                                <w:top w:val="none" w:sz="0" w:space="0" w:color="auto"/>
                                <w:left w:val="none" w:sz="0" w:space="0" w:color="auto"/>
                                <w:bottom w:val="none" w:sz="0" w:space="0" w:color="auto"/>
                                <w:right w:val="none" w:sz="0" w:space="0" w:color="auto"/>
                              </w:divBdr>
                            </w:div>
                            <w:div w:id="9749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87942">
          <w:marLeft w:val="0"/>
          <w:marRight w:val="0"/>
          <w:marTop w:val="0"/>
          <w:marBottom w:val="0"/>
          <w:divBdr>
            <w:top w:val="none" w:sz="0" w:space="0" w:color="auto"/>
            <w:left w:val="none" w:sz="0" w:space="0" w:color="auto"/>
            <w:bottom w:val="none" w:sz="0" w:space="0" w:color="auto"/>
            <w:right w:val="none" w:sz="0" w:space="0" w:color="auto"/>
          </w:divBdr>
        </w:div>
        <w:div w:id="479158824">
          <w:marLeft w:val="0"/>
          <w:marRight w:val="0"/>
          <w:marTop w:val="0"/>
          <w:marBottom w:val="0"/>
          <w:divBdr>
            <w:top w:val="none" w:sz="0" w:space="0" w:color="auto"/>
            <w:left w:val="none" w:sz="0" w:space="0" w:color="auto"/>
            <w:bottom w:val="none" w:sz="0" w:space="0" w:color="auto"/>
            <w:right w:val="none" w:sz="0" w:space="0" w:color="auto"/>
          </w:divBdr>
        </w:div>
      </w:divsChild>
    </w:div>
    <w:div w:id="913011350">
      <w:bodyDiv w:val="1"/>
      <w:marLeft w:val="0"/>
      <w:marRight w:val="0"/>
      <w:marTop w:val="0"/>
      <w:marBottom w:val="0"/>
      <w:divBdr>
        <w:top w:val="none" w:sz="0" w:space="0" w:color="auto"/>
        <w:left w:val="none" w:sz="0" w:space="0" w:color="auto"/>
        <w:bottom w:val="none" w:sz="0" w:space="0" w:color="auto"/>
        <w:right w:val="none" w:sz="0" w:space="0" w:color="auto"/>
      </w:divBdr>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 w:id="1352489171">
      <w:bodyDiv w:val="1"/>
      <w:marLeft w:val="0"/>
      <w:marRight w:val="0"/>
      <w:marTop w:val="0"/>
      <w:marBottom w:val="0"/>
      <w:divBdr>
        <w:top w:val="none" w:sz="0" w:space="0" w:color="auto"/>
        <w:left w:val="none" w:sz="0" w:space="0" w:color="auto"/>
        <w:bottom w:val="none" w:sz="0" w:space="0" w:color="auto"/>
        <w:right w:val="none" w:sz="0" w:space="0" w:color="auto"/>
      </w:divBdr>
    </w:div>
    <w:div w:id="1435589885">
      <w:bodyDiv w:val="1"/>
      <w:marLeft w:val="0"/>
      <w:marRight w:val="0"/>
      <w:marTop w:val="0"/>
      <w:marBottom w:val="0"/>
      <w:divBdr>
        <w:top w:val="none" w:sz="0" w:space="0" w:color="auto"/>
        <w:left w:val="none" w:sz="0" w:space="0" w:color="auto"/>
        <w:bottom w:val="none" w:sz="0" w:space="0" w:color="auto"/>
        <w:right w:val="none" w:sz="0" w:space="0" w:color="auto"/>
      </w:divBdr>
    </w:div>
    <w:div w:id="1441952856">
      <w:bodyDiv w:val="1"/>
      <w:marLeft w:val="0"/>
      <w:marRight w:val="0"/>
      <w:marTop w:val="0"/>
      <w:marBottom w:val="0"/>
      <w:divBdr>
        <w:top w:val="none" w:sz="0" w:space="0" w:color="auto"/>
        <w:left w:val="none" w:sz="0" w:space="0" w:color="auto"/>
        <w:bottom w:val="none" w:sz="0" w:space="0" w:color="auto"/>
        <w:right w:val="none" w:sz="0" w:space="0" w:color="auto"/>
      </w:divBdr>
    </w:div>
    <w:div w:id="1456944563">
      <w:bodyDiv w:val="1"/>
      <w:marLeft w:val="0"/>
      <w:marRight w:val="0"/>
      <w:marTop w:val="0"/>
      <w:marBottom w:val="0"/>
      <w:divBdr>
        <w:top w:val="none" w:sz="0" w:space="0" w:color="auto"/>
        <w:left w:val="none" w:sz="0" w:space="0" w:color="auto"/>
        <w:bottom w:val="none" w:sz="0" w:space="0" w:color="auto"/>
        <w:right w:val="none" w:sz="0" w:space="0" w:color="auto"/>
      </w:divBdr>
    </w:div>
    <w:div w:id="1660501587">
      <w:bodyDiv w:val="1"/>
      <w:marLeft w:val="0"/>
      <w:marRight w:val="0"/>
      <w:marTop w:val="0"/>
      <w:marBottom w:val="0"/>
      <w:divBdr>
        <w:top w:val="none" w:sz="0" w:space="0" w:color="auto"/>
        <w:left w:val="none" w:sz="0" w:space="0" w:color="auto"/>
        <w:bottom w:val="none" w:sz="0" w:space="0" w:color="auto"/>
        <w:right w:val="none" w:sz="0" w:space="0" w:color="auto"/>
      </w:divBdr>
    </w:div>
    <w:div w:id="1731802459">
      <w:bodyDiv w:val="1"/>
      <w:marLeft w:val="0"/>
      <w:marRight w:val="0"/>
      <w:marTop w:val="0"/>
      <w:marBottom w:val="0"/>
      <w:divBdr>
        <w:top w:val="none" w:sz="0" w:space="0" w:color="auto"/>
        <w:left w:val="none" w:sz="0" w:space="0" w:color="auto"/>
        <w:bottom w:val="none" w:sz="0" w:space="0" w:color="auto"/>
        <w:right w:val="none" w:sz="0" w:space="0" w:color="auto"/>
      </w:divBdr>
    </w:div>
    <w:div w:id="2095978207">
      <w:bodyDiv w:val="1"/>
      <w:marLeft w:val="0"/>
      <w:marRight w:val="0"/>
      <w:marTop w:val="0"/>
      <w:marBottom w:val="0"/>
      <w:divBdr>
        <w:top w:val="none" w:sz="0" w:space="0" w:color="auto"/>
        <w:left w:val="none" w:sz="0" w:space="0" w:color="auto"/>
        <w:bottom w:val="none" w:sz="0" w:space="0" w:color="auto"/>
        <w:right w:val="none" w:sz="0" w:space="0" w:color="auto"/>
      </w:divBdr>
    </w:div>
    <w:div w:id="21104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16</Pages>
  <Words>8367</Words>
  <Characters>43930</Characters>
  <Application>Microsoft Macintosh Word</Application>
  <DocSecurity>0</DocSecurity>
  <Lines>784</Lines>
  <Paragraphs>322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 AU VELO</dc:creator>
  <cp:lastModifiedBy>ADAV Droit au vélo</cp:lastModifiedBy>
  <cp:revision>12</cp:revision>
  <cp:lastPrinted>2017-01-03T16:49:00Z</cp:lastPrinted>
  <dcterms:created xsi:type="dcterms:W3CDTF">2018-09-10T21:11:00Z</dcterms:created>
  <dcterms:modified xsi:type="dcterms:W3CDTF">2018-09-27T21:07:00Z</dcterms:modified>
</cp:coreProperties>
</file>