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07013" w14:textId="08380D76" w:rsidR="005A1640" w:rsidRPr="00111428" w:rsidRDefault="00B02503" w:rsidP="005A1640">
      <w:pPr>
        <w:spacing w:after="0" w:line="20" w:lineRule="atLeast"/>
        <w:jc w:val="center"/>
        <w:rPr>
          <w:rFonts w:ascii="Arial" w:eastAsia="Calibri" w:hAnsi="Arial" w:cs="Arial"/>
          <w:sz w:val="32"/>
          <w:szCs w:val="24"/>
        </w:rPr>
      </w:pPr>
      <w:r>
        <w:rPr>
          <w:rFonts w:ascii="Arial" w:eastAsia="Calibri" w:hAnsi="Arial" w:cs="Arial"/>
          <w:sz w:val="32"/>
          <w:szCs w:val="24"/>
        </w:rPr>
        <w:t xml:space="preserve"> </w:t>
      </w:r>
      <w:r w:rsidR="005A1640" w:rsidRPr="00111428">
        <w:rPr>
          <w:rFonts w:ascii="Arial" w:eastAsia="Calibri" w:hAnsi="Arial" w:cs="Arial"/>
          <w:sz w:val="32"/>
          <w:szCs w:val="24"/>
        </w:rPr>
        <w:t xml:space="preserve">L’ADAV Y ETAIT </w:t>
      </w:r>
      <w:r w:rsidR="00123162">
        <w:rPr>
          <w:rFonts w:ascii="Arial" w:hAnsi="Arial" w:cs="Arial"/>
          <w:sz w:val="32"/>
          <w:szCs w:val="24"/>
        </w:rPr>
        <w:t>JANVIER-AVRIL 2018</w:t>
      </w:r>
    </w:p>
    <w:p w14:paraId="6C487A44" w14:textId="77777777" w:rsidR="005A1640" w:rsidRPr="00111428" w:rsidRDefault="005A1640" w:rsidP="005A1640">
      <w:pPr>
        <w:spacing w:after="0" w:line="20" w:lineRule="atLeast"/>
        <w:rPr>
          <w:rFonts w:ascii="Arial" w:eastAsia="Calibri" w:hAnsi="Arial" w:cs="Arial"/>
          <w:sz w:val="24"/>
          <w:szCs w:val="24"/>
        </w:rPr>
      </w:pPr>
    </w:p>
    <w:p w14:paraId="33877C17" w14:textId="77777777" w:rsidR="005A1640" w:rsidRPr="00111428" w:rsidRDefault="005A1640" w:rsidP="005A1640">
      <w:pPr>
        <w:spacing w:after="0" w:line="20" w:lineRule="atLeast"/>
        <w:rPr>
          <w:rFonts w:ascii="Arial" w:eastAsia="Calibri" w:hAnsi="Arial" w:cs="Arial"/>
          <w:sz w:val="24"/>
          <w:szCs w:val="24"/>
        </w:rPr>
      </w:pPr>
    </w:p>
    <w:p w14:paraId="6FB03BB8" w14:textId="77777777" w:rsidR="005A1640" w:rsidRPr="00111428" w:rsidRDefault="005A1640" w:rsidP="005A1640">
      <w:pPr>
        <w:spacing w:after="0" w:line="20" w:lineRule="atLeast"/>
        <w:rPr>
          <w:rFonts w:ascii="Calibri" w:eastAsia="Calibri" w:hAnsi="Calibri" w:cs="Times New Roman"/>
          <w:sz w:val="24"/>
          <w:szCs w:val="24"/>
        </w:rPr>
      </w:pPr>
      <w:r w:rsidRPr="00111428">
        <w:rPr>
          <w:rFonts w:ascii="Calibri" w:eastAsia="Calibri" w:hAnsi="Calibri" w:cs="Times New Roman"/>
          <w:sz w:val="24"/>
          <w:szCs w:val="24"/>
        </w:rPr>
        <w:t xml:space="preserve">CONSIGNES </w:t>
      </w:r>
    </w:p>
    <w:p w14:paraId="56EFF8FB" w14:textId="77777777" w:rsidR="005A1640" w:rsidRPr="00111428" w:rsidRDefault="005A1640" w:rsidP="005A1640">
      <w:pPr>
        <w:spacing w:after="0" w:line="20" w:lineRule="atLeast"/>
        <w:rPr>
          <w:rFonts w:ascii="Calibri" w:eastAsia="Calibri" w:hAnsi="Calibri" w:cs="Times New Roman"/>
          <w:sz w:val="24"/>
          <w:szCs w:val="24"/>
        </w:rPr>
      </w:pPr>
    </w:p>
    <w:p w14:paraId="4F2F87D4" w14:textId="77777777" w:rsidR="005A1640" w:rsidRPr="00111428" w:rsidRDefault="005A1640" w:rsidP="005A1640">
      <w:pPr>
        <w:spacing w:after="0" w:line="20" w:lineRule="atLeast"/>
        <w:rPr>
          <w:rFonts w:ascii="Calibri" w:eastAsia="Calibri" w:hAnsi="Calibri" w:cs="Times New Roman"/>
        </w:rPr>
      </w:pPr>
      <w:r w:rsidRPr="00111428">
        <w:rPr>
          <w:rFonts w:ascii="Calibri" w:eastAsia="Calibri" w:hAnsi="Calibri" w:cs="Times New Roman"/>
        </w:rPr>
        <w:t>Faire attention à l’ordre alphabétique pour le classement des territoires</w:t>
      </w:r>
    </w:p>
    <w:p w14:paraId="6D7AB744" w14:textId="0B94454C" w:rsidR="005A1640" w:rsidRPr="00111428" w:rsidRDefault="005A1640" w:rsidP="005A1640">
      <w:pPr>
        <w:spacing w:after="0" w:line="20" w:lineRule="atLeast"/>
        <w:rPr>
          <w:rFonts w:ascii="Calibri" w:eastAsia="Calibri" w:hAnsi="Calibri" w:cs="Times New Roman"/>
        </w:rPr>
      </w:pPr>
      <w:r w:rsidRPr="00111428">
        <w:rPr>
          <w:rFonts w:ascii="Calibri" w:eastAsia="Calibri" w:hAnsi="Calibri" w:cs="Times New Roman"/>
        </w:rPr>
        <w:t>Attention à l’utilisation de sigles périmés (CG devient CD pour Conseil Départem</w:t>
      </w:r>
      <w:r w:rsidR="00815276" w:rsidRPr="00111428">
        <w:rPr>
          <w:rFonts w:ascii="Calibri" w:eastAsia="Calibri" w:hAnsi="Calibri" w:cs="Times New Roman"/>
        </w:rPr>
        <w:t>e</w:t>
      </w:r>
      <w:r w:rsidRPr="00111428">
        <w:rPr>
          <w:rFonts w:ascii="Calibri" w:eastAsia="Calibri" w:hAnsi="Calibri" w:cs="Times New Roman"/>
        </w:rPr>
        <w:t>ntal)</w:t>
      </w:r>
    </w:p>
    <w:p w14:paraId="17D59115" w14:textId="77777777" w:rsidR="005A1640" w:rsidRPr="00111428" w:rsidRDefault="005A1640" w:rsidP="005A1640">
      <w:pPr>
        <w:spacing w:after="0" w:line="20" w:lineRule="atLeast"/>
        <w:rPr>
          <w:rFonts w:ascii="Calibri" w:eastAsia="Calibri" w:hAnsi="Calibri" w:cs="Arial"/>
        </w:rPr>
      </w:pPr>
    </w:p>
    <w:p w14:paraId="0DB1E55F" w14:textId="77777777" w:rsidR="007F3873" w:rsidRDefault="005A1640" w:rsidP="007F3873">
      <w:pPr>
        <w:spacing w:after="0" w:line="20" w:lineRule="atLeast"/>
        <w:rPr>
          <w:rFonts w:ascii="Calibri" w:eastAsia="Calibri" w:hAnsi="Calibri" w:cs="Arial"/>
        </w:rPr>
      </w:pPr>
      <w:r w:rsidRPr="00111428">
        <w:rPr>
          <w:rFonts w:ascii="Calibri" w:eastAsia="Calibri" w:hAnsi="Calibri" w:cs="Arial"/>
        </w:rPr>
        <w:t>Légende :</w:t>
      </w:r>
    </w:p>
    <w:p w14:paraId="7D4F2134" w14:textId="7CB92E9F" w:rsidR="003C7419" w:rsidRPr="004E64FE" w:rsidRDefault="002C16FC" w:rsidP="007F3873">
      <w:pPr>
        <w:spacing w:after="0" w:line="20" w:lineRule="atLeast"/>
        <w:rPr>
          <w:rFonts w:ascii="Calibri" w:eastAsia="Calibri" w:hAnsi="Calibri" w:cs="Arial"/>
        </w:rPr>
      </w:pPr>
      <w:r w:rsidRPr="004E64FE">
        <w:rPr>
          <w:rFonts w:ascii="Calibri" w:hAnsi="Calibri" w:cs="Times New Roman"/>
          <w:color w:val="948A54" w:themeColor="background2" w:themeShade="80"/>
          <w:lang w:val="uz-Cyrl-UZ"/>
        </w:rPr>
        <w:t>Julien</w:t>
      </w:r>
    </w:p>
    <w:p w14:paraId="5FB9C1A6" w14:textId="77777777" w:rsidR="005A1640" w:rsidRPr="004E64FE" w:rsidRDefault="005A1640" w:rsidP="005A1640">
      <w:pPr>
        <w:spacing w:after="0" w:line="20" w:lineRule="atLeast"/>
        <w:rPr>
          <w:rFonts w:ascii="Calibri" w:eastAsia="Calibri" w:hAnsi="Calibri" w:cs="Arial"/>
          <w:color w:val="E36C0A"/>
        </w:rPr>
      </w:pPr>
      <w:r w:rsidRPr="004E64FE">
        <w:rPr>
          <w:rFonts w:ascii="Calibri" w:eastAsia="Calibri" w:hAnsi="Calibri" w:cs="Arial"/>
          <w:color w:val="E36C0A"/>
        </w:rPr>
        <w:t>Judicaël</w:t>
      </w:r>
    </w:p>
    <w:p w14:paraId="7446DD96" w14:textId="77777777" w:rsidR="005A1640" w:rsidRPr="004E64FE" w:rsidRDefault="005A1640" w:rsidP="005A1640">
      <w:pPr>
        <w:spacing w:after="0" w:line="20" w:lineRule="atLeast"/>
        <w:rPr>
          <w:rFonts w:ascii="Calibri" w:eastAsia="Calibri" w:hAnsi="Calibri" w:cs="Times New Roman"/>
          <w:color w:val="8064A2" w:themeColor="accent4"/>
        </w:rPr>
      </w:pPr>
      <w:r w:rsidRPr="004E64FE">
        <w:rPr>
          <w:rFonts w:ascii="Calibri" w:eastAsia="Calibri" w:hAnsi="Calibri" w:cs="Times New Roman"/>
          <w:color w:val="8064A2" w:themeColor="accent4"/>
        </w:rPr>
        <w:t>Mathias</w:t>
      </w:r>
    </w:p>
    <w:p w14:paraId="5DAFACFD" w14:textId="77777777" w:rsidR="005A1640" w:rsidRPr="004E64FE" w:rsidRDefault="005A1640" w:rsidP="005A1640">
      <w:pPr>
        <w:spacing w:after="0" w:line="20" w:lineRule="atLeast"/>
        <w:rPr>
          <w:rFonts w:ascii="Calibri" w:eastAsia="Calibri" w:hAnsi="Calibri" w:cs="Times New Roman"/>
          <w:color w:val="008000"/>
        </w:rPr>
      </w:pPr>
      <w:r w:rsidRPr="004E64FE">
        <w:rPr>
          <w:rFonts w:ascii="Calibri" w:eastAsia="Calibri" w:hAnsi="Calibri" w:cs="Times New Roman"/>
          <w:color w:val="008000"/>
        </w:rPr>
        <w:t>Sébastien</w:t>
      </w:r>
    </w:p>
    <w:p w14:paraId="673E840B" w14:textId="6A3352C7" w:rsidR="007F3873" w:rsidRPr="004E64FE" w:rsidRDefault="00101310" w:rsidP="005A1640">
      <w:pPr>
        <w:spacing w:after="0" w:line="20" w:lineRule="atLeast"/>
        <w:rPr>
          <w:rFonts w:ascii="Calibri" w:eastAsia="Calibri" w:hAnsi="Calibri" w:cs="Arial"/>
          <w:highlight w:val="yellow"/>
        </w:rPr>
      </w:pPr>
      <w:r w:rsidRPr="004E64FE">
        <w:rPr>
          <w:rFonts w:ascii="Calibri" w:eastAsia="Calibri" w:hAnsi="Calibri" w:cs="Arial"/>
        </w:rPr>
        <w:t>Michel</w:t>
      </w:r>
    </w:p>
    <w:p w14:paraId="378C5C86" w14:textId="77777777" w:rsidR="005A1640" w:rsidRPr="00111428" w:rsidRDefault="005A1640" w:rsidP="005A1640">
      <w:pPr>
        <w:spacing w:after="0" w:line="20" w:lineRule="atLeast"/>
        <w:rPr>
          <w:rFonts w:ascii="Calibri" w:eastAsia="Calibri" w:hAnsi="Calibri" w:cs="Arial"/>
          <w:color w:val="FF0000"/>
        </w:rPr>
      </w:pPr>
      <w:r w:rsidRPr="00111428">
        <w:rPr>
          <w:rFonts w:ascii="Calibri" w:eastAsia="Calibri" w:hAnsi="Calibri" w:cs="Arial"/>
          <w:highlight w:val="yellow"/>
        </w:rPr>
        <w:t>A compléter</w:t>
      </w:r>
    </w:p>
    <w:p w14:paraId="1EC648C3" w14:textId="77777777" w:rsidR="005A1640" w:rsidRPr="00111428" w:rsidRDefault="005A1640" w:rsidP="005A1640">
      <w:pPr>
        <w:spacing w:after="0" w:line="20" w:lineRule="atLeast"/>
        <w:rPr>
          <w:rFonts w:ascii="Calibri" w:eastAsia="Times New Roman" w:hAnsi="Calibri" w:cs="Arial"/>
          <w:bCs/>
          <w:color w:val="984806"/>
          <w:lang w:eastAsia="fr-FR"/>
        </w:rPr>
      </w:pPr>
      <w:r w:rsidRPr="00111428">
        <w:rPr>
          <w:rFonts w:ascii="Calibri" w:eastAsia="Times New Roman" w:hAnsi="Calibri" w:cs="Arial"/>
          <w:bCs/>
          <w:color w:val="FF0000"/>
          <w:lang w:eastAsia="fr-FR"/>
        </w:rPr>
        <w:t>Commentaires</w:t>
      </w:r>
    </w:p>
    <w:p w14:paraId="37E230A4" w14:textId="77777777" w:rsidR="005A1640" w:rsidRPr="00F569FE" w:rsidRDefault="005A1640" w:rsidP="005A1640">
      <w:pPr>
        <w:spacing w:after="0" w:line="20" w:lineRule="atLeast"/>
        <w:rPr>
          <w:rFonts w:ascii="Calibri" w:eastAsia="Calibri" w:hAnsi="Calibri" w:cs="Arial"/>
        </w:rPr>
      </w:pPr>
    </w:p>
    <w:p w14:paraId="7B70C836" w14:textId="77777777" w:rsidR="00CC0704" w:rsidRPr="00F569FE" w:rsidRDefault="00CC0704" w:rsidP="00405399">
      <w:pPr>
        <w:widowControl w:val="0"/>
        <w:autoSpaceDE w:val="0"/>
        <w:autoSpaceDN w:val="0"/>
        <w:adjustRightInd w:val="0"/>
        <w:spacing w:after="0" w:line="240" w:lineRule="auto"/>
        <w:jc w:val="center"/>
        <w:rPr>
          <w:rFonts w:ascii="Calibri" w:hAnsi="Calibri" w:cs="Arial"/>
          <w:b/>
          <w:bCs/>
        </w:rPr>
      </w:pPr>
      <w:r w:rsidRPr="00F569FE">
        <w:rPr>
          <w:rFonts w:ascii="Calibri" w:hAnsi="Calibri" w:cs="Arial"/>
          <w:b/>
          <w:bCs/>
        </w:rPr>
        <w:t>ANTENNE ARRAGEOISE</w:t>
      </w:r>
    </w:p>
    <w:p w14:paraId="3C1E18AF" w14:textId="6FD656E2" w:rsidR="00277F5B" w:rsidRPr="00F569FE" w:rsidRDefault="00533896" w:rsidP="00277F5B">
      <w:pPr>
        <w:widowControl w:val="0"/>
        <w:autoSpaceDE w:val="0"/>
        <w:autoSpaceDN w:val="0"/>
        <w:adjustRightInd w:val="0"/>
        <w:spacing w:after="0" w:line="240" w:lineRule="auto"/>
        <w:rPr>
          <w:rFonts w:ascii="Calibri" w:hAnsi="Calibri" w:cs="Calibri"/>
          <w:b/>
        </w:rPr>
      </w:pPr>
      <w:r w:rsidRPr="00F569FE">
        <w:rPr>
          <w:rFonts w:ascii="Calibri" w:hAnsi="Calibri" w:cs="Calibri"/>
          <w:b/>
        </w:rPr>
        <w:t>CUA</w:t>
      </w:r>
    </w:p>
    <w:p w14:paraId="32A556F7" w14:textId="08985DA3" w:rsidR="00767173" w:rsidRDefault="00767173" w:rsidP="00767173">
      <w:pPr>
        <w:widowControl w:val="0"/>
        <w:autoSpaceDE w:val="0"/>
        <w:autoSpaceDN w:val="0"/>
        <w:adjustRightInd w:val="0"/>
        <w:spacing w:after="0" w:line="240" w:lineRule="auto"/>
        <w:rPr>
          <w:rFonts w:cs="Calibri"/>
          <w:color w:val="0070C0"/>
        </w:rPr>
      </w:pPr>
      <w:r>
        <w:rPr>
          <w:rFonts w:cs="Calibri"/>
          <w:color w:val="0070C0"/>
        </w:rPr>
        <w:t>8 février.</w:t>
      </w:r>
      <w:r w:rsidRPr="00324E9B">
        <w:rPr>
          <w:rFonts w:cs="Calibri"/>
          <w:color w:val="0070C0"/>
        </w:rPr>
        <w:t xml:space="preserve"> Rencontre avec le directeur de la voirie de la CUA pour faire le point sur les projets cyclables. La CUA nous confirme l’élaboration en cours d’un projet de </w:t>
      </w:r>
      <w:r w:rsidR="00BD28E9">
        <w:rPr>
          <w:rFonts w:cs="Calibri"/>
          <w:color w:val="0070C0"/>
        </w:rPr>
        <w:t>SDC</w:t>
      </w:r>
      <w:r w:rsidRPr="00324E9B">
        <w:rPr>
          <w:rFonts w:cs="Calibri"/>
          <w:color w:val="0070C0"/>
        </w:rPr>
        <w:t xml:space="preserve"> dont l’ADAV peut prendre connaissance. Ce schéma reprend et complète celui que nous avions réalisé conjointement il y a une dizaine d’année. L’étude porte aussi sur l’estimation financière pour la mise en œuvre des solutions d’aménagements proposé</w:t>
      </w:r>
      <w:r>
        <w:rPr>
          <w:rFonts w:cs="Calibri"/>
          <w:color w:val="0070C0"/>
        </w:rPr>
        <w:t>e</w:t>
      </w:r>
      <w:r w:rsidRPr="00324E9B">
        <w:rPr>
          <w:rFonts w:cs="Calibri"/>
          <w:color w:val="0070C0"/>
        </w:rPr>
        <w:t>s.  Ce document en cours de</w:t>
      </w:r>
      <w:r>
        <w:rPr>
          <w:rFonts w:cs="Calibri"/>
          <w:color w:val="0070C0"/>
        </w:rPr>
        <w:t xml:space="preserve"> finalisation devra être validé</w:t>
      </w:r>
      <w:r w:rsidRPr="00324E9B">
        <w:rPr>
          <w:rFonts w:cs="Calibri"/>
          <w:color w:val="0070C0"/>
        </w:rPr>
        <w:t xml:space="preserve"> et porté politiquement. Il est convenu que l’ADAV soit associée pour sa mise en œuvre et qu’elle puisse apporter ses observations su</w:t>
      </w:r>
      <w:r w:rsidR="00BD28E9">
        <w:rPr>
          <w:rFonts w:cs="Calibri"/>
          <w:color w:val="0070C0"/>
        </w:rPr>
        <w:t>r les premières propositions. JM</w:t>
      </w:r>
      <w:r w:rsidRPr="00324E9B">
        <w:rPr>
          <w:rFonts w:cs="Calibri"/>
          <w:color w:val="0070C0"/>
        </w:rPr>
        <w:t>C</w:t>
      </w:r>
      <w:r>
        <w:rPr>
          <w:rFonts w:cs="Calibri"/>
          <w:color w:val="0070C0"/>
        </w:rPr>
        <w:t>,</w:t>
      </w:r>
      <w:r w:rsidRPr="00324E9B">
        <w:rPr>
          <w:rFonts w:cs="Calibri"/>
          <w:color w:val="0070C0"/>
        </w:rPr>
        <w:t xml:space="preserve"> MA</w:t>
      </w:r>
      <w:r>
        <w:rPr>
          <w:rFonts w:cs="Calibri"/>
          <w:color w:val="0070C0"/>
        </w:rPr>
        <w:t>.</w:t>
      </w:r>
    </w:p>
    <w:p w14:paraId="4F073506" w14:textId="77777777" w:rsidR="00767173" w:rsidRDefault="00767173" w:rsidP="00767173">
      <w:pPr>
        <w:widowControl w:val="0"/>
        <w:autoSpaceDE w:val="0"/>
        <w:autoSpaceDN w:val="0"/>
        <w:adjustRightInd w:val="0"/>
        <w:spacing w:after="0" w:line="240" w:lineRule="auto"/>
        <w:rPr>
          <w:rFonts w:cs="Calibri"/>
          <w:color w:val="0070C0"/>
        </w:rPr>
      </w:pPr>
    </w:p>
    <w:p w14:paraId="6ED7A50E" w14:textId="2762A492" w:rsidR="00767173" w:rsidRPr="00324E9B" w:rsidRDefault="00767173" w:rsidP="00767173">
      <w:pPr>
        <w:widowControl w:val="0"/>
        <w:autoSpaceDE w:val="0"/>
        <w:autoSpaceDN w:val="0"/>
        <w:adjustRightInd w:val="0"/>
        <w:spacing w:after="0" w:line="240" w:lineRule="auto"/>
        <w:rPr>
          <w:b/>
          <w:color w:val="0070C0"/>
          <w:u w:val="single"/>
        </w:rPr>
      </w:pPr>
      <w:r>
        <w:rPr>
          <w:rFonts w:cs="Calibri"/>
          <w:color w:val="0070C0"/>
        </w:rPr>
        <w:t>9 avril.</w:t>
      </w:r>
      <w:r w:rsidRPr="00324E9B">
        <w:rPr>
          <w:rFonts w:cs="Calibri"/>
          <w:color w:val="0070C0"/>
        </w:rPr>
        <w:t xml:space="preserve"> CUA. </w:t>
      </w:r>
      <w:r w:rsidRPr="00324E9B">
        <w:rPr>
          <w:color w:val="0070C0"/>
        </w:rPr>
        <w:t xml:space="preserve">Information sur l’évolution de la direction voirie, de l’état d’avancement du schéma directeur et du programme de travaux 2018 qui concerneront le Chemin de Halage entre </w:t>
      </w:r>
      <w:proofErr w:type="spellStart"/>
      <w:r w:rsidRPr="00324E9B">
        <w:rPr>
          <w:color w:val="0070C0"/>
        </w:rPr>
        <w:t>Fampoux</w:t>
      </w:r>
      <w:proofErr w:type="spellEnd"/>
      <w:r w:rsidRPr="00324E9B">
        <w:rPr>
          <w:color w:val="0070C0"/>
        </w:rPr>
        <w:t xml:space="preserve"> et </w:t>
      </w:r>
      <w:proofErr w:type="spellStart"/>
      <w:r w:rsidRPr="00324E9B">
        <w:rPr>
          <w:color w:val="0070C0"/>
        </w:rPr>
        <w:t>Roeux</w:t>
      </w:r>
      <w:proofErr w:type="spellEnd"/>
      <w:r w:rsidRPr="00324E9B">
        <w:rPr>
          <w:color w:val="0070C0"/>
        </w:rPr>
        <w:t xml:space="preserve"> et la liaison Achicourt - Arras par le bois de la Citadelle. La liaison </w:t>
      </w:r>
      <w:proofErr w:type="spellStart"/>
      <w:r w:rsidRPr="00324E9B">
        <w:rPr>
          <w:color w:val="0070C0"/>
        </w:rPr>
        <w:t>Tilloy</w:t>
      </w:r>
      <w:proofErr w:type="spellEnd"/>
      <w:r w:rsidRPr="00324E9B">
        <w:rPr>
          <w:color w:val="0070C0"/>
        </w:rPr>
        <w:t xml:space="preserve"> – </w:t>
      </w:r>
      <w:proofErr w:type="spellStart"/>
      <w:r w:rsidRPr="00324E9B">
        <w:rPr>
          <w:color w:val="0070C0"/>
        </w:rPr>
        <w:t>Beaurains</w:t>
      </w:r>
      <w:proofErr w:type="spellEnd"/>
      <w:r w:rsidRPr="00324E9B">
        <w:rPr>
          <w:color w:val="0070C0"/>
        </w:rPr>
        <w:t xml:space="preserve"> par la RD60 est pour l’instant abandonné</w:t>
      </w:r>
      <w:r>
        <w:rPr>
          <w:color w:val="0070C0"/>
        </w:rPr>
        <w:t>e</w:t>
      </w:r>
      <w:r w:rsidRPr="00324E9B">
        <w:rPr>
          <w:color w:val="0070C0"/>
        </w:rPr>
        <w:t xml:space="preserve"> compte tenu des contraintes du Département et remplacé</w:t>
      </w:r>
      <w:r>
        <w:rPr>
          <w:color w:val="0070C0"/>
        </w:rPr>
        <w:t>e</w:t>
      </w:r>
      <w:r w:rsidRPr="00324E9B">
        <w:rPr>
          <w:color w:val="0070C0"/>
        </w:rPr>
        <w:t xml:space="preserve"> par les bords de Scarpe, en enrobés dep</w:t>
      </w:r>
      <w:r>
        <w:rPr>
          <w:color w:val="0070C0"/>
        </w:rPr>
        <w:t xml:space="preserve">uis la Darse </w:t>
      </w:r>
      <w:proofErr w:type="spellStart"/>
      <w:r>
        <w:rPr>
          <w:color w:val="0070C0"/>
        </w:rPr>
        <w:t>Méaulens</w:t>
      </w:r>
      <w:proofErr w:type="spellEnd"/>
      <w:r>
        <w:rPr>
          <w:color w:val="0070C0"/>
        </w:rPr>
        <w:t>. La CUA</w:t>
      </w:r>
      <w:r w:rsidRPr="00324E9B">
        <w:rPr>
          <w:color w:val="0070C0"/>
        </w:rPr>
        <w:t xml:space="preserve"> demandera au Département de reprendre les projets RD60 et RD939 (route de Cambrai). Le budget dédié actuellement aux aménagements cyclables est de 350 000 €/an. Il devrait être augmenté dès 2019. Définition avec la Département du tracé de la véloroute de la Mémoire. </w:t>
      </w:r>
    </w:p>
    <w:p w14:paraId="3E5088CE" w14:textId="1BEA033D" w:rsidR="00767173" w:rsidRDefault="00767173" w:rsidP="00767173">
      <w:pPr>
        <w:spacing w:line="240" w:lineRule="auto"/>
        <w:jc w:val="both"/>
        <w:rPr>
          <w:rFonts w:cs="Calibri"/>
          <w:color w:val="0070C0"/>
        </w:rPr>
      </w:pPr>
      <w:r w:rsidRPr="00324E9B">
        <w:rPr>
          <w:color w:val="0070C0"/>
        </w:rPr>
        <w:t xml:space="preserve">L’ADAV demande d’identifier les points noirs dans le </w:t>
      </w:r>
      <w:r w:rsidR="00BD28E9">
        <w:rPr>
          <w:color w:val="0070C0"/>
        </w:rPr>
        <w:t>SDC</w:t>
      </w:r>
      <w:r w:rsidRPr="00324E9B">
        <w:rPr>
          <w:color w:val="0070C0"/>
        </w:rPr>
        <w:t xml:space="preserve">. Accord de la CUA. Une prochaine rencontre sera programmée dès le recrutement du chef de service mobilité. L’objectif de cette rencontre sera d’avancer sur le traitement des points noirs et de proposer une hiérarchisation des prochains gros travaux d’aménagement. </w:t>
      </w:r>
      <w:r>
        <w:rPr>
          <w:rFonts w:cs="Calibri"/>
          <w:color w:val="0070C0"/>
        </w:rPr>
        <w:t>JM</w:t>
      </w:r>
      <w:r w:rsidRPr="00324E9B">
        <w:rPr>
          <w:rFonts w:cs="Calibri"/>
          <w:color w:val="0070C0"/>
        </w:rPr>
        <w:t>C</w:t>
      </w:r>
      <w:r>
        <w:rPr>
          <w:rFonts w:cs="Calibri"/>
          <w:color w:val="0070C0"/>
        </w:rPr>
        <w:t>, MA.</w:t>
      </w:r>
    </w:p>
    <w:p w14:paraId="03DEB10C" w14:textId="1CEF0D1D" w:rsidR="00767173" w:rsidRPr="00767173" w:rsidRDefault="00767173" w:rsidP="00767173">
      <w:pPr>
        <w:spacing w:line="240" w:lineRule="auto"/>
        <w:jc w:val="both"/>
        <w:rPr>
          <w:color w:val="0070C0"/>
        </w:rPr>
      </w:pPr>
      <w:r>
        <w:rPr>
          <w:rFonts w:cs="Calibri"/>
          <w:color w:val="0070C0"/>
        </w:rPr>
        <w:t>11 avril.</w:t>
      </w:r>
      <w:r w:rsidRPr="00324E9B">
        <w:rPr>
          <w:rFonts w:cs="Calibri"/>
          <w:color w:val="0070C0"/>
        </w:rPr>
        <w:t xml:space="preserve"> </w:t>
      </w:r>
      <w:r w:rsidRPr="00324E9B">
        <w:rPr>
          <w:color w:val="0070C0"/>
        </w:rPr>
        <w:t xml:space="preserve">Signature du </w:t>
      </w:r>
      <w:r w:rsidRPr="00324E9B">
        <w:rPr>
          <w:rStyle w:val="Accentuation"/>
          <w:i w:val="0"/>
          <w:color w:val="0070C0"/>
        </w:rPr>
        <w:t>Contrat</w:t>
      </w:r>
      <w:r w:rsidRPr="00324E9B">
        <w:rPr>
          <w:color w:val="0070C0"/>
        </w:rPr>
        <w:t xml:space="preserve"> de Transition Ecologique (CTE) en présence de la majorité des acteurs du territoire, dont l’ADAV, qui sont invités à présenter autour de tables rondes leur action. La CUA est </w:t>
      </w:r>
      <w:r w:rsidRPr="0036430A">
        <w:rPr>
          <w:rFonts w:eastAsia="Times New Roman" w:cs="Times New Roman"/>
          <w:color w:val="0070C0"/>
          <w:lang w:eastAsia="fr-FR"/>
        </w:rPr>
        <w:t>un des premiers territoires signataires avec l’État, visant</w:t>
      </w:r>
      <w:r w:rsidRPr="00324E9B">
        <w:rPr>
          <w:rFonts w:eastAsia="Times New Roman" w:cs="Times New Roman"/>
          <w:color w:val="0070C0"/>
          <w:lang w:eastAsia="fr-FR"/>
        </w:rPr>
        <w:t xml:space="preserve"> ainsi </w:t>
      </w:r>
      <w:r w:rsidRPr="0036430A">
        <w:rPr>
          <w:rFonts w:eastAsia="Times New Roman" w:cs="Times New Roman"/>
          <w:color w:val="0070C0"/>
          <w:lang w:eastAsia="fr-FR"/>
        </w:rPr>
        <w:t>à concrétiser le plus localement possible les engagements pris par la France dans le cadre de la COP 21.</w:t>
      </w:r>
      <w:r w:rsidRPr="00324E9B">
        <w:rPr>
          <w:rFonts w:eastAsia="Times New Roman" w:cs="Times New Roman"/>
          <w:color w:val="0070C0"/>
          <w:lang w:eastAsia="fr-FR"/>
        </w:rPr>
        <w:t xml:space="preserve"> </w:t>
      </w:r>
      <w:r>
        <w:rPr>
          <w:rFonts w:cs="Calibri"/>
          <w:color w:val="0070C0"/>
        </w:rPr>
        <w:t>JM</w:t>
      </w:r>
      <w:r w:rsidRPr="00324E9B">
        <w:rPr>
          <w:rFonts w:cs="Calibri"/>
          <w:color w:val="0070C0"/>
        </w:rPr>
        <w:t>C</w:t>
      </w:r>
      <w:r>
        <w:rPr>
          <w:rFonts w:cs="Calibri"/>
          <w:color w:val="0070C0"/>
        </w:rPr>
        <w:t>, MA.</w:t>
      </w:r>
    </w:p>
    <w:p w14:paraId="113ABE14" w14:textId="77777777" w:rsidR="00767173" w:rsidRPr="0036430A" w:rsidRDefault="00767173" w:rsidP="00767173">
      <w:pPr>
        <w:widowControl w:val="0"/>
        <w:autoSpaceDE w:val="0"/>
        <w:autoSpaceDN w:val="0"/>
        <w:adjustRightInd w:val="0"/>
        <w:spacing w:after="0" w:line="240" w:lineRule="auto"/>
        <w:rPr>
          <w:rFonts w:ascii="Times New Roman" w:eastAsia="Times New Roman" w:hAnsi="Times New Roman" w:cs="Times New Roman"/>
          <w:sz w:val="24"/>
          <w:szCs w:val="24"/>
          <w:lang w:eastAsia="fr-FR"/>
        </w:rPr>
      </w:pPr>
    </w:p>
    <w:p w14:paraId="159AB8E5" w14:textId="77777777" w:rsidR="00767173" w:rsidRPr="00324E9B" w:rsidRDefault="00767173" w:rsidP="00767173">
      <w:pPr>
        <w:widowControl w:val="0"/>
        <w:autoSpaceDE w:val="0"/>
        <w:autoSpaceDN w:val="0"/>
        <w:adjustRightInd w:val="0"/>
        <w:spacing w:after="0" w:line="240" w:lineRule="auto"/>
        <w:rPr>
          <w:rFonts w:ascii="Calibri" w:hAnsi="Calibri" w:cs="Calibri"/>
          <w:b/>
          <w:color w:val="0070C0"/>
        </w:rPr>
      </w:pPr>
      <w:r w:rsidRPr="00324E9B">
        <w:rPr>
          <w:rFonts w:ascii="Calibri" w:hAnsi="Calibri" w:cs="Calibri"/>
          <w:b/>
          <w:color w:val="0070C0"/>
        </w:rPr>
        <w:t>Arras</w:t>
      </w:r>
    </w:p>
    <w:p w14:paraId="6BB3E26F" w14:textId="65646F83" w:rsidR="00767173" w:rsidRPr="00324E9B" w:rsidRDefault="00767173" w:rsidP="00767173">
      <w:pPr>
        <w:widowControl w:val="0"/>
        <w:autoSpaceDE w:val="0"/>
        <w:autoSpaceDN w:val="0"/>
        <w:adjustRightInd w:val="0"/>
        <w:spacing w:after="0" w:line="240" w:lineRule="auto"/>
        <w:rPr>
          <w:rFonts w:ascii="Calibri" w:hAnsi="Calibri" w:cs="Calibri"/>
          <w:color w:val="0070C0"/>
        </w:rPr>
      </w:pPr>
      <w:r>
        <w:rPr>
          <w:rFonts w:ascii="Calibri" w:hAnsi="Calibri" w:cs="Calibri"/>
          <w:color w:val="0070C0"/>
        </w:rPr>
        <w:t>7 avril.</w:t>
      </w:r>
      <w:r w:rsidRPr="00324E9B">
        <w:rPr>
          <w:rFonts w:ascii="Calibri" w:hAnsi="Calibri" w:cs="Calibri"/>
          <w:color w:val="0070C0"/>
        </w:rPr>
        <w:t xml:space="preserve"> Fête du vélo</w:t>
      </w:r>
      <w:r>
        <w:rPr>
          <w:rFonts w:ascii="Calibri" w:hAnsi="Calibri" w:cs="Calibri"/>
          <w:color w:val="0070C0"/>
        </w:rPr>
        <w:t>. S</w:t>
      </w:r>
      <w:r w:rsidRPr="00324E9B">
        <w:rPr>
          <w:rFonts w:ascii="Calibri" w:hAnsi="Calibri" w:cs="Calibri"/>
          <w:color w:val="0070C0"/>
        </w:rPr>
        <w:t xml:space="preserve">tand d’information, broc, marquage et balade. Passage du président de la CUA qui nous confirme que l’ADAV sera associée aux projets et notamment le suivi du schéma directeur cyclable en cours d’élaboration. </w:t>
      </w:r>
      <w:r>
        <w:rPr>
          <w:rFonts w:cs="Calibri"/>
          <w:color w:val="0070C0"/>
        </w:rPr>
        <w:t>JM</w:t>
      </w:r>
      <w:r w:rsidRPr="00324E9B">
        <w:rPr>
          <w:rFonts w:cs="Calibri"/>
          <w:color w:val="0070C0"/>
        </w:rPr>
        <w:t>C</w:t>
      </w:r>
      <w:r>
        <w:rPr>
          <w:rFonts w:cs="Calibri"/>
          <w:color w:val="0070C0"/>
        </w:rPr>
        <w:t>, MA,</w:t>
      </w:r>
      <w:r>
        <w:rPr>
          <w:rFonts w:ascii="Calibri" w:hAnsi="Calibri" w:cs="Calibri"/>
          <w:color w:val="0070C0"/>
        </w:rPr>
        <w:t xml:space="preserve"> YP.</w:t>
      </w:r>
    </w:p>
    <w:p w14:paraId="6F02B3D5" w14:textId="77777777" w:rsidR="00767173" w:rsidRPr="00324E9B" w:rsidRDefault="00767173" w:rsidP="00767173">
      <w:pPr>
        <w:widowControl w:val="0"/>
        <w:autoSpaceDE w:val="0"/>
        <w:autoSpaceDN w:val="0"/>
        <w:adjustRightInd w:val="0"/>
        <w:spacing w:after="0" w:line="240" w:lineRule="auto"/>
        <w:rPr>
          <w:rFonts w:ascii="Calibri" w:hAnsi="Calibri" w:cs="Calibri"/>
          <w:b/>
          <w:color w:val="0070C0"/>
        </w:rPr>
      </w:pPr>
    </w:p>
    <w:p w14:paraId="55B9E7CA" w14:textId="77777777" w:rsidR="00767173" w:rsidRPr="00324E9B" w:rsidRDefault="00767173" w:rsidP="00767173">
      <w:pPr>
        <w:widowControl w:val="0"/>
        <w:autoSpaceDE w:val="0"/>
        <w:autoSpaceDN w:val="0"/>
        <w:adjustRightInd w:val="0"/>
        <w:spacing w:after="0" w:line="240" w:lineRule="auto"/>
        <w:rPr>
          <w:rFonts w:ascii="Calibri" w:hAnsi="Calibri" w:cs="Calibri"/>
          <w:b/>
          <w:color w:val="0070C0"/>
        </w:rPr>
      </w:pPr>
      <w:proofErr w:type="spellStart"/>
      <w:r w:rsidRPr="00324E9B">
        <w:rPr>
          <w:rFonts w:ascii="Calibri" w:hAnsi="Calibri" w:cs="Calibri"/>
          <w:b/>
          <w:color w:val="0070C0"/>
        </w:rPr>
        <w:t>Beaurains</w:t>
      </w:r>
      <w:proofErr w:type="spellEnd"/>
    </w:p>
    <w:p w14:paraId="57FE227F" w14:textId="518ABAA9" w:rsidR="00767173" w:rsidRPr="00324E9B" w:rsidRDefault="00767173" w:rsidP="00767173">
      <w:pPr>
        <w:widowControl w:val="0"/>
        <w:autoSpaceDE w:val="0"/>
        <w:autoSpaceDN w:val="0"/>
        <w:adjustRightInd w:val="0"/>
        <w:spacing w:after="0" w:line="240" w:lineRule="auto"/>
        <w:rPr>
          <w:rFonts w:ascii="Calibri" w:hAnsi="Calibri" w:cs="Calibri"/>
          <w:color w:val="0070C0"/>
        </w:rPr>
      </w:pPr>
      <w:r w:rsidRPr="00324E9B">
        <w:rPr>
          <w:rFonts w:ascii="Calibri" w:hAnsi="Calibri" w:cs="Calibri"/>
          <w:color w:val="0070C0"/>
        </w:rPr>
        <w:t xml:space="preserve">18 janvier. Rencontre avec le maire. Partage des besoins pour les cyclistes : </w:t>
      </w:r>
      <w:r>
        <w:rPr>
          <w:rFonts w:ascii="Calibri" w:hAnsi="Calibri" w:cs="Calibri"/>
          <w:color w:val="0070C0"/>
        </w:rPr>
        <w:t>DSC</w:t>
      </w:r>
      <w:r w:rsidRPr="00324E9B">
        <w:rPr>
          <w:rFonts w:ascii="Calibri" w:hAnsi="Calibri" w:cs="Calibri"/>
          <w:color w:val="0070C0"/>
        </w:rPr>
        <w:t xml:space="preserve">, aménagements ou </w:t>
      </w:r>
      <w:r w:rsidRPr="00324E9B">
        <w:rPr>
          <w:rFonts w:ascii="Calibri" w:hAnsi="Calibri" w:cs="Calibri"/>
          <w:color w:val="0070C0"/>
        </w:rPr>
        <w:lastRenderedPageBreak/>
        <w:t>modération du trafic sur les axes principaux, déploiement d’arceaux… Inf</w:t>
      </w:r>
      <w:r>
        <w:rPr>
          <w:rFonts w:ascii="Calibri" w:hAnsi="Calibri" w:cs="Calibri"/>
          <w:color w:val="0070C0"/>
        </w:rPr>
        <w:t>ormation sur les évolutions du C</w:t>
      </w:r>
      <w:r w:rsidRPr="00324E9B">
        <w:rPr>
          <w:rFonts w:ascii="Calibri" w:hAnsi="Calibri" w:cs="Calibri"/>
          <w:color w:val="0070C0"/>
        </w:rPr>
        <w:t xml:space="preserve">ode la route en faveur des piétons et des cyclistes. Proposition d’établir des rencontres régulières avec la </w:t>
      </w:r>
      <w:r>
        <w:rPr>
          <w:rFonts w:ascii="Calibri" w:hAnsi="Calibri" w:cs="Calibri"/>
          <w:color w:val="0070C0"/>
        </w:rPr>
        <w:t>V</w:t>
      </w:r>
      <w:r w:rsidRPr="00324E9B">
        <w:rPr>
          <w:rFonts w:ascii="Calibri" w:hAnsi="Calibri" w:cs="Calibri"/>
          <w:color w:val="0070C0"/>
        </w:rPr>
        <w:t>ille et la CUA une fois la politique cyclabl</w:t>
      </w:r>
      <w:r>
        <w:rPr>
          <w:rFonts w:ascii="Calibri" w:hAnsi="Calibri" w:cs="Calibri"/>
          <w:color w:val="0070C0"/>
        </w:rPr>
        <w:t>e de la CUA validée.</w:t>
      </w:r>
      <w:r w:rsidRPr="00767173">
        <w:rPr>
          <w:rFonts w:cs="Calibri"/>
          <w:color w:val="0070C0"/>
        </w:rPr>
        <w:t xml:space="preserve"> </w:t>
      </w:r>
      <w:r>
        <w:rPr>
          <w:rFonts w:cs="Calibri"/>
          <w:color w:val="0070C0"/>
        </w:rPr>
        <w:t>JM</w:t>
      </w:r>
      <w:r w:rsidRPr="00324E9B">
        <w:rPr>
          <w:rFonts w:cs="Calibri"/>
          <w:color w:val="0070C0"/>
        </w:rPr>
        <w:t>C</w:t>
      </w:r>
      <w:r>
        <w:rPr>
          <w:rFonts w:cs="Calibri"/>
          <w:color w:val="0070C0"/>
        </w:rPr>
        <w:t>,</w:t>
      </w:r>
      <w:r>
        <w:rPr>
          <w:rFonts w:ascii="Calibri" w:hAnsi="Calibri" w:cs="Calibri"/>
          <w:color w:val="0070C0"/>
        </w:rPr>
        <w:t xml:space="preserve"> LO</w:t>
      </w:r>
      <w:r>
        <w:rPr>
          <w:rFonts w:cs="Calibri"/>
          <w:color w:val="0070C0"/>
        </w:rPr>
        <w:t>, MA.</w:t>
      </w:r>
    </w:p>
    <w:p w14:paraId="1EE3922D" w14:textId="77777777" w:rsidR="00533896" w:rsidRPr="00F569FE" w:rsidRDefault="00533896" w:rsidP="00533896">
      <w:pPr>
        <w:widowControl w:val="0"/>
        <w:autoSpaceDE w:val="0"/>
        <w:autoSpaceDN w:val="0"/>
        <w:adjustRightInd w:val="0"/>
        <w:spacing w:after="0" w:line="240" w:lineRule="auto"/>
        <w:rPr>
          <w:rFonts w:ascii="Calibri" w:hAnsi="Calibri" w:cs="Arial"/>
        </w:rPr>
      </w:pPr>
    </w:p>
    <w:p w14:paraId="173EF061" w14:textId="77777777" w:rsidR="00533896" w:rsidRPr="00F569FE" w:rsidRDefault="00533896" w:rsidP="00153418">
      <w:pPr>
        <w:spacing w:after="0" w:line="20" w:lineRule="atLeast"/>
        <w:jc w:val="both"/>
        <w:rPr>
          <w:rFonts w:ascii="Calibri" w:hAnsi="Calibri" w:cs="Arial"/>
        </w:rPr>
      </w:pPr>
    </w:p>
    <w:p w14:paraId="4A345D2D" w14:textId="77777777" w:rsidR="00CC0704" w:rsidRPr="00F569FE" w:rsidRDefault="00CC0704" w:rsidP="005A1640">
      <w:pPr>
        <w:spacing w:after="0" w:line="20" w:lineRule="atLeast"/>
        <w:rPr>
          <w:rFonts w:ascii="Calibri" w:eastAsia="Calibri" w:hAnsi="Calibri" w:cs="Arial"/>
        </w:rPr>
      </w:pPr>
    </w:p>
    <w:p w14:paraId="55E774AB" w14:textId="0D4F7DE0" w:rsidR="00AB725B" w:rsidRPr="00F569FE" w:rsidRDefault="00C50C87" w:rsidP="00405399">
      <w:pPr>
        <w:widowControl w:val="0"/>
        <w:autoSpaceDE w:val="0"/>
        <w:autoSpaceDN w:val="0"/>
        <w:adjustRightInd w:val="0"/>
        <w:spacing w:after="0" w:line="240" w:lineRule="auto"/>
        <w:jc w:val="center"/>
        <w:rPr>
          <w:rFonts w:ascii="Calibri" w:hAnsi="Calibri" w:cs="Arial"/>
          <w:b/>
          <w:bCs/>
        </w:rPr>
      </w:pPr>
      <w:r w:rsidRPr="00F569FE">
        <w:rPr>
          <w:rFonts w:ascii="Calibri" w:hAnsi="Calibri" w:cs="Arial"/>
          <w:b/>
          <w:bCs/>
        </w:rPr>
        <w:t>ANTENNE A</w:t>
      </w:r>
      <w:r w:rsidR="00F22E38" w:rsidRPr="00F569FE">
        <w:rPr>
          <w:rFonts w:ascii="Calibri" w:hAnsi="Calibri" w:cs="Arial"/>
          <w:b/>
          <w:bCs/>
        </w:rPr>
        <w:t>VESN</w:t>
      </w:r>
      <w:r w:rsidRPr="00F569FE">
        <w:rPr>
          <w:rFonts w:ascii="Calibri" w:hAnsi="Calibri" w:cs="Arial"/>
          <w:b/>
          <w:bCs/>
        </w:rPr>
        <w:t>OISE</w:t>
      </w:r>
    </w:p>
    <w:p w14:paraId="2BC1FE11" w14:textId="0F2FF8CB" w:rsidR="008123BF" w:rsidRDefault="008123BF" w:rsidP="008123BF">
      <w:pPr>
        <w:widowControl w:val="0"/>
        <w:autoSpaceDE w:val="0"/>
        <w:autoSpaceDN w:val="0"/>
        <w:adjustRightInd w:val="0"/>
        <w:spacing w:after="0" w:line="240" w:lineRule="auto"/>
        <w:rPr>
          <w:rFonts w:ascii="Calibri" w:hAnsi="Calibri" w:cs="Arial"/>
          <w:b/>
        </w:rPr>
      </w:pPr>
      <w:r>
        <w:rPr>
          <w:rFonts w:ascii="Calibri" w:hAnsi="Calibri" w:cs="Arial"/>
          <w:b/>
        </w:rPr>
        <w:t>Fourmies</w:t>
      </w:r>
    </w:p>
    <w:p w14:paraId="32AC7C7C" w14:textId="448AF8E7" w:rsidR="008123BF" w:rsidRDefault="008123BF" w:rsidP="008123BF">
      <w:pPr>
        <w:spacing w:after="0"/>
        <w:rPr>
          <w:rFonts w:ascii="Calibri" w:hAnsi="Calibri"/>
          <w:color w:val="E36C0A" w:themeColor="accent6" w:themeShade="BF"/>
        </w:rPr>
      </w:pPr>
      <w:r>
        <w:rPr>
          <w:rFonts w:ascii="Calibri" w:hAnsi="Calibri"/>
          <w:color w:val="E36C0A" w:themeColor="accent6" w:themeShade="BF"/>
        </w:rPr>
        <w:t>10 janvier.</w:t>
      </w:r>
      <w:r w:rsidRPr="00A56659">
        <w:rPr>
          <w:rFonts w:ascii="Calibri" w:hAnsi="Calibri"/>
          <w:color w:val="E36C0A" w:themeColor="accent6" w:themeShade="BF"/>
        </w:rPr>
        <w:t xml:space="preserve"> </w:t>
      </w:r>
      <w:proofErr w:type="spellStart"/>
      <w:r w:rsidRPr="00A56659">
        <w:rPr>
          <w:rFonts w:ascii="Calibri" w:hAnsi="Calibri"/>
          <w:color w:val="E36C0A" w:themeColor="accent6" w:themeShade="BF"/>
        </w:rPr>
        <w:t>Transdev</w:t>
      </w:r>
      <w:proofErr w:type="spellEnd"/>
      <w:r>
        <w:rPr>
          <w:rFonts w:ascii="Calibri" w:hAnsi="Calibri"/>
          <w:color w:val="E36C0A" w:themeColor="accent6" w:themeShade="BF"/>
        </w:rPr>
        <w:t>.</w:t>
      </w:r>
      <w:r w:rsidRPr="00A56659">
        <w:rPr>
          <w:rFonts w:ascii="Calibri" w:hAnsi="Calibri"/>
          <w:color w:val="E36C0A" w:themeColor="accent6" w:themeShade="BF"/>
        </w:rPr>
        <w:t xml:space="preserve"> Rencontre pour évoquer les partenariats possibles à Fourmies en lien avec Avesno</w:t>
      </w:r>
      <w:r>
        <w:rPr>
          <w:rFonts w:ascii="Calibri" w:hAnsi="Calibri"/>
          <w:color w:val="E36C0A" w:themeColor="accent6" w:themeShade="BF"/>
        </w:rPr>
        <w:t>is Mobilité : remise en selle..</w:t>
      </w:r>
      <w:r w:rsidRPr="00A56659">
        <w:rPr>
          <w:rFonts w:ascii="Calibri" w:hAnsi="Calibri"/>
          <w:color w:val="E36C0A" w:themeColor="accent6" w:themeShade="BF"/>
        </w:rPr>
        <w:t>.</w:t>
      </w:r>
      <w:r>
        <w:rPr>
          <w:rFonts w:ascii="Calibri" w:hAnsi="Calibri"/>
          <w:color w:val="E36C0A" w:themeColor="accent6" w:themeShade="BF"/>
        </w:rPr>
        <w:t xml:space="preserve"> JP.</w:t>
      </w:r>
    </w:p>
    <w:p w14:paraId="1E30774B" w14:textId="066D0327" w:rsidR="008123BF" w:rsidRPr="00A56659" w:rsidRDefault="008123BF" w:rsidP="008123BF">
      <w:pPr>
        <w:spacing w:after="0"/>
        <w:rPr>
          <w:rFonts w:ascii="Calibri" w:hAnsi="Calibri"/>
          <w:color w:val="E36C0A" w:themeColor="accent6" w:themeShade="BF"/>
        </w:rPr>
      </w:pPr>
      <w:r>
        <w:rPr>
          <w:rFonts w:ascii="Calibri" w:hAnsi="Calibri"/>
          <w:color w:val="E36C0A" w:themeColor="accent6" w:themeShade="BF"/>
        </w:rPr>
        <w:t>25 janvier. Comité de Pilotage « Avesnois mobilité » pour présenter les interventions de l’ADAV. JP.</w:t>
      </w:r>
    </w:p>
    <w:p w14:paraId="4C7DBFB2" w14:textId="77777777" w:rsidR="008123BF" w:rsidRPr="00F569FE" w:rsidRDefault="008123BF" w:rsidP="008123BF">
      <w:pPr>
        <w:widowControl w:val="0"/>
        <w:autoSpaceDE w:val="0"/>
        <w:autoSpaceDN w:val="0"/>
        <w:adjustRightInd w:val="0"/>
        <w:spacing w:after="0" w:line="240" w:lineRule="auto"/>
        <w:rPr>
          <w:rFonts w:ascii="Calibri" w:hAnsi="Calibri" w:cs="Arial"/>
          <w:b/>
        </w:rPr>
      </w:pPr>
    </w:p>
    <w:p w14:paraId="6E025766" w14:textId="77777777" w:rsidR="00967EED" w:rsidRPr="00F569FE" w:rsidRDefault="00967EED" w:rsidP="00F22E38">
      <w:pPr>
        <w:spacing w:after="0" w:line="20" w:lineRule="atLeast"/>
        <w:jc w:val="both"/>
        <w:rPr>
          <w:rFonts w:ascii="Calibri" w:hAnsi="Calibri"/>
        </w:rPr>
      </w:pPr>
    </w:p>
    <w:p w14:paraId="5A7D13BE" w14:textId="77777777" w:rsidR="00F22E38" w:rsidRPr="00F569FE" w:rsidRDefault="00F22E38" w:rsidP="00F22E38">
      <w:pPr>
        <w:pStyle w:val="Sansinterligne"/>
        <w:rPr>
          <w:rFonts w:ascii="Calibri" w:hAnsi="Calibri"/>
          <w:sz w:val="22"/>
          <w:szCs w:val="22"/>
        </w:rPr>
      </w:pPr>
    </w:p>
    <w:p w14:paraId="3D9CC41B" w14:textId="77777777" w:rsidR="00F22E38" w:rsidRPr="00F569FE" w:rsidRDefault="00F22E38" w:rsidP="00405399">
      <w:pPr>
        <w:widowControl w:val="0"/>
        <w:autoSpaceDE w:val="0"/>
        <w:autoSpaceDN w:val="0"/>
        <w:adjustRightInd w:val="0"/>
        <w:spacing w:after="0" w:line="240" w:lineRule="auto"/>
        <w:jc w:val="center"/>
        <w:rPr>
          <w:rFonts w:ascii="Calibri" w:hAnsi="Calibri" w:cs="Arial"/>
          <w:b/>
          <w:bCs/>
        </w:rPr>
      </w:pPr>
    </w:p>
    <w:p w14:paraId="0D93D723" w14:textId="77777777" w:rsidR="00C50C87" w:rsidRPr="00F569FE" w:rsidRDefault="00C50C87" w:rsidP="005A1640">
      <w:pPr>
        <w:spacing w:after="0" w:line="20" w:lineRule="atLeast"/>
        <w:rPr>
          <w:rFonts w:ascii="Calibri" w:eastAsia="Calibri" w:hAnsi="Calibri" w:cs="Arial"/>
        </w:rPr>
      </w:pPr>
    </w:p>
    <w:p w14:paraId="7BB11641" w14:textId="77777777" w:rsidR="00AB725B" w:rsidRPr="00F569FE" w:rsidRDefault="00405399" w:rsidP="00405399">
      <w:pPr>
        <w:widowControl w:val="0"/>
        <w:autoSpaceDE w:val="0"/>
        <w:autoSpaceDN w:val="0"/>
        <w:adjustRightInd w:val="0"/>
        <w:spacing w:after="0" w:line="240" w:lineRule="auto"/>
        <w:jc w:val="center"/>
        <w:rPr>
          <w:rFonts w:ascii="Calibri" w:hAnsi="Calibri" w:cs="Arial"/>
          <w:b/>
          <w:bCs/>
        </w:rPr>
      </w:pPr>
      <w:r w:rsidRPr="00F569FE">
        <w:rPr>
          <w:rFonts w:ascii="Calibri" w:hAnsi="Calibri" w:cs="Arial"/>
          <w:b/>
          <w:bCs/>
        </w:rPr>
        <w:t>ANTENNE BÉ</w:t>
      </w:r>
      <w:r w:rsidR="00AB725B" w:rsidRPr="00F569FE">
        <w:rPr>
          <w:rFonts w:ascii="Calibri" w:hAnsi="Calibri" w:cs="Arial"/>
          <w:b/>
          <w:bCs/>
        </w:rPr>
        <w:t>THUNOISE</w:t>
      </w:r>
    </w:p>
    <w:p w14:paraId="487B10CF" w14:textId="00AA998F" w:rsidR="00AE0A79" w:rsidRPr="00AE0A79" w:rsidRDefault="00AE0A79" w:rsidP="00AE0A79">
      <w:pPr>
        <w:spacing w:after="0" w:line="240" w:lineRule="auto"/>
        <w:rPr>
          <w:rFonts w:ascii="Calibri" w:hAnsi="Calibri" w:cs="Arial"/>
          <w:bCs/>
          <w:color w:val="008000"/>
        </w:rPr>
      </w:pPr>
      <w:r w:rsidRPr="00AE0A79">
        <w:rPr>
          <w:rFonts w:ascii="Calibri" w:hAnsi="Calibri" w:cs="Arial"/>
          <w:bCs/>
          <w:color w:val="008000"/>
        </w:rPr>
        <w:t>12 février</w:t>
      </w:r>
      <w:r>
        <w:rPr>
          <w:rFonts w:ascii="Calibri" w:hAnsi="Calibri" w:cs="Arial"/>
          <w:bCs/>
          <w:color w:val="008000"/>
        </w:rPr>
        <w:t>. R</w:t>
      </w:r>
      <w:r w:rsidRPr="00AE0A79">
        <w:rPr>
          <w:rFonts w:ascii="Calibri" w:hAnsi="Calibri" w:cs="Arial"/>
          <w:bCs/>
          <w:color w:val="008000"/>
        </w:rPr>
        <w:t xml:space="preserve">encontre </w:t>
      </w:r>
      <w:r>
        <w:rPr>
          <w:rFonts w:ascii="Calibri" w:hAnsi="Calibri" w:cs="Arial"/>
          <w:bCs/>
          <w:color w:val="008000"/>
        </w:rPr>
        <w:t>avec</w:t>
      </w:r>
      <w:r w:rsidRPr="00AE0A79">
        <w:rPr>
          <w:rFonts w:ascii="Calibri" w:hAnsi="Calibri" w:cs="Arial"/>
          <w:bCs/>
          <w:color w:val="008000"/>
        </w:rPr>
        <w:t xml:space="preserve"> </w:t>
      </w:r>
      <w:r>
        <w:rPr>
          <w:rFonts w:ascii="Calibri" w:hAnsi="Calibri" w:cs="Arial"/>
          <w:bCs/>
          <w:color w:val="008000"/>
        </w:rPr>
        <w:t>la</w:t>
      </w:r>
      <w:r w:rsidRPr="00AE0A79">
        <w:rPr>
          <w:rFonts w:ascii="Calibri" w:hAnsi="Calibri" w:cs="Arial"/>
          <w:bCs/>
          <w:color w:val="008000"/>
        </w:rPr>
        <w:t xml:space="preserve"> députée</w:t>
      </w:r>
      <w:r>
        <w:rPr>
          <w:rFonts w:ascii="Calibri" w:hAnsi="Calibri" w:cs="Arial"/>
          <w:bCs/>
          <w:color w:val="008000"/>
        </w:rPr>
        <w:t> :</w:t>
      </w:r>
      <w:r w:rsidRPr="00AE0A79">
        <w:rPr>
          <w:rFonts w:ascii="Calibri" w:hAnsi="Calibri" w:cs="Arial"/>
          <w:bCs/>
          <w:color w:val="008000"/>
        </w:rPr>
        <w:t xml:space="preserve"> celle-ci témoigne de son écoute en faveur des mobilités actives, ce qu’elle concrétisera en signant la tribune pro vélo </w:t>
      </w:r>
      <w:r>
        <w:rPr>
          <w:rFonts w:ascii="Calibri" w:hAnsi="Calibri" w:cs="Arial"/>
          <w:bCs/>
          <w:color w:val="008000"/>
        </w:rPr>
        <w:t>dans le Journal Du Dimanche. DD.</w:t>
      </w:r>
    </w:p>
    <w:p w14:paraId="20F0946E" w14:textId="77777777" w:rsidR="00AE0A79" w:rsidRDefault="00AE0A79" w:rsidP="002B772A">
      <w:pPr>
        <w:shd w:val="clear" w:color="auto" w:fill="FFFFFF"/>
        <w:spacing w:after="0" w:line="240" w:lineRule="auto"/>
        <w:rPr>
          <w:rFonts w:ascii="Calibri" w:eastAsia="Times New Roman" w:hAnsi="Calibri" w:cs="Times New Roman"/>
          <w:b/>
          <w:lang w:eastAsia="fr-FR"/>
        </w:rPr>
      </w:pPr>
    </w:p>
    <w:p w14:paraId="2681986B" w14:textId="788F5E0D" w:rsidR="002B772A" w:rsidRPr="004E64FE" w:rsidRDefault="002B772A" w:rsidP="002B772A">
      <w:pPr>
        <w:shd w:val="clear" w:color="auto" w:fill="FFFFFF"/>
        <w:spacing w:after="0" w:line="240" w:lineRule="auto"/>
        <w:rPr>
          <w:rFonts w:ascii="Calibri" w:eastAsia="Times New Roman" w:hAnsi="Calibri" w:cs="Times New Roman"/>
          <w:b/>
          <w:lang w:eastAsia="fr-FR"/>
        </w:rPr>
      </w:pPr>
      <w:r w:rsidRPr="004E64FE">
        <w:rPr>
          <w:rFonts w:ascii="Calibri" w:eastAsia="Times New Roman" w:hAnsi="Calibri" w:cs="Times New Roman"/>
          <w:b/>
          <w:lang w:eastAsia="fr-FR"/>
        </w:rPr>
        <w:t>CABBLR</w:t>
      </w:r>
    </w:p>
    <w:p w14:paraId="2C5A213E" w14:textId="66ED1C05" w:rsidR="00E06B1E" w:rsidRDefault="00E06B1E" w:rsidP="00E06B1E">
      <w:pPr>
        <w:spacing w:after="0" w:line="240" w:lineRule="auto"/>
        <w:rPr>
          <w:rFonts w:ascii="Calibri" w:hAnsi="Calibri" w:cs="Arial"/>
          <w:bCs/>
          <w:color w:val="008000"/>
        </w:rPr>
      </w:pPr>
      <w:r>
        <w:rPr>
          <w:rFonts w:ascii="Calibri" w:hAnsi="Calibri" w:cs="Arial"/>
          <w:bCs/>
          <w:color w:val="008000"/>
        </w:rPr>
        <w:t>20 février. Z</w:t>
      </w:r>
      <w:r w:rsidRPr="00AE0A79">
        <w:rPr>
          <w:rFonts w:ascii="Calibri" w:hAnsi="Calibri" w:cs="Arial"/>
          <w:bCs/>
          <w:color w:val="008000"/>
        </w:rPr>
        <w:t>one commerciale</w:t>
      </w:r>
      <w:r>
        <w:rPr>
          <w:rFonts w:ascii="Calibri" w:hAnsi="Calibri" w:cs="Arial"/>
          <w:bCs/>
          <w:color w:val="008000"/>
        </w:rPr>
        <w:t xml:space="preserve"> </w:t>
      </w:r>
      <w:proofErr w:type="spellStart"/>
      <w:r>
        <w:rPr>
          <w:rFonts w:ascii="Calibri" w:hAnsi="Calibri" w:cs="Arial"/>
          <w:bCs/>
          <w:color w:val="008000"/>
        </w:rPr>
        <w:t>Futura</w:t>
      </w:r>
      <w:proofErr w:type="spellEnd"/>
      <w:r>
        <w:rPr>
          <w:rFonts w:ascii="Calibri" w:hAnsi="Calibri" w:cs="Arial"/>
          <w:bCs/>
          <w:color w:val="008000"/>
        </w:rPr>
        <w:t xml:space="preserve"> 2. Présentation par les services de la CA des projets d’aménagement, qui seront déployés en 3 phases successives. L’ADAV formule des propositions d’amélioration : systématisation des traversées cyclables aux différentes intersections ; meilleure intégration des vélos au niveau du giratoire avec la rue de l’Université ; réservation d’une emprise pour réaliser à plus long terme un cheminement le long de la voie rapide ; jalonnement vers les aménagements à proximité de la zone. DD, STT.</w:t>
      </w:r>
    </w:p>
    <w:p w14:paraId="67761AF2" w14:textId="42BE0E61" w:rsidR="00E06B1E" w:rsidRDefault="00E06B1E" w:rsidP="00E06B1E">
      <w:pPr>
        <w:spacing w:after="0" w:line="240" w:lineRule="auto"/>
        <w:rPr>
          <w:rFonts w:ascii="Calibri" w:hAnsi="Calibri" w:cs="Arial"/>
          <w:bCs/>
          <w:color w:val="008000"/>
        </w:rPr>
      </w:pPr>
      <w:r w:rsidRPr="00AE0A79">
        <w:rPr>
          <w:rFonts w:ascii="Calibri" w:hAnsi="Calibri" w:cs="Arial"/>
          <w:bCs/>
          <w:color w:val="008000"/>
        </w:rPr>
        <w:t>15 mars</w:t>
      </w:r>
      <w:r>
        <w:rPr>
          <w:rFonts w:ascii="Calibri" w:hAnsi="Calibri" w:cs="Arial"/>
          <w:bCs/>
          <w:color w:val="008000"/>
        </w:rPr>
        <w:t>. R</w:t>
      </w:r>
      <w:r w:rsidRPr="00AE0A79">
        <w:rPr>
          <w:rFonts w:ascii="Calibri" w:hAnsi="Calibri" w:cs="Arial"/>
          <w:bCs/>
          <w:color w:val="008000"/>
        </w:rPr>
        <w:t xml:space="preserve">encontre avec </w:t>
      </w:r>
      <w:r>
        <w:rPr>
          <w:rFonts w:ascii="Calibri" w:hAnsi="Calibri" w:cs="Arial"/>
          <w:bCs/>
          <w:color w:val="008000"/>
        </w:rPr>
        <w:t>un représentant de la</w:t>
      </w:r>
      <w:r w:rsidRPr="00AE0A79">
        <w:rPr>
          <w:rFonts w:ascii="Calibri" w:hAnsi="Calibri" w:cs="Arial"/>
          <w:bCs/>
          <w:color w:val="008000"/>
        </w:rPr>
        <w:t xml:space="preserve"> société </w:t>
      </w:r>
      <w:proofErr w:type="spellStart"/>
      <w:r w:rsidRPr="00AE0A79">
        <w:rPr>
          <w:rFonts w:ascii="Calibri" w:hAnsi="Calibri" w:cs="Arial"/>
          <w:bCs/>
          <w:color w:val="008000"/>
        </w:rPr>
        <w:t>Sopic</w:t>
      </w:r>
      <w:proofErr w:type="spellEnd"/>
      <w:r w:rsidRPr="00AE0A79">
        <w:rPr>
          <w:rFonts w:ascii="Calibri" w:hAnsi="Calibri" w:cs="Arial"/>
          <w:bCs/>
          <w:color w:val="008000"/>
        </w:rPr>
        <w:t xml:space="preserve">, pour présentation des futurs aménagements pour les mobilités actives prévus dans </w:t>
      </w:r>
      <w:proofErr w:type="spellStart"/>
      <w:r w:rsidRPr="00AE0A79">
        <w:rPr>
          <w:rFonts w:ascii="Calibri" w:hAnsi="Calibri" w:cs="Arial"/>
          <w:bCs/>
          <w:color w:val="008000"/>
        </w:rPr>
        <w:t>Futura</w:t>
      </w:r>
      <w:proofErr w:type="spellEnd"/>
      <w:r w:rsidRPr="00AE0A79">
        <w:rPr>
          <w:rFonts w:ascii="Calibri" w:hAnsi="Calibri" w:cs="Arial"/>
          <w:bCs/>
          <w:color w:val="008000"/>
        </w:rPr>
        <w:t xml:space="preserve"> 2 à </w:t>
      </w:r>
      <w:proofErr w:type="spellStart"/>
      <w:r w:rsidRPr="00AE0A79">
        <w:rPr>
          <w:rFonts w:ascii="Calibri" w:hAnsi="Calibri" w:cs="Arial"/>
          <w:bCs/>
          <w:color w:val="008000"/>
        </w:rPr>
        <w:t>Fouquières</w:t>
      </w:r>
      <w:proofErr w:type="spellEnd"/>
      <w:r w:rsidRPr="00AE0A79">
        <w:rPr>
          <w:rFonts w:ascii="Calibri" w:hAnsi="Calibri" w:cs="Arial"/>
          <w:bCs/>
          <w:color w:val="008000"/>
        </w:rPr>
        <w:t xml:space="preserve"> les Béthune</w:t>
      </w:r>
      <w:r>
        <w:rPr>
          <w:rFonts w:ascii="Calibri" w:hAnsi="Calibri" w:cs="Arial"/>
          <w:bCs/>
          <w:color w:val="008000"/>
        </w:rPr>
        <w:t>.</w:t>
      </w:r>
      <w:r w:rsidRPr="00AE0A79">
        <w:rPr>
          <w:rFonts w:ascii="Calibri" w:hAnsi="Calibri" w:cs="Arial"/>
          <w:bCs/>
          <w:color w:val="008000"/>
        </w:rPr>
        <w:t xml:space="preserve"> DD</w:t>
      </w:r>
      <w:r>
        <w:rPr>
          <w:rFonts w:ascii="Calibri" w:hAnsi="Calibri" w:cs="Arial"/>
          <w:bCs/>
          <w:color w:val="008000"/>
        </w:rPr>
        <w:t>.</w:t>
      </w:r>
      <w:r w:rsidRPr="00AE0A79">
        <w:rPr>
          <w:rFonts w:ascii="Calibri" w:hAnsi="Calibri" w:cs="Arial"/>
          <w:bCs/>
          <w:color w:val="008000"/>
        </w:rPr>
        <w:t xml:space="preserve"> </w:t>
      </w:r>
    </w:p>
    <w:p w14:paraId="6A7B5A62" w14:textId="2AF06BA6" w:rsidR="0062304A" w:rsidRDefault="0062304A" w:rsidP="00E06B1E">
      <w:pPr>
        <w:spacing w:after="0" w:line="240" w:lineRule="auto"/>
        <w:rPr>
          <w:rFonts w:ascii="Calibri" w:hAnsi="Calibri" w:cs="Arial"/>
          <w:bCs/>
          <w:color w:val="008000"/>
        </w:rPr>
      </w:pPr>
      <w:r>
        <w:rPr>
          <w:rFonts w:ascii="Calibri" w:hAnsi="Calibri" w:cs="Arial"/>
          <w:bCs/>
          <w:color w:val="008000"/>
        </w:rPr>
        <w:t xml:space="preserve">11 avril. Mission Bassin Minier. Relance d’un comité spécifique au passage de l’EuroVelo 5 sur le territoire. Les différents scénarii concernant </w:t>
      </w:r>
      <w:r w:rsidR="00860B6F">
        <w:rPr>
          <w:rFonts w:ascii="Calibri" w:hAnsi="Calibri" w:cs="Arial"/>
          <w:bCs/>
          <w:color w:val="008000"/>
        </w:rPr>
        <w:t>les traversées entre autres de Béthune et Bru</w:t>
      </w:r>
      <w:r>
        <w:rPr>
          <w:rFonts w:ascii="Calibri" w:hAnsi="Calibri" w:cs="Arial"/>
          <w:bCs/>
          <w:color w:val="008000"/>
        </w:rPr>
        <w:t xml:space="preserve">ay-la-Buissière sont </w:t>
      </w:r>
      <w:r w:rsidR="00860B6F">
        <w:rPr>
          <w:rFonts w:ascii="Calibri" w:hAnsi="Calibri" w:cs="Arial"/>
          <w:bCs/>
          <w:color w:val="008000"/>
        </w:rPr>
        <w:t>débattus pour une présentation aux communes. MA, MV, STT.</w:t>
      </w:r>
    </w:p>
    <w:p w14:paraId="628BE842" w14:textId="77777777" w:rsidR="00E06B1E" w:rsidRPr="00AE0A79" w:rsidRDefault="00E06B1E" w:rsidP="00E06B1E">
      <w:pPr>
        <w:spacing w:after="0" w:line="240" w:lineRule="auto"/>
        <w:rPr>
          <w:rFonts w:ascii="Calibri" w:hAnsi="Calibri" w:cs="Arial"/>
          <w:bCs/>
          <w:color w:val="008000"/>
        </w:rPr>
      </w:pPr>
    </w:p>
    <w:p w14:paraId="0745963D" w14:textId="77777777" w:rsidR="00BA22B1" w:rsidRPr="00F569FE" w:rsidRDefault="00BA22B1" w:rsidP="00BA22B1">
      <w:pPr>
        <w:spacing w:after="0" w:line="20" w:lineRule="atLeast"/>
        <w:jc w:val="both"/>
        <w:rPr>
          <w:rFonts w:ascii="Calibri" w:hAnsi="Calibri"/>
        </w:rPr>
      </w:pPr>
    </w:p>
    <w:p w14:paraId="4A96F56A" w14:textId="0735CCDF" w:rsidR="00A22C11" w:rsidRPr="00F569FE" w:rsidRDefault="00A22C11" w:rsidP="00BA22B1">
      <w:pPr>
        <w:spacing w:after="0" w:line="20" w:lineRule="atLeast"/>
        <w:jc w:val="both"/>
        <w:rPr>
          <w:rFonts w:ascii="Calibri" w:hAnsi="Calibri"/>
          <w:b/>
        </w:rPr>
      </w:pPr>
      <w:r w:rsidRPr="00F569FE">
        <w:rPr>
          <w:rFonts w:ascii="Calibri" w:hAnsi="Calibri"/>
          <w:b/>
        </w:rPr>
        <w:t>Béthune</w:t>
      </w:r>
    </w:p>
    <w:p w14:paraId="0ACC84F6" w14:textId="067E3B42" w:rsidR="00AE0A79" w:rsidRPr="00AE0A79" w:rsidRDefault="00AE0A79" w:rsidP="00AE0A79">
      <w:pPr>
        <w:spacing w:after="0" w:line="240" w:lineRule="auto"/>
        <w:rPr>
          <w:rFonts w:ascii="Calibri" w:hAnsi="Calibri" w:cs="Arial"/>
          <w:bCs/>
          <w:color w:val="008000"/>
        </w:rPr>
      </w:pPr>
      <w:r w:rsidRPr="00AE0A79">
        <w:rPr>
          <w:rFonts w:ascii="Calibri" w:hAnsi="Calibri" w:cs="Arial"/>
          <w:bCs/>
          <w:color w:val="008000"/>
        </w:rPr>
        <w:t>16 février</w:t>
      </w:r>
      <w:r>
        <w:rPr>
          <w:rFonts w:ascii="Calibri" w:hAnsi="Calibri" w:cs="Arial"/>
          <w:bCs/>
          <w:color w:val="008000"/>
        </w:rPr>
        <w:t>. I</w:t>
      </w:r>
      <w:r w:rsidRPr="00AE0A79">
        <w:rPr>
          <w:rFonts w:ascii="Calibri" w:hAnsi="Calibri" w:cs="Arial"/>
          <w:bCs/>
          <w:color w:val="008000"/>
        </w:rPr>
        <w:t xml:space="preserve">nauguration du garage solidaire de Béthune et prise de contact pour réflexion sur </w:t>
      </w:r>
      <w:r>
        <w:rPr>
          <w:rFonts w:ascii="Calibri" w:hAnsi="Calibri" w:cs="Arial"/>
          <w:bCs/>
          <w:color w:val="008000"/>
        </w:rPr>
        <w:t>la mise en place d’un atelier vélo. BH, DD.</w:t>
      </w:r>
    </w:p>
    <w:p w14:paraId="178CE3E1" w14:textId="242172DA" w:rsidR="00AE0A79" w:rsidRPr="00AE0A79" w:rsidRDefault="00E06B1E" w:rsidP="00AE0A79">
      <w:pPr>
        <w:spacing w:after="0" w:line="240" w:lineRule="auto"/>
        <w:rPr>
          <w:rFonts w:ascii="Calibri" w:hAnsi="Calibri" w:cs="Arial"/>
          <w:bCs/>
          <w:color w:val="008000"/>
        </w:rPr>
      </w:pPr>
      <w:r>
        <w:rPr>
          <w:rFonts w:ascii="Calibri" w:hAnsi="Calibri" w:cs="Arial"/>
          <w:bCs/>
          <w:color w:val="008000"/>
        </w:rPr>
        <w:t>1</w:t>
      </w:r>
      <w:r w:rsidR="00AE0A79" w:rsidRPr="00AE0A79">
        <w:rPr>
          <w:rFonts w:ascii="Calibri" w:hAnsi="Calibri" w:cs="Arial"/>
          <w:bCs/>
          <w:color w:val="008000"/>
        </w:rPr>
        <w:t>5 mars</w:t>
      </w:r>
      <w:r>
        <w:rPr>
          <w:rFonts w:ascii="Calibri" w:hAnsi="Calibri" w:cs="Arial"/>
          <w:bCs/>
          <w:color w:val="008000"/>
        </w:rPr>
        <w:t>. R</w:t>
      </w:r>
      <w:r w:rsidR="00AE0A79" w:rsidRPr="00AE0A79">
        <w:rPr>
          <w:rFonts w:ascii="Calibri" w:hAnsi="Calibri" w:cs="Arial"/>
          <w:bCs/>
          <w:color w:val="008000"/>
        </w:rPr>
        <w:t xml:space="preserve">encontre avec </w:t>
      </w:r>
      <w:r>
        <w:rPr>
          <w:rFonts w:ascii="Calibri" w:hAnsi="Calibri" w:cs="Arial"/>
          <w:bCs/>
          <w:color w:val="008000"/>
        </w:rPr>
        <w:t>l’adjointe</w:t>
      </w:r>
      <w:r w:rsidR="00AE0A79" w:rsidRPr="00AE0A79">
        <w:rPr>
          <w:rFonts w:ascii="Calibri" w:hAnsi="Calibri" w:cs="Arial"/>
          <w:bCs/>
          <w:color w:val="008000"/>
        </w:rPr>
        <w:t xml:space="preserve"> en charge du plan d’a</w:t>
      </w:r>
      <w:r>
        <w:rPr>
          <w:rFonts w:ascii="Calibri" w:hAnsi="Calibri" w:cs="Arial"/>
          <w:bCs/>
          <w:color w:val="008000"/>
        </w:rPr>
        <w:t>ction mobilités actives (PAMA). L</w:t>
      </w:r>
      <w:r w:rsidR="00AE0A79" w:rsidRPr="00AE0A79">
        <w:rPr>
          <w:rFonts w:ascii="Calibri" w:hAnsi="Calibri" w:cs="Arial"/>
          <w:bCs/>
          <w:color w:val="008000"/>
        </w:rPr>
        <w:t>’ADAV lui remet</w:t>
      </w:r>
      <w:r>
        <w:rPr>
          <w:rFonts w:ascii="Calibri" w:hAnsi="Calibri" w:cs="Arial"/>
          <w:bCs/>
          <w:color w:val="008000"/>
        </w:rPr>
        <w:t xml:space="preserve"> </w:t>
      </w:r>
      <w:r w:rsidR="00AE0A79" w:rsidRPr="00AE0A79">
        <w:rPr>
          <w:rFonts w:ascii="Calibri" w:hAnsi="Calibri" w:cs="Arial"/>
          <w:bCs/>
          <w:color w:val="008000"/>
        </w:rPr>
        <w:t xml:space="preserve">sa proposition de PAMA en 15 points. </w:t>
      </w:r>
      <w:r>
        <w:rPr>
          <w:rFonts w:ascii="Calibri" w:hAnsi="Calibri" w:cs="Arial"/>
          <w:bCs/>
          <w:color w:val="008000"/>
        </w:rPr>
        <w:t>Une réunion sera organisée avec les services pour le décliner.</w:t>
      </w:r>
      <w:r w:rsidR="00AE0A79" w:rsidRPr="00AE0A79">
        <w:rPr>
          <w:rFonts w:ascii="Calibri" w:hAnsi="Calibri" w:cs="Arial"/>
          <w:bCs/>
          <w:color w:val="008000"/>
        </w:rPr>
        <w:t xml:space="preserve"> DD</w:t>
      </w:r>
      <w:r>
        <w:rPr>
          <w:rFonts w:ascii="Calibri" w:hAnsi="Calibri" w:cs="Arial"/>
          <w:bCs/>
          <w:color w:val="008000"/>
        </w:rPr>
        <w:t>,</w:t>
      </w:r>
      <w:r w:rsidR="00AE0A79" w:rsidRPr="00AE0A79">
        <w:rPr>
          <w:rFonts w:ascii="Calibri" w:hAnsi="Calibri" w:cs="Arial"/>
          <w:bCs/>
          <w:color w:val="008000"/>
        </w:rPr>
        <w:t xml:space="preserve"> STT</w:t>
      </w:r>
      <w:r>
        <w:rPr>
          <w:rFonts w:ascii="Calibri" w:hAnsi="Calibri" w:cs="Arial"/>
          <w:bCs/>
          <w:color w:val="008000"/>
        </w:rPr>
        <w:t>.</w:t>
      </w:r>
    </w:p>
    <w:p w14:paraId="07D74634" w14:textId="39BC70C6" w:rsidR="00AE0A79" w:rsidRPr="00AE0A79" w:rsidRDefault="00E06B1E" w:rsidP="00AE0A79">
      <w:pPr>
        <w:spacing w:after="0" w:line="240" w:lineRule="auto"/>
        <w:rPr>
          <w:rFonts w:ascii="Calibri" w:hAnsi="Calibri" w:cs="Arial"/>
          <w:bCs/>
          <w:color w:val="008000"/>
        </w:rPr>
      </w:pPr>
      <w:r>
        <w:rPr>
          <w:rFonts w:ascii="Calibri" w:hAnsi="Calibri" w:cs="Arial"/>
          <w:bCs/>
          <w:color w:val="008000"/>
        </w:rPr>
        <w:t>21 mars. R</w:t>
      </w:r>
      <w:r w:rsidR="00AE0A79" w:rsidRPr="00AE0A79">
        <w:rPr>
          <w:rFonts w:ascii="Calibri" w:hAnsi="Calibri" w:cs="Arial"/>
          <w:bCs/>
          <w:color w:val="008000"/>
        </w:rPr>
        <w:t xml:space="preserve">encontre </w:t>
      </w:r>
      <w:r>
        <w:rPr>
          <w:rFonts w:ascii="Calibri" w:hAnsi="Calibri" w:cs="Arial"/>
          <w:bCs/>
          <w:color w:val="008000"/>
        </w:rPr>
        <w:t>avec les services de la Ville</w:t>
      </w:r>
      <w:r w:rsidR="00AE0A79" w:rsidRPr="00AE0A79">
        <w:rPr>
          <w:rFonts w:ascii="Calibri" w:hAnsi="Calibri" w:cs="Arial"/>
          <w:bCs/>
          <w:color w:val="008000"/>
        </w:rPr>
        <w:t xml:space="preserve"> pour présentation des travaux prévus sur 3 </w:t>
      </w:r>
      <w:r>
        <w:rPr>
          <w:rFonts w:ascii="Calibri" w:hAnsi="Calibri" w:cs="Arial"/>
          <w:bCs/>
          <w:color w:val="008000"/>
        </w:rPr>
        <w:t>giratoires. DD.</w:t>
      </w:r>
    </w:p>
    <w:p w14:paraId="1100F159" w14:textId="6C7CECE4" w:rsidR="00AE0A79" w:rsidRPr="00AE0A79" w:rsidRDefault="00AE0A79" w:rsidP="00AE0A79">
      <w:pPr>
        <w:spacing w:after="0" w:line="240" w:lineRule="auto"/>
        <w:rPr>
          <w:rFonts w:ascii="Calibri" w:hAnsi="Calibri" w:cs="Arial"/>
          <w:bCs/>
          <w:color w:val="008000"/>
        </w:rPr>
      </w:pPr>
      <w:r w:rsidRPr="00AE0A79">
        <w:rPr>
          <w:rFonts w:ascii="Calibri" w:hAnsi="Calibri" w:cs="Arial"/>
          <w:bCs/>
          <w:color w:val="008000"/>
        </w:rPr>
        <w:t>22 mars</w:t>
      </w:r>
      <w:r w:rsidR="00E06B1E">
        <w:rPr>
          <w:rFonts w:ascii="Calibri" w:hAnsi="Calibri" w:cs="Arial"/>
          <w:bCs/>
          <w:color w:val="008000"/>
        </w:rPr>
        <w:t>. P</w:t>
      </w:r>
      <w:r w:rsidRPr="00AE0A79">
        <w:rPr>
          <w:rFonts w:ascii="Calibri" w:hAnsi="Calibri" w:cs="Arial"/>
          <w:bCs/>
          <w:color w:val="008000"/>
        </w:rPr>
        <w:t xml:space="preserve">articipation à la commission stationnement pour présenter des demandes ponctuelles d’aménagement (carrefour rue </w:t>
      </w:r>
      <w:proofErr w:type="spellStart"/>
      <w:r w:rsidRPr="00AE0A79">
        <w:rPr>
          <w:rFonts w:ascii="Calibri" w:hAnsi="Calibri" w:cs="Arial"/>
          <w:bCs/>
          <w:color w:val="008000"/>
        </w:rPr>
        <w:t>Mannessier</w:t>
      </w:r>
      <w:proofErr w:type="spellEnd"/>
      <w:r w:rsidRPr="00AE0A79">
        <w:rPr>
          <w:rFonts w:ascii="Calibri" w:hAnsi="Calibri" w:cs="Arial"/>
          <w:bCs/>
          <w:color w:val="008000"/>
        </w:rPr>
        <w:t xml:space="preserve">/rue de Lille ; entrée DSC rue Université, remise en peinture </w:t>
      </w:r>
      <w:r w:rsidR="00E06B1E">
        <w:rPr>
          <w:rFonts w:ascii="Calibri" w:hAnsi="Calibri" w:cs="Arial"/>
          <w:bCs/>
          <w:color w:val="008000"/>
        </w:rPr>
        <w:t xml:space="preserve">des </w:t>
      </w:r>
      <w:r w:rsidRPr="00AE0A79">
        <w:rPr>
          <w:rFonts w:ascii="Calibri" w:hAnsi="Calibri" w:cs="Arial"/>
          <w:bCs/>
          <w:color w:val="008000"/>
        </w:rPr>
        <w:t>sas vélos….)</w:t>
      </w:r>
      <w:r w:rsidR="00E06B1E">
        <w:rPr>
          <w:rFonts w:ascii="Calibri" w:hAnsi="Calibri" w:cs="Arial"/>
          <w:bCs/>
          <w:color w:val="008000"/>
        </w:rPr>
        <w:t>.</w:t>
      </w:r>
      <w:r w:rsidRPr="00AE0A79">
        <w:rPr>
          <w:rFonts w:ascii="Calibri" w:hAnsi="Calibri" w:cs="Arial"/>
          <w:bCs/>
          <w:color w:val="008000"/>
        </w:rPr>
        <w:t xml:space="preserve"> DD</w:t>
      </w:r>
      <w:r w:rsidR="00E06B1E">
        <w:rPr>
          <w:rFonts w:ascii="Calibri" w:hAnsi="Calibri" w:cs="Arial"/>
          <w:bCs/>
          <w:color w:val="008000"/>
        </w:rPr>
        <w:t>.</w:t>
      </w:r>
    </w:p>
    <w:p w14:paraId="6C379C20" w14:textId="07759160" w:rsidR="00AE0A79" w:rsidRPr="00AE0A79" w:rsidRDefault="00AE0A79" w:rsidP="00AE0A79">
      <w:pPr>
        <w:spacing w:after="0" w:line="240" w:lineRule="auto"/>
        <w:rPr>
          <w:rFonts w:ascii="Calibri" w:hAnsi="Calibri" w:cs="Arial"/>
          <w:bCs/>
          <w:color w:val="008000"/>
        </w:rPr>
      </w:pPr>
      <w:r w:rsidRPr="00AE0A79">
        <w:rPr>
          <w:rFonts w:ascii="Calibri" w:hAnsi="Calibri" w:cs="Arial"/>
          <w:bCs/>
          <w:color w:val="008000"/>
        </w:rPr>
        <w:t>5 avril</w:t>
      </w:r>
      <w:r w:rsidR="00E06B1E">
        <w:rPr>
          <w:rFonts w:ascii="Calibri" w:hAnsi="Calibri" w:cs="Arial"/>
          <w:bCs/>
          <w:color w:val="008000"/>
        </w:rPr>
        <w:t>. Définition avec les services de la V</w:t>
      </w:r>
      <w:r w:rsidR="00E06B1E" w:rsidRPr="00AE0A79">
        <w:rPr>
          <w:rFonts w:ascii="Calibri" w:hAnsi="Calibri" w:cs="Arial"/>
          <w:bCs/>
          <w:color w:val="008000"/>
        </w:rPr>
        <w:t xml:space="preserve">ille </w:t>
      </w:r>
      <w:r w:rsidRPr="00AE0A79">
        <w:rPr>
          <w:rFonts w:ascii="Calibri" w:hAnsi="Calibri" w:cs="Arial"/>
          <w:bCs/>
          <w:color w:val="008000"/>
        </w:rPr>
        <w:t>pour ajouter des arceaux vélos sur le parvis de la gare. DD</w:t>
      </w:r>
      <w:r w:rsidR="00E06B1E">
        <w:rPr>
          <w:rFonts w:ascii="Calibri" w:hAnsi="Calibri" w:cs="Arial"/>
          <w:bCs/>
          <w:color w:val="008000"/>
        </w:rPr>
        <w:t>.</w:t>
      </w:r>
    </w:p>
    <w:p w14:paraId="4BDF03E9" w14:textId="163B9BDD" w:rsidR="00AE0A79" w:rsidRPr="00AE0A79" w:rsidRDefault="00AE0A79" w:rsidP="00AE0A79">
      <w:pPr>
        <w:spacing w:after="0" w:line="240" w:lineRule="auto"/>
        <w:rPr>
          <w:rFonts w:ascii="Calibri" w:hAnsi="Calibri" w:cs="Arial"/>
          <w:bCs/>
          <w:color w:val="008000"/>
        </w:rPr>
      </w:pPr>
      <w:r w:rsidRPr="00AE0A79">
        <w:rPr>
          <w:rFonts w:ascii="Calibri" w:hAnsi="Calibri" w:cs="Arial"/>
          <w:bCs/>
          <w:color w:val="008000"/>
        </w:rPr>
        <w:t>13 avril</w:t>
      </w:r>
      <w:r w:rsidR="00E06B1E">
        <w:rPr>
          <w:rFonts w:ascii="Calibri" w:hAnsi="Calibri" w:cs="Arial"/>
          <w:bCs/>
          <w:color w:val="008000"/>
        </w:rPr>
        <w:t>. O</w:t>
      </w:r>
      <w:r w:rsidRPr="00AE0A79">
        <w:rPr>
          <w:rFonts w:ascii="Calibri" w:hAnsi="Calibri" w:cs="Arial"/>
          <w:bCs/>
          <w:color w:val="008000"/>
        </w:rPr>
        <w:t>pération «</w:t>
      </w:r>
      <w:r w:rsidR="00E06B1E">
        <w:rPr>
          <w:rFonts w:ascii="Calibri" w:hAnsi="Calibri" w:cs="Arial"/>
          <w:bCs/>
          <w:color w:val="008000"/>
        </w:rPr>
        <w:t xml:space="preserve"> B</w:t>
      </w:r>
      <w:r w:rsidRPr="00AE0A79">
        <w:rPr>
          <w:rFonts w:ascii="Calibri" w:hAnsi="Calibri" w:cs="Arial"/>
          <w:bCs/>
          <w:color w:val="008000"/>
        </w:rPr>
        <w:t>êtises » pour sensibiliser les automobilistes au respect des sas vélos. BH</w:t>
      </w:r>
      <w:r w:rsidR="00E06B1E">
        <w:rPr>
          <w:rFonts w:ascii="Calibri" w:hAnsi="Calibri" w:cs="Arial"/>
          <w:bCs/>
          <w:color w:val="008000"/>
        </w:rPr>
        <w:t>.</w:t>
      </w:r>
    </w:p>
    <w:p w14:paraId="45A5DBC9" w14:textId="1F5D48F9" w:rsidR="00AE0A79" w:rsidRPr="00AE0A79" w:rsidRDefault="00AE0A79" w:rsidP="00AE0A79">
      <w:pPr>
        <w:spacing w:after="0" w:line="240" w:lineRule="auto"/>
        <w:rPr>
          <w:rFonts w:ascii="Calibri" w:hAnsi="Calibri" w:cs="Arial"/>
          <w:bCs/>
          <w:color w:val="008000"/>
        </w:rPr>
      </w:pPr>
      <w:r w:rsidRPr="00AE0A79">
        <w:rPr>
          <w:rFonts w:ascii="Calibri" w:hAnsi="Calibri" w:cs="Arial"/>
          <w:bCs/>
          <w:color w:val="008000"/>
        </w:rPr>
        <w:t>14 et 15 avril</w:t>
      </w:r>
      <w:r w:rsidR="00E06B1E">
        <w:rPr>
          <w:rFonts w:ascii="Calibri" w:hAnsi="Calibri" w:cs="Arial"/>
          <w:bCs/>
          <w:color w:val="008000"/>
        </w:rPr>
        <w:t>.</w:t>
      </w:r>
      <w:r w:rsidR="002E0EB4">
        <w:rPr>
          <w:rFonts w:ascii="Calibri" w:hAnsi="Calibri" w:cs="Arial"/>
          <w:bCs/>
          <w:color w:val="008000"/>
        </w:rPr>
        <w:t xml:space="preserve"> </w:t>
      </w:r>
      <w:r w:rsidR="00E06B1E">
        <w:rPr>
          <w:rFonts w:ascii="Calibri" w:hAnsi="Calibri" w:cs="Arial"/>
          <w:bCs/>
          <w:color w:val="008000"/>
        </w:rPr>
        <w:t>F</w:t>
      </w:r>
      <w:r w:rsidRPr="00AE0A79">
        <w:rPr>
          <w:rFonts w:ascii="Calibri" w:hAnsi="Calibri" w:cs="Arial"/>
          <w:bCs/>
          <w:color w:val="008000"/>
        </w:rPr>
        <w:t>ête de la glisse</w:t>
      </w:r>
      <w:r w:rsidR="00E06B1E">
        <w:rPr>
          <w:rFonts w:ascii="Calibri" w:hAnsi="Calibri" w:cs="Arial"/>
          <w:bCs/>
          <w:color w:val="008000"/>
        </w:rPr>
        <w:t>.</w:t>
      </w:r>
      <w:r w:rsidRPr="00AE0A79">
        <w:rPr>
          <w:rFonts w:ascii="Calibri" w:hAnsi="Calibri" w:cs="Arial"/>
          <w:bCs/>
          <w:color w:val="008000"/>
        </w:rPr>
        <w:t xml:space="preserve"> </w:t>
      </w:r>
      <w:r w:rsidR="00E06B1E">
        <w:rPr>
          <w:rFonts w:ascii="Calibri" w:hAnsi="Calibri" w:cs="Arial"/>
          <w:bCs/>
          <w:color w:val="008000"/>
        </w:rPr>
        <w:t>L</w:t>
      </w:r>
      <w:r w:rsidRPr="00AE0A79">
        <w:rPr>
          <w:rFonts w:ascii="Calibri" w:hAnsi="Calibri" w:cs="Arial"/>
          <w:bCs/>
          <w:color w:val="008000"/>
        </w:rPr>
        <w:t>’ADAV a participé activement aux 4 balades et à la tenue d’un stand. AB, BH</w:t>
      </w:r>
      <w:r w:rsidR="00E06B1E">
        <w:rPr>
          <w:rFonts w:ascii="Calibri" w:hAnsi="Calibri" w:cs="Arial"/>
          <w:bCs/>
          <w:color w:val="008000"/>
        </w:rPr>
        <w:t>.</w:t>
      </w:r>
    </w:p>
    <w:p w14:paraId="072789E8" w14:textId="77777777" w:rsidR="00A22C11" w:rsidRPr="00F569FE" w:rsidRDefault="00A22C11" w:rsidP="00BA22B1">
      <w:pPr>
        <w:spacing w:after="0" w:line="20" w:lineRule="atLeast"/>
        <w:jc w:val="both"/>
        <w:rPr>
          <w:rFonts w:ascii="Calibri" w:hAnsi="Calibri"/>
        </w:rPr>
      </w:pPr>
    </w:p>
    <w:p w14:paraId="44ACE686" w14:textId="77777777" w:rsidR="00A22C11" w:rsidRPr="00F569FE" w:rsidRDefault="00A22C11" w:rsidP="00BA22B1">
      <w:pPr>
        <w:spacing w:after="0" w:line="20" w:lineRule="atLeast"/>
        <w:jc w:val="both"/>
        <w:rPr>
          <w:rFonts w:ascii="Calibri" w:hAnsi="Calibri"/>
          <w:b/>
        </w:rPr>
      </w:pPr>
      <w:r w:rsidRPr="00F569FE">
        <w:rPr>
          <w:rFonts w:ascii="Calibri" w:hAnsi="Calibri"/>
          <w:b/>
        </w:rPr>
        <w:t>Bruay-la-Buissière</w:t>
      </w:r>
    </w:p>
    <w:p w14:paraId="42E86521" w14:textId="57A92E1E" w:rsidR="005537D6" w:rsidRDefault="00073FCB" w:rsidP="002B772A">
      <w:pPr>
        <w:spacing w:after="0" w:line="240" w:lineRule="auto"/>
        <w:rPr>
          <w:rFonts w:ascii="Calibri" w:hAnsi="Calibri" w:cs="Arial"/>
          <w:bCs/>
          <w:color w:val="008000"/>
        </w:rPr>
      </w:pPr>
      <w:r w:rsidRPr="00E06778">
        <w:rPr>
          <w:rFonts w:ascii="Calibri" w:hAnsi="Calibri" w:cs="Arial"/>
          <w:bCs/>
          <w:color w:val="008000"/>
        </w:rPr>
        <w:lastRenderedPageBreak/>
        <w:t>1</w:t>
      </w:r>
      <w:r>
        <w:rPr>
          <w:rFonts w:ascii="Calibri" w:hAnsi="Calibri" w:cs="Arial"/>
          <w:bCs/>
          <w:color w:val="008000"/>
        </w:rPr>
        <w:t>9</w:t>
      </w:r>
      <w:r w:rsidRPr="00E06778">
        <w:rPr>
          <w:rFonts w:ascii="Calibri" w:hAnsi="Calibri" w:cs="Arial"/>
          <w:bCs/>
          <w:color w:val="008000"/>
        </w:rPr>
        <w:t xml:space="preserve"> janvier. GTV. Formalisation de la collaboration avec l’ADAV pour l’accompagnement de la politique cyclable de la commune en 2018.</w:t>
      </w:r>
      <w:r w:rsidR="006114F2">
        <w:rPr>
          <w:rFonts w:ascii="Calibri" w:hAnsi="Calibri" w:cs="Arial"/>
          <w:bCs/>
          <w:color w:val="008000"/>
        </w:rPr>
        <w:t xml:space="preserve"> Stationnement : abri de 35 places prévu par le SMT Artois Gohelle dans le cadre des am</w:t>
      </w:r>
      <w:r w:rsidR="005537D6">
        <w:rPr>
          <w:rFonts w:ascii="Calibri" w:hAnsi="Calibri" w:cs="Arial"/>
          <w:bCs/>
          <w:color w:val="008000"/>
        </w:rPr>
        <w:t>énagements en lien avec le BHNS ; la Ville devrait pouvoir débloquer un budget pour s’équiper en arceaux.</w:t>
      </w:r>
      <w:r w:rsidR="006114F2">
        <w:rPr>
          <w:rFonts w:ascii="Calibri" w:hAnsi="Calibri" w:cs="Arial"/>
          <w:bCs/>
          <w:color w:val="008000"/>
        </w:rPr>
        <w:t xml:space="preserve"> Aménagements : privilégier les voies structurantes ; </w:t>
      </w:r>
      <w:r w:rsidR="005537D6">
        <w:rPr>
          <w:rFonts w:ascii="Calibri" w:hAnsi="Calibri" w:cs="Arial"/>
          <w:bCs/>
          <w:color w:val="008000"/>
        </w:rPr>
        <w:t>quelques rues devraient faire l’objet d’une réfection, qui permettrait la création d’aménagements ; vérifier le tracé de l’EuroVelo 5 qui traversera la commune. Animations : une visite de la ville par des adhérents et sympathisants de l’ADAV est prévue fin mars ; l’ADAV est invitée à tenir un stand lors de la Jour</w:t>
      </w:r>
      <w:r w:rsidR="00E81C02">
        <w:rPr>
          <w:rFonts w:ascii="Calibri" w:hAnsi="Calibri" w:cs="Arial"/>
          <w:bCs/>
          <w:color w:val="008000"/>
        </w:rPr>
        <w:t>née Sport en famille le 3 juin. DD, STT.</w:t>
      </w:r>
    </w:p>
    <w:p w14:paraId="4148C582" w14:textId="518ED5E8" w:rsidR="00AE0A79" w:rsidRPr="00AE0A79" w:rsidRDefault="00AE0A79" w:rsidP="00AE0A79">
      <w:pPr>
        <w:spacing w:after="0" w:line="240" w:lineRule="auto"/>
        <w:rPr>
          <w:rFonts w:ascii="Calibri" w:hAnsi="Calibri" w:cs="Arial"/>
          <w:bCs/>
          <w:color w:val="008000"/>
        </w:rPr>
      </w:pPr>
      <w:r w:rsidRPr="00AE0A79">
        <w:rPr>
          <w:rFonts w:ascii="Calibri" w:hAnsi="Calibri" w:cs="Arial"/>
          <w:bCs/>
          <w:color w:val="008000"/>
        </w:rPr>
        <w:t>9 mars</w:t>
      </w:r>
      <w:r>
        <w:rPr>
          <w:rFonts w:ascii="Calibri" w:hAnsi="Calibri" w:cs="Arial"/>
          <w:bCs/>
          <w:color w:val="008000"/>
        </w:rPr>
        <w:t xml:space="preserve">. GTV. </w:t>
      </w:r>
      <w:r w:rsidR="00482087">
        <w:rPr>
          <w:rFonts w:ascii="Calibri" w:hAnsi="Calibri" w:cs="Arial"/>
          <w:bCs/>
          <w:color w:val="008000"/>
        </w:rPr>
        <w:t xml:space="preserve">Animations : point sur la journée d’animations grand public programmée en juin. Communication : informations liées à la réglementation à vélo à paraître dans un prochain n° </w:t>
      </w:r>
      <w:proofErr w:type="spellStart"/>
      <w:r w:rsidR="00482087">
        <w:rPr>
          <w:rFonts w:ascii="Calibri" w:hAnsi="Calibri" w:cs="Arial"/>
          <w:bCs/>
          <w:color w:val="008000"/>
        </w:rPr>
        <w:t>deu</w:t>
      </w:r>
      <w:proofErr w:type="spellEnd"/>
      <w:r w:rsidR="00482087">
        <w:rPr>
          <w:rFonts w:ascii="Calibri" w:hAnsi="Calibri" w:cs="Arial"/>
          <w:bCs/>
          <w:color w:val="008000"/>
        </w:rPr>
        <w:t xml:space="preserve"> magazine municipal. Infrastructure : p</w:t>
      </w:r>
      <w:r w:rsidRPr="00AE0A79">
        <w:rPr>
          <w:rFonts w:ascii="Calibri" w:hAnsi="Calibri" w:cs="Arial"/>
          <w:bCs/>
          <w:color w:val="008000"/>
        </w:rPr>
        <w:t>résentation des projets d’a</w:t>
      </w:r>
      <w:r w:rsidR="00E06B1E">
        <w:rPr>
          <w:rFonts w:ascii="Calibri" w:hAnsi="Calibri" w:cs="Arial"/>
          <w:bCs/>
          <w:color w:val="008000"/>
        </w:rPr>
        <w:t>ménagements en 2018</w:t>
      </w:r>
      <w:r w:rsidR="00482087">
        <w:rPr>
          <w:rFonts w:ascii="Calibri" w:hAnsi="Calibri" w:cs="Arial"/>
          <w:bCs/>
          <w:color w:val="008000"/>
        </w:rPr>
        <w:t xml:space="preserve"> et point sur les localisations de stationnement vélo à prioriser. Autres : projet de mettre en place une équipe d’ASVP pour mieux gérer le stationnement automobile ; évaluation du PDA en cours ; étude de mobilité va être pilotée par la CABBALR en partenariat avec l’agence d’urbanisme à l‘échelle du quartier Centre en Politique de la ville dans le cadre du Projet Renouvellement Urbain. </w:t>
      </w:r>
      <w:r w:rsidRPr="00AE0A79">
        <w:rPr>
          <w:rFonts w:ascii="Calibri" w:hAnsi="Calibri" w:cs="Arial"/>
          <w:bCs/>
          <w:color w:val="008000"/>
        </w:rPr>
        <w:t>DD</w:t>
      </w:r>
      <w:r w:rsidR="00E06B1E">
        <w:rPr>
          <w:rFonts w:ascii="Calibri" w:hAnsi="Calibri" w:cs="Arial"/>
          <w:bCs/>
          <w:color w:val="008000"/>
        </w:rPr>
        <w:t>,</w:t>
      </w:r>
      <w:r w:rsidRPr="00AE0A79">
        <w:rPr>
          <w:rFonts w:ascii="Calibri" w:hAnsi="Calibri" w:cs="Arial"/>
          <w:bCs/>
          <w:color w:val="008000"/>
        </w:rPr>
        <w:t xml:space="preserve"> STT</w:t>
      </w:r>
      <w:r w:rsidR="00E06B1E">
        <w:rPr>
          <w:rFonts w:ascii="Calibri" w:hAnsi="Calibri" w:cs="Arial"/>
          <w:bCs/>
          <w:color w:val="008000"/>
        </w:rPr>
        <w:t>.</w:t>
      </w:r>
    </w:p>
    <w:p w14:paraId="632FF57B" w14:textId="0CABAA02" w:rsidR="005B6D97" w:rsidRPr="00275B69" w:rsidRDefault="00860B6F" w:rsidP="00275B69">
      <w:pPr>
        <w:spacing w:after="0" w:line="240" w:lineRule="auto"/>
        <w:rPr>
          <w:rFonts w:ascii="Calibri" w:hAnsi="Calibri" w:cs="Arial"/>
          <w:bCs/>
          <w:color w:val="008000"/>
        </w:rPr>
      </w:pPr>
      <w:r>
        <w:rPr>
          <w:rFonts w:ascii="Calibri" w:hAnsi="Calibri" w:cs="Arial"/>
          <w:bCs/>
          <w:color w:val="008000"/>
        </w:rPr>
        <w:t xml:space="preserve">13 avril. GTV. Aménagements : présentation des tracés de l’EuroVelo envisagés dans le cadre des réflexions portées par la MBM ; point sur les marquages réalisés fin 2017 dont la qualité des peintures semble être de courte durée, la Ville a repris contact avec l’entreprise pour une reprise et une meilleure durabilité ; projet de passage piéton 3D, nous émettons des réserves quant à son efficacité pour l’avoir testé à Cysoing dans le Nord. Stationnement : projet de faire réaliser les supports en régie afin de réduire le coûts. Programmation d’animations : stand pendant la Journée Sport en famille ; soirée de lancement de l’action de l’ADAV dans la ville en septembre ; balade à l’automne pour faire découvrir l’infrastructure au grand public. STT. </w:t>
      </w:r>
    </w:p>
    <w:p w14:paraId="55A3F747" w14:textId="77777777" w:rsidR="00F27F4D" w:rsidRPr="00F569FE" w:rsidRDefault="00F27F4D" w:rsidP="00F27F4D">
      <w:pPr>
        <w:widowControl w:val="0"/>
        <w:autoSpaceDE w:val="0"/>
        <w:autoSpaceDN w:val="0"/>
        <w:adjustRightInd w:val="0"/>
        <w:spacing w:after="0" w:line="240" w:lineRule="auto"/>
        <w:rPr>
          <w:rFonts w:ascii="Calibri" w:hAnsi="Calibri" w:cs="Arial"/>
          <w:b/>
          <w:bCs/>
        </w:rPr>
      </w:pPr>
    </w:p>
    <w:p w14:paraId="56D76007" w14:textId="77777777" w:rsidR="002C16FC" w:rsidRPr="00F569FE" w:rsidRDefault="002C16FC" w:rsidP="002C16FC">
      <w:pPr>
        <w:widowControl w:val="0"/>
        <w:autoSpaceDE w:val="0"/>
        <w:autoSpaceDN w:val="0"/>
        <w:adjustRightInd w:val="0"/>
        <w:spacing w:after="0" w:line="240" w:lineRule="auto"/>
        <w:jc w:val="center"/>
        <w:rPr>
          <w:rFonts w:ascii="Calibri" w:hAnsi="Calibri" w:cs="Arial"/>
          <w:b/>
          <w:iCs/>
        </w:rPr>
      </w:pPr>
    </w:p>
    <w:p w14:paraId="1F8BC5EF" w14:textId="7484569F" w:rsidR="002C16FC" w:rsidRPr="00F569FE" w:rsidRDefault="002C16FC" w:rsidP="002C16FC">
      <w:pPr>
        <w:widowControl w:val="0"/>
        <w:autoSpaceDE w:val="0"/>
        <w:autoSpaceDN w:val="0"/>
        <w:adjustRightInd w:val="0"/>
        <w:spacing w:after="0" w:line="240" w:lineRule="auto"/>
        <w:jc w:val="center"/>
        <w:rPr>
          <w:rFonts w:ascii="Calibri" w:hAnsi="Calibri" w:cs="Calibri Bold Italic"/>
          <w:b/>
        </w:rPr>
      </w:pPr>
      <w:r w:rsidRPr="00F569FE">
        <w:rPr>
          <w:rFonts w:ascii="Calibri" w:hAnsi="Calibri" w:cs="Arial"/>
          <w:b/>
          <w:iCs/>
        </w:rPr>
        <w:t xml:space="preserve">ANTENNE  </w:t>
      </w:r>
      <w:r w:rsidR="00531F29" w:rsidRPr="00F569FE">
        <w:rPr>
          <w:rFonts w:ascii="Calibri" w:hAnsi="Calibri" w:cs="Arial"/>
          <w:b/>
          <w:iCs/>
        </w:rPr>
        <w:t>DUNKERQUOISE</w:t>
      </w:r>
    </w:p>
    <w:p w14:paraId="4403D3BF" w14:textId="77777777" w:rsidR="00153418" w:rsidRPr="00F569FE" w:rsidRDefault="00153418" w:rsidP="002C16FC">
      <w:pPr>
        <w:widowControl w:val="0"/>
        <w:autoSpaceDE w:val="0"/>
        <w:autoSpaceDN w:val="0"/>
        <w:adjustRightInd w:val="0"/>
        <w:spacing w:after="0" w:line="240" w:lineRule="auto"/>
        <w:jc w:val="both"/>
        <w:rPr>
          <w:rFonts w:ascii="Calibri" w:hAnsi="Calibri" w:cs="Calibri Bold Italic"/>
          <w:b/>
        </w:rPr>
      </w:pPr>
    </w:p>
    <w:p w14:paraId="7EB15512" w14:textId="74198D98" w:rsidR="00823048" w:rsidRDefault="00823048" w:rsidP="002C16FC">
      <w:pPr>
        <w:widowControl w:val="0"/>
        <w:autoSpaceDE w:val="0"/>
        <w:autoSpaceDN w:val="0"/>
        <w:adjustRightInd w:val="0"/>
        <w:spacing w:after="0" w:line="240" w:lineRule="auto"/>
        <w:jc w:val="both"/>
        <w:rPr>
          <w:rFonts w:ascii="Calibri" w:hAnsi="Calibri" w:cs="Calibri Bold Italic"/>
          <w:b/>
        </w:rPr>
      </w:pPr>
      <w:r w:rsidRPr="00F569FE">
        <w:rPr>
          <w:rFonts w:ascii="Calibri" w:hAnsi="Calibri" w:cs="Calibri Bold Italic"/>
          <w:b/>
        </w:rPr>
        <w:t>CUD</w:t>
      </w:r>
    </w:p>
    <w:p w14:paraId="41310538" w14:textId="0633A729" w:rsidR="00E76D04" w:rsidRPr="00123162" w:rsidRDefault="00E76D04" w:rsidP="00123162">
      <w:pPr>
        <w:spacing w:after="0" w:line="20" w:lineRule="atLeast"/>
        <w:rPr>
          <w:rFonts w:ascii="Calibri" w:hAnsi="Calibri" w:cs="Times New Roman"/>
          <w:color w:val="948A54" w:themeColor="background2" w:themeShade="80"/>
          <w:lang w:val="uz-Cyrl-UZ"/>
        </w:rPr>
      </w:pPr>
      <w:r w:rsidRPr="00123162">
        <w:rPr>
          <w:rFonts w:ascii="Calibri" w:hAnsi="Calibri" w:cs="Times New Roman"/>
          <w:color w:val="948A54" w:themeColor="background2" w:themeShade="80"/>
          <w:lang w:val="uz-Cyrl-UZ"/>
        </w:rPr>
        <w:t>20 mars. Terrain avec les services afin de recenser les anomalies suite aux travaux d'aménagements du projet Dk plus de mobilité dans les secteurs : gare de Dunkerque, Guynemer, place de la Victoire,av de Petite Synthe et CPAM Saint-Pol-sur-Mer. Point sur les création en cours de la Véloroute du Littoral entre Dunkerque et la Belgique. JV, MA.</w:t>
      </w:r>
    </w:p>
    <w:p w14:paraId="43EED24F" w14:textId="77777777" w:rsidR="004E64FE" w:rsidRPr="00F569FE" w:rsidRDefault="004E64FE" w:rsidP="002C16FC">
      <w:pPr>
        <w:widowControl w:val="0"/>
        <w:autoSpaceDE w:val="0"/>
        <w:autoSpaceDN w:val="0"/>
        <w:adjustRightInd w:val="0"/>
        <w:spacing w:after="0" w:line="240" w:lineRule="auto"/>
        <w:jc w:val="both"/>
        <w:rPr>
          <w:rFonts w:ascii="Calibri" w:hAnsi="Calibri" w:cs="Calibri Bold Italic"/>
          <w:b/>
        </w:rPr>
      </w:pPr>
    </w:p>
    <w:p w14:paraId="1A194655" w14:textId="77777777" w:rsidR="00E3406F" w:rsidRPr="00F569FE" w:rsidRDefault="00E3406F" w:rsidP="00E3406F">
      <w:pPr>
        <w:widowControl w:val="0"/>
        <w:autoSpaceDE w:val="0"/>
        <w:autoSpaceDN w:val="0"/>
        <w:adjustRightInd w:val="0"/>
        <w:spacing w:after="0" w:line="240" w:lineRule="auto"/>
        <w:rPr>
          <w:rFonts w:ascii="Calibri" w:hAnsi="Calibri" w:cs="Arial"/>
          <w:b/>
          <w:iCs/>
        </w:rPr>
      </w:pPr>
      <w:r w:rsidRPr="00F569FE">
        <w:rPr>
          <w:rFonts w:ascii="Calibri" w:hAnsi="Calibri" w:cs="Arial"/>
          <w:b/>
          <w:iCs/>
        </w:rPr>
        <w:t>Dunkerque</w:t>
      </w:r>
    </w:p>
    <w:p w14:paraId="43E15B6F" w14:textId="77777777" w:rsidR="00E76D04" w:rsidRPr="00E76D04" w:rsidRDefault="00E76D04" w:rsidP="00E76D04">
      <w:pPr>
        <w:spacing w:before="100" w:beforeAutospacing="1" w:after="0" w:line="240" w:lineRule="auto"/>
        <w:rPr>
          <w:rFonts w:ascii="Times New Roman" w:hAnsi="Times New Roman" w:cs="Times New Roman"/>
          <w:color w:val="000000"/>
          <w:sz w:val="20"/>
          <w:szCs w:val="20"/>
          <w:lang w:eastAsia="fr-FR"/>
        </w:rPr>
      </w:pPr>
    </w:p>
    <w:p w14:paraId="671F1FB0" w14:textId="53B951FB" w:rsidR="00E76D04" w:rsidRPr="00123162" w:rsidRDefault="00E76D04" w:rsidP="00123162">
      <w:pPr>
        <w:spacing w:after="0" w:line="20" w:lineRule="atLeast"/>
        <w:rPr>
          <w:rFonts w:ascii="Calibri" w:hAnsi="Calibri" w:cs="Times New Roman"/>
          <w:color w:val="948A54" w:themeColor="background2" w:themeShade="80"/>
          <w:lang w:val="uz-Cyrl-UZ"/>
        </w:rPr>
      </w:pPr>
      <w:r w:rsidRPr="00123162">
        <w:rPr>
          <w:rFonts w:ascii="Calibri" w:hAnsi="Calibri" w:cs="Times New Roman"/>
          <w:color w:val="948A54" w:themeColor="background2" w:themeShade="80"/>
          <w:lang w:val="uz-Cyrl-UZ"/>
        </w:rPr>
        <w:t xml:space="preserve">25 janvier. </w:t>
      </w:r>
      <w:r w:rsidR="00123162">
        <w:rPr>
          <w:rFonts w:ascii="Calibri" w:hAnsi="Calibri" w:cs="Times New Roman"/>
          <w:color w:val="948A54" w:themeColor="background2" w:themeShade="80"/>
          <w:lang w:val="uz-Cyrl-UZ"/>
        </w:rPr>
        <w:t>GT Éco</w:t>
      </w:r>
      <w:r w:rsidRPr="00123162">
        <w:rPr>
          <w:rFonts w:ascii="Calibri" w:hAnsi="Calibri" w:cs="Times New Roman"/>
          <w:color w:val="948A54" w:themeColor="background2" w:themeShade="80"/>
          <w:lang w:val="uz-Cyrl-UZ"/>
        </w:rPr>
        <w:t xml:space="preserve">mobilité. </w:t>
      </w:r>
      <w:r w:rsidR="00123162">
        <w:rPr>
          <w:rFonts w:ascii="Calibri" w:hAnsi="Calibri" w:cs="Times New Roman"/>
          <w:color w:val="948A54" w:themeColor="background2" w:themeShade="80"/>
          <w:lang w:val="uz-Cyrl-UZ"/>
        </w:rPr>
        <w:t>Réunion de</w:t>
      </w:r>
      <w:r w:rsidRPr="00123162">
        <w:rPr>
          <w:rFonts w:ascii="Calibri" w:hAnsi="Calibri" w:cs="Times New Roman"/>
          <w:color w:val="948A54" w:themeColor="background2" w:themeShade="80"/>
          <w:lang w:val="uz-Cyrl-UZ"/>
        </w:rPr>
        <w:t xml:space="preserve"> mise en place d’une Semaine </w:t>
      </w:r>
      <w:r w:rsidR="00123162">
        <w:rPr>
          <w:rFonts w:ascii="Calibri" w:hAnsi="Calibri" w:cs="Times New Roman"/>
          <w:color w:val="948A54" w:themeColor="background2" w:themeShade="80"/>
          <w:lang w:val="uz-Cyrl-UZ"/>
        </w:rPr>
        <w:t>de la mobilité en septembre</w:t>
      </w:r>
      <w:r w:rsidRPr="00123162">
        <w:rPr>
          <w:rFonts w:ascii="Calibri" w:hAnsi="Calibri" w:cs="Times New Roman"/>
          <w:color w:val="948A54" w:themeColor="background2" w:themeShade="80"/>
          <w:lang w:val="uz-Cyrl-UZ"/>
        </w:rPr>
        <w:t xml:space="preserve"> à Dunkerque. JV.</w:t>
      </w:r>
    </w:p>
    <w:p w14:paraId="300F8432" w14:textId="7326A42D" w:rsidR="00E76D04" w:rsidRPr="00123162" w:rsidRDefault="00E76D04" w:rsidP="00123162">
      <w:pPr>
        <w:spacing w:after="0" w:line="20" w:lineRule="atLeast"/>
        <w:rPr>
          <w:rFonts w:ascii="Calibri" w:hAnsi="Calibri" w:cs="Times New Roman"/>
          <w:color w:val="948A54" w:themeColor="background2" w:themeShade="80"/>
          <w:lang w:val="uz-Cyrl-UZ"/>
        </w:rPr>
      </w:pPr>
      <w:r w:rsidRPr="00123162">
        <w:rPr>
          <w:rFonts w:ascii="Calibri" w:hAnsi="Calibri" w:cs="Times New Roman"/>
          <w:color w:val="948A54" w:themeColor="background2" w:themeShade="80"/>
          <w:lang w:val="uz-Cyrl-UZ"/>
        </w:rPr>
        <w:t xml:space="preserve">20 février. Entretien avec une </w:t>
      </w:r>
      <w:r w:rsidR="00123162">
        <w:rPr>
          <w:rFonts w:ascii="Calibri" w:hAnsi="Calibri" w:cs="Times New Roman"/>
          <w:color w:val="948A54" w:themeColor="background2" w:themeShade="80"/>
          <w:lang w:val="uz-Cyrl-UZ"/>
        </w:rPr>
        <w:t>rédactrice du magazine communal</w:t>
      </w:r>
      <w:r w:rsidRPr="00123162">
        <w:rPr>
          <w:rFonts w:ascii="Calibri" w:hAnsi="Calibri" w:cs="Times New Roman"/>
          <w:color w:val="948A54" w:themeColor="background2" w:themeShade="80"/>
          <w:lang w:val="uz-Cyrl-UZ"/>
        </w:rPr>
        <w:t xml:space="preserve"> afin de présenter les bonnes pratiques à avoir à vélo, dans l'édition de mars. JV</w:t>
      </w:r>
      <w:r w:rsidR="00123162">
        <w:rPr>
          <w:rFonts w:ascii="Calibri" w:hAnsi="Calibri" w:cs="Times New Roman"/>
          <w:color w:val="948A54" w:themeColor="background2" w:themeShade="80"/>
          <w:lang w:val="uz-Cyrl-UZ"/>
        </w:rPr>
        <w:t>.</w:t>
      </w:r>
    </w:p>
    <w:p w14:paraId="5E4F4329" w14:textId="2094615A" w:rsidR="00E76D04" w:rsidRPr="00123162" w:rsidRDefault="00E76D04" w:rsidP="00123162">
      <w:pPr>
        <w:spacing w:after="0" w:line="20" w:lineRule="atLeast"/>
        <w:rPr>
          <w:rFonts w:ascii="Calibri" w:hAnsi="Calibri" w:cs="Times New Roman"/>
          <w:color w:val="948A54" w:themeColor="background2" w:themeShade="80"/>
          <w:lang w:val="uz-Cyrl-UZ"/>
        </w:rPr>
      </w:pPr>
      <w:r w:rsidRPr="00123162">
        <w:rPr>
          <w:rFonts w:ascii="Calibri" w:hAnsi="Calibri" w:cs="Times New Roman"/>
          <w:color w:val="948A54" w:themeColor="background2" w:themeShade="80"/>
          <w:lang w:val="uz-Cyrl-UZ"/>
        </w:rPr>
        <w:t>13 mars : Opération « Arrêtez vos bêtises ! » auprès des automobilistes afin de les sensibilise</w:t>
      </w:r>
      <w:r w:rsidR="00DB58F9" w:rsidRPr="00123162">
        <w:rPr>
          <w:rFonts w:ascii="Calibri" w:hAnsi="Calibri" w:cs="Times New Roman"/>
          <w:color w:val="948A54" w:themeColor="background2" w:themeShade="80"/>
          <w:lang w:val="uz-Cyrl-UZ"/>
        </w:rPr>
        <w:t xml:space="preserve">r au respect du sas vélo. </w:t>
      </w:r>
      <w:r w:rsidRPr="00123162">
        <w:rPr>
          <w:rFonts w:ascii="Calibri" w:hAnsi="Calibri" w:cs="Times New Roman"/>
          <w:color w:val="948A54" w:themeColor="background2" w:themeShade="80"/>
          <w:lang w:val="uz-Cyrl-UZ"/>
        </w:rPr>
        <w:t>DD</w:t>
      </w:r>
      <w:r w:rsidR="00DB58F9" w:rsidRPr="00123162">
        <w:rPr>
          <w:rFonts w:ascii="Calibri" w:hAnsi="Calibri" w:cs="Times New Roman"/>
          <w:color w:val="948A54" w:themeColor="background2" w:themeShade="80"/>
          <w:lang w:val="uz-Cyrl-UZ"/>
        </w:rPr>
        <w:t>k, JV, OC.</w:t>
      </w:r>
    </w:p>
    <w:p w14:paraId="21D0634C" w14:textId="2CA8A2F7" w:rsidR="00E76D04" w:rsidRPr="00123162" w:rsidRDefault="00E76D04" w:rsidP="00123162">
      <w:pPr>
        <w:spacing w:after="0" w:line="20" w:lineRule="atLeast"/>
        <w:rPr>
          <w:rFonts w:ascii="Calibri" w:hAnsi="Calibri" w:cs="Times New Roman"/>
          <w:color w:val="948A54" w:themeColor="background2" w:themeShade="80"/>
          <w:lang w:val="uz-Cyrl-UZ"/>
        </w:rPr>
      </w:pPr>
      <w:r w:rsidRPr="00123162">
        <w:rPr>
          <w:rFonts w:ascii="Calibri" w:hAnsi="Calibri" w:cs="Times New Roman"/>
          <w:color w:val="948A54" w:themeColor="background2" w:themeShade="80"/>
          <w:lang w:val="uz-Cyrl-UZ"/>
        </w:rPr>
        <w:t xml:space="preserve">18 mars : Réunion </w:t>
      </w:r>
      <w:r w:rsidR="00123162">
        <w:rPr>
          <w:rFonts w:ascii="Calibri" w:hAnsi="Calibri" w:cs="Times New Roman"/>
          <w:color w:val="948A54" w:themeColor="background2" w:themeShade="80"/>
          <w:lang w:val="uz-Cyrl-UZ"/>
        </w:rPr>
        <w:t>de</w:t>
      </w:r>
      <w:r w:rsidR="00123162" w:rsidRPr="00123162">
        <w:rPr>
          <w:rFonts w:ascii="Calibri" w:hAnsi="Calibri" w:cs="Times New Roman"/>
          <w:color w:val="948A54" w:themeColor="background2" w:themeShade="80"/>
          <w:lang w:val="uz-Cyrl-UZ"/>
        </w:rPr>
        <w:t xml:space="preserve"> mise en place</w:t>
      </w:r>
      <w:r w:rsidR="00123162">
        <w:rPr>
          <w:rFonts w:ascii="Calibri" w:hAnsi="Calibri" w:cs="Times New Roman"/>
          <w:color w:val="948A54" w:themeColor="background2" w:themeShade="80"/>
          <w:lang w:val="uz-Cyrl-UZ"/>
        </w:rPr>
        <w:t xml:space="preserve"> de</w:t>
      </w:r>
      <w:r w:rsidRPr="00123162">
        <w:rPr>
          <w:rFonts w:ascii="Calibri" w:hAnsi="Calibri" w:cs="Times New Roman"/>
          <w:color w:val="948A54" w:themeColor="background2" w:themeShade="80"/>
          <w:lang w:val="uz-Cyrl-UZ"/>
        </w:rPr>
        <w:t xml:space="preserve"> l'opération « Au boulot à vélo » organisée par la DDTM. JV</w:t>
      </w:r>
      <w:r w:rsidR="00123162">
        <w:rPr>
          <w:rFonts w:ascii="Calibri" w:hAnsi="Calibri" w:cs="Times New Roman"/>
          <w:color w:val="948A54" w:themeColor="background2" w:themeShade="80"/>
          <w:lang w:val="uz-Cyrl-UZ"/>
        </w:rPr>
        <w:t>.</w:t>
      </w:r>
    </w:p>
    <w:p w14:paraId="3F6E1B95" w14:textId="77777777" w:rsidR="00823048" w:rsidRPr="00F569FE" w:rsidRDefault="00823048" w:rsidP="00823048">
      <w:pPr>
        <w:widowControl w:val="0"/>
        <w:autoSpaceDE w:val="0"/>
        <w:autoSpaceDN w:val="0"/>
        <w:adjustRightInd w:val="0"/>
        <w:spacing w:after="0" w:line="240" w:lineRule="auto"/>
        <w:jc w:val="both"/>
        <w:rPr>
          <w:rFonts w:ascii="Calibri" w:hAnsi="Calibri" w:cs="Calibri Bold Italic"/>
          <w:b/>
        </w:rPr>
      </w:pPr>
    </w:p>
    <w:p w14:paraId="23D8FD26" w14:textId="70069DF6" w:rsidR="00823048" w:rsidRPr="00F569FE" w:rsidRDefault="000C1C58" w:rsidP="00823048">
      <w:pPr>
        <w:widowControl w:val="0"/>
        <w:autoSpaceDE w:val="0"/>
        <w:autoSpaceDN w:val="0"/>
        <w:adjustRightInd w:val="0"/>
        <w:spacing w:after="0" w:line="240" w:lineRule="auto"/>
        <w:jc w:val="both"/>
        <w:rPr>
          <w:rFonts w:ascii="Calibri" w:hAnsi="Calibri" w:cs="Calibri Bold Italic"/>
          <w:b/>
        </w:rPr>
      </w:pPr>
      <w:r w:rsidRPr="00F569FE">
        <w:rPr>
          <w:rFonts w:ascii="Calibri" w:hAnsi="Calibri" w:cs="Calibri Bold Italic"/>
          <w:b/>
        </w:rPr>
        <w:t>Grande Synthe</w:t>
      </w:r>
    </w:p>
    <w:p w14:paraId="4E86C8FA" w14:textId="77777777" w:rsidR="00933894" w:rsidRPr="00F569FE" w:rsidRDefault="00933894" w:rsidP="005A1640">
      <w:pPr>
        <w:spacing w:after="0" w:line="20" w:lineRule="atLeast"/>
        <w:rPr>
          <w:rFonts w:ascii="Calibri" w:eastAsia="Calibri" w:hAnsi="Calibri" w:cs="Arial"/>
        </w:rPr>
      </w:pPr>
    </w:p>
    <w:p w14:paraId="27D21F44" w14:textId="77777777" w:rsidR="003A3ADA" w:rsidRPr="00F569FE" w:rsidRDefault="003A3ADA" w:rsidP="003A3ADA">
      <w:pPr>
        <w:widowControl w:val="0"/>
        <w:autoSpaceDE w:val="0"/>
        <w:autoSpaceDN w:val="0"/>
        <w:adjustRightInd w:val="0"/>
        <w:spacing w:after="0" w:line="240" w:lineRule="auto"/>
        <w:jc w:val="both"/>
        <w:rPr>
          <w:rFonts w:ascii="Calibri" w:hAnsi="Calibri" w:cs="Arial"/>
          <w:iCs/>
        </w:rPr>
      </w:pPr>
    </w:p>
    <w:p w14:paraId="430633EB" w14:textId="77777777" w:rsidR="003A3ADA" w:rsidRPr="00F569FE" w:rsidRDefault="003A3ADA" w:rsidP="003A3ADA">
      <w:pPr>
        <w:widowControl w:val="0"/>
        <w:autoSpaceDE w:val="0"/>
        <w:autoSpaceDN w:val="0"/>
        <w:adjustRightInd w:val="0"/>
        <w:spacing w:after="0" w:line="240" w:lineRule="auto"/>
        <w:jc w:val="center"/>
        <w:rPr>
          <w:rFonts w:ascii="Calibri" w:hAnsi="Calibri" w:cs="Arial"/>
          <w:b/>
          <w:bCs/>
        </w:rPr>
      </w:pPr>
      <w:r w:rsidRPr="00F569FE">
        <w:rPr>
          <w:rFonts w:ascii="Calibri" w:hAnsi="Calibri" w:cs="Arial"/>
          <w:b/>
          <w:bCs/>
        </w:rPr>
        <w:t>ANTENNE DE HAZEBROUCK- BAILLEUL</w:t>
      </w:r>
    </w:p>
    <w:p w14:paraId="50ECB788" w14:textId="77777777" w:rsidR="008123BF" w:rsidRPr="00F569FE" w:rsidRDefault="008123BF" w:rsidP="008123BF">
      <w:pPr>
        <w:widowControl w:val="0"/>
        <w:autoSpaceDE w:val="0"/>
        <w:autoSpaceDN w:val="0"/>
        <w:adjustRightInd w:val="0"/>
        <w:spacing w:after="0" w:line="240" w:lineRule="auto"/>
        <w:rPr>
          <w:rFonts w:ascii="Calibri" w:hAnsi="Calibri" w:cs="Arial"/>
          <w:b/>
          <w:bCs/>
        </w:rPr>
      </w:pPr>
      <w:r w:rsidRPr="00F569FE">
        <w:rPr>
          <w:rFonts w:ascii="Calibri" w:hAnsi="Calibri" w:cs="Arial"/>
          <w:b/>
          <w:bCs/>
        </w:rPr>
        <w:t>Bailleul</w:t>
      </w:r>
    </w:p>
    <w:p w14:paraId="6153D283" w14:textId="61ED91A7" w:rsidR="00275B69" w:rsidRPr="00324E9B" w:rsidRDefault="00275B69" w:rsidP="00275B69">
      <w:pPr>
        <w:widowControl w:val="0"/>
        <w:autoSpaceDE w:val="0"/>
        <w:autoSpaceDN w:val="0"/>
        <w:adjustRightInd w:val="0"/>
        <w:spacing w:after="0" w:line="240" w:lineRule="auto"/>
        <w:rPr>
          <w:rFonts w:ascii="Calibri" w:hAnsi="Calibri" w:cs="Arial"/>
          <w:bCs/>
          <w:color w:val="0070C0"/>
        </w:rPr>
      </w:pPr>
      <w:r>
        <w:rPr>
          <w:rFonts w:ascii="Calibri" w:hAnsi="Calibri" w:cs="Arial"/>
          <w:bCs/>
          <w:color w:val="0070C0"/>
        </w:rPr>
        <w:t>22 janvier.</w:t>
      </w:r>
      <w:r w:rsidRPr="00324E9B">
        <w:rPr>
          <w:rFonts w:ascii="Calibri" w:hAnsi="Calibri" w:cs="Arial"/>
          <w:bCs/>
          <w:color w:val="0070C0"/>
        </w:rPr>
        <w:t xml:space="preserve"> Présentation de notre diagnostic des besoins cyclables sur la commune. Point sur l’action éclairage-marquage réalisée en novembre. Présentation des projets de modification du plan</w:t>
      </w:r>
      <w:r>
        <w:rPr>
          <w:rFonts w:ascii="Calibri" w:hAnsi="Calibri" w:cs="Arial"/>
          <w:bCs/>
          <w:color w:val="0070C0"/>
        </w:rPr>
        <w:t xml:space="preserve"> de circulation. É</w:t>
      </w:r>
      <w:r w:rsidRPr="00324E9B">
        <w:rPr>
          <w:rFonts w:ascii="Calibri" w:hAnsi="Calibri" w:cs="Arial"/>
          <w:bCs/>
          <w:color w:val="0070C0"/>
        </w:rPr>
        <w:t xml:space="preserve">changes sur les différentes propositions. Les demandes de l’ADAV et leur réalisation dépendront de l’adoption ou non d’un nouveau plan de circulation. </w:t>
      </w:r>
      <w:r>
        <w:rPr>
          <w:rFonts w:ascii="Calibri" w:hAnsi="Calibri" w:cs="Arial"/>
          <w:bCs/>
          <w:color w:val="0070C0"/>
        </w:rPr>
        <w:t>É</w:t>
      </w:r>
      <w:r w:rsidRPr="00324E9B">
        <w:rPr>
          <w:rFonts w:ascii="Calibri" w:hAnsi="Calibri" w:cs="Arial"/>
          <w:bCs/>
          <w:color w:val="0070C0"/>
        </w:rPr>
        <w:t xml:space="preserve">changes sur l’intérêt des </w:t>
      </w:r>
      <w:r>
        <w:rPr>
          <w:rFonts w:ascii="Calibri" w:hAnsi="Calibri" w:cs="Arial"/>
          <w:bCs/>
          <w:color w:val="0070C0"/>
        </w:rPr>
        <w:t>DSC</w:t>
      </w:r>
      <w:r w:rsidRPr="00324E9B">
        <w:rPr>
          <w:rFonts w:ascii="Calibri" w:hAnsi="Calibri" w:cs="Arial"/>
          <w:bCs/>
          <w:color w:val="0070C0"/>
        </w:rPr>
        <w:t xml:space="preserve"> et </w:t>
      </w:r>
      <w:r w:rsidRPr="00324E9B">
        <w:rPr>
          <w:rFonts w:ascii="Calibri" w:hAnsi="Calibri" w:cs="Arial"/>
          <w:bCs/>
          <w:color w:val="0070C0"/>
        </w:rPr>
        <w:lastRenderedPageBreak/>
        <w:t xml:space="preserve">des </w:t>
      </w:r>
      <w:r>
        <w:rPr>
          <w:rFonts w:ascii="Calibri" w:hAnsi="Calibri" w:cs="Arial"/>
          <w:bCs/>
          <w:color w:val="0070C0"/>
        </w:rPr>
        <w:t>CVCB</w:t>
      </w:r>
      <w:r w:rsidRPr="00324E9B">
        <w:rPr>
          <w:rFonts w:ascii="Calibri" w:hAnsi="Calibri" w:cs="Arial"/>
          <w:bCs/>
          <w:color w:val="0070C0"/>
        </w:rPr>
        <w:t>. MA, JV</w:t>
      </w:r>
    </w:p>
    <w:p w14:paraId="67BFE07A" w14:textId="77777777" w:rsidR="00275B69" w:rsidRPr="00324E9B" w:rsidRDefault="00275B69" w:rsidP="00275B69">
      <w:pPr>
        <w:widowControl w:val="0"/>
        <w:autoSpaceDE w:val="0"/>
        <w:autoSpaceDN w:val="0"/>
        <w:adjustRightInd w:val="0"/>
        <w:spacing w:after="0" w:line="240" w:lineRule="auto"/>
        <w:rPr>
          <w:rFonts w:ascii="Calibri" w:hAnsi="Calibri" w:cs="Arial"/>
          <w:bCs/>
          <w:color w:val="0070C0"/>
        </w:rPr>
      </w:pPr>
    </w:p>
    <w:p w14:paraId="47138FF2" w14:textId="1856EC8A" w:rsidR="00275B69" w:rsidRPr="00324E9B" w:rsidRDefault="00275B69" w:rsidP="00275B69">
      <w:pPr>
        <w:widowControl w:val="0"/>
        <w:autoSpaceDE w:val="0"/>
        <w:autoSpaceDN w:val="0"/>
        <w:adjustRightInd w:val="0"/>
        <w:spacing w:after="0" w:line="240" w:lineRule="auto"/>
        <w:rPr>
          <w:rFonts w:ascii="Calibri" w:hAnsi="Calibri" w:cs="Arial"/>
          <w:color w:val="0070C0"/>
        </w:rPr>
      </w:pPr>
      <w:r w:rsidRPr="00324E9B">
        <w:rPr>
          <w:rFonts w:ascii="Calibri" w:hAnsi="Calibri" w:cs="Arial"/>
          <w:bCs/>
          <w:color w:val="0070C0"/>
        </w:rPr>
        <w:t>23 février</w:t>
      </w:r>
      <w:r>
        <w:rPr>
          <w:rFonts w:ascii="Calibri" w:hAnsi="Calibri" w:cs="Arial"/>
          <w:bCs/>
          <w:color w:val="0070C0"/>
        </w:rPr>
        <w:t>.</w:t>
      </w:r>
      <w:r w:rsidRPr="00324E9B">
        <w:rPr>
          <w:rFonts w:ascii="Calibri" w:hAnsi="Calibri" w:cs="Arial"/>
          <w:bCs/>
          <w:color w:val="0070C0"/>
        </w:rPr>
        <w:t xml:space="preserve"> P</w:t>
      </w:r>
      <w:r w:rsidRPr="00324E9B">
        <w:rPr>
          <w:rFonts w:ascii="Calibri" w:hAnsi="Calibri" w:cs="Arial"/>
          <w:color w:val="0070C0"/>
        </w:rPr>
        <w:t xml:space="preserve">oint d’étape avec </w:t>
      </w:r>
      <w:r>
        <w:rPr>
          <w:rFonts w:ascii="Calibri" w:hAnsi="Calibri" w:cs="Arial"/>
          <w:color w:val="0070C0"/>
        </w:rPr>
        <w:t>la mairie</w:t>
      </w:r>
      <w:r w:rsidRPr="00324E9B">
        <w:rPr>
          <w:rFonts w:ascii="Calibri" w:hAnsi="Calibri" w:cs="Arial"/>
          <w:color w:val="0070C0"/>
        </w:rPr>
        <w:t xml:space="preserve"> sur les projets d’aménagements et la sensibilisation à l’écomobilité scolaire. P</w:t>
      </w:r>
      <w:r w:rsidRPr="00324E9B">
        <w:rPr>
          <w:rFonts w:ascii="Calibri" w:hAnsi="Calibri" w:cs="Arial"/>
          <w:bCs/>
          <w:color w:val="0070C0"/>
        </w:rPr>
        <w:t>résentation rapide des projets du conseil participatif des habitants qui seront examinés lors d’une prochaine réunion.</w:t>
      </w:r>
      <w:r w:rsidRPr="00324E9B">
        <w:rPr>
          <w:rFonts w:ascii="Calibri" w:hAnsi="Calibri" w:cs="Arial"/>
          <w:color w:val="0070C0"/>
        </w:rPr>
        <w:t xml:space="preserve"> </w:t>
      </w:r>
      <w:r w:rsidRPr="00BD28E9">
        <w:rPr>
          <w:rFonts w:ascii="Calibri" w:hAnsi="Calibri" w:cs="Arial"/>
          <w:color w:val="0070C0"/>
        </w:rPr>
        <w:t>JP</w:t>
      </w:r>
      <w:r w:rsidRPr="00324E9B">
        <w:rPr>
          <w:rFonts w:ascii="Calibri" w:hAnsi="Calibri" w:cs="Arial"/>
          <w:color w:val="0070C0"/>
        </w:rPr>
        <w:t>, MA</w:t>
      </w:r>
      <w:r>
        <w:rPr>
          <w:rFonts w:ascii="Calibri" w:hAnsi="Calibri" w:cs="Arial"/>
          <w:color w:val="0070C0"/>
        </w:rPr>
        <w:t>.</w:t>
      </w:r>
    </w:p>
    <w:p w14:paraId="548618C5" w14:textId="77777777" w:rsidR="00275B69" w:rsidRPr="00324E9B" w:rsidRDefault="00275B69" w:rsidP="00275B69">
      <w:pPr>
        <w:widowControl w:val="0"/>
        <w:autoSpaceDE w:val="0"/>
        <w:autoSpaceDN w:val="0"/>
        <w:adjustRightInd w:val="0"/>
        <w:spacing w:after="0" w:line="240" w:lineRule="auto"/>
        <w:rPr>
          <w:rFonts w:ascii="Calibri" w:hAnsi="Calibri" w:cs="Arial"/>
          <w:bCs/>
          <w:color w:val="0070C0"/>
        </w:rPr>
      </w:pPr>
      <w:r w:rsidRPr="00324E9B">
        <w:rPr>
          <w:rFonts w:ascii="Calibri" w:hAnsi="Calibri" w:cs="Arial"/>
          <w:bCs/>
          <w:color w:val="0070C0"/>
        </w:rPr>
        <w:t xml:space="preserve"> </w:t>
      </w:r>
    </w:p>
    <w:p w14:paraId="37711FF3" w14:textId="0F1AF5DE" w:rsidR="00275B69" w:rsidRPr="00324E9B" w:rsidRDefault="00275B69" w:rsidP="00275B69">
      <w:pPr>
        <w:widowControl w:val="0"/>
        <w:autoSpaceDE w:val="0"/>
        <w:autoSpaceDN w:val="0"/>
        <w:adjustRightInd w:val="0"/>
        <w:spacing w:after="0" w:line="240" w:lineRule="auto"/>
        <w:rPr>
          <w:rFonts w:ascii="Calibri" w:hAnsi="Calibri" w:cs="Arial"/>
          <w:color w:val="0070C0"/>
        </w:rPr>
      </w:pPr>
      <w:r w:rsidRPr="00324E9B">
        <w:rPr>
          <w:rFonts w:ascii="Calibri" w:hAnsi="Calibri" w:cs="Arial"/>
          <w:bCs/>
          <w:color w:val="0070C0"/>
        </w:rPr>
        <w:t>19 mars</w:t>
      </w:r>
      <w:r>
        <w:rPr>
          <w:rFonts w:ascii="Calibri" w:hAnsi="Calibri" w:cs="Arial"/>
          <w:bCs/>
          <w:color w:val="0070C0"/>
        </w:rPr>
        <w:t>.</w:t>
      </w:r>
      <w:r w:rsidRPr="00324E9B">
        <w:rPr>
          <w:rFonts w:ascii="Calibri" w:hAnsi="Calibri" w:cs="Arial"/>
          <w:bCs/>
          <w:color w:val="0070C0"/>
        </w:rPr>
        <w:t xml:space="preserve"> Analyse des différents projets du conseil participatif des habitants liés à la mobilité. L’ADAV apporte son expertise. Il est convenu pour la prochaine réunion d’aller sur le terrain pour étudier nos propositions d’aménagement. </w:t>
      </w:r>
      <w:r w:rsidRPr="00324E9B">
        <w:rPr>
          <w:rFonts w:ascii="Calibri" w:hAnsi="Calibri" w:cs="Arial"/>
          <w:color w:val="0070C0"/>
        </w:rPr>
        <w:t>MA</w:t>
      </w:r>
      <w:r>
        <w:rPr>
          <w:rFonts w:ascii="Calibri" w:hAnsi="Calibri" w:cs="Arial"/>
          <w:color w:val="0070C0"/>
        </w:rPr>
        <w:t>.</w:t>
      </w:r>
    </w:p>
    <w:p w14:paraId="09E373B7" w14:textId="77777777" w:rsidR="00275B69" w:rsidRPr="00F569FE" w:rsidRDefault="00275B69" w:rsidP="00275B69">
      <w:pPr>
        <w:widowControl w:val="0"/>
        <w:autoSpaceDE w:val="0"/>
        <w:autoSpaceDN w:val="0"/>
        <w:adjustRightInd w:val="0"/>
        <w:spacing w:after="0" w:line="240" w:lineRule="auto"/>
        <w:rPr>
          <w:rFonts w:ascii="Calibri" w:hAnsi="Calibri" w:cs="Arial"/>
        </w:rPr>
      </w:pPr>
    </w:p>
    <w:p w14:paraId="75DADD10" w14:textId="77777777" w:rsidR="00275B69" w:rsidRPr="00F569FE" w:rsidRDefault="00275B69" w:rsidP="00275B69">
      <w:pPr>
        <w:widowControl w:val="0"/>
        <w:autoSpaceDE w:val="0"/>
        <w:autoSpaceDN w:val="0"/>
        <w:adjustRightInd w:val="0"/>
        <w:spacing w:after="0" w:line="240" w:lineRule="auto"/>
        <w:rPr>
          <w:rFonts w:ascii="Calibri" w:hAnsi="Calibri" w:cs="Arial"/>
          <w:b/>
          <w:bCs/>
        </w:rPr>
      </w:pPr>
      <w:r w:rsidRPr="00F569FE">
        <w:rPr>
          <w:rFonts w:ascii="Calibri" w:hAnsi="Calibri" w:cs="Arial"/>
          <w:b/>
          <w:bCs/>
        </w:rPr>
        <w:t>Hazebrouck</w:t>
      </w:r>
    </w:p>
    <w:p w14:paraId="685FA7BF" w14:textId="1EC72A35" w:rsidR="00275B69" w:rsidRPr="00324E9B" w:rsidRDefault="00275B69" w:rsidP="00275B69">
      <w:pPr>
        <w:spacing w:after="0" w:line="20" w:lineRule="atLeast"/>
        <w:rPr>
          <w:rFonts w:ascii="Calibri" w:eastAsia="Calibri" w:hAnsi="Calibri" w:cstheme="minorHAnsi"/>
          <w:color w:val="0070C0"/>
        </w:rPr>
      </w:pPr>
      <w:r w:rsidRPr="00324E9B">
        <w:rPr>
          <w:color w:val="0070C0"/>
        </w:rPr>
        <w:t>1 février</w:t>
      </w:r>
      <w:r>
        <w:rPr>
          <w:color w:val="0070C0"/>
        </w:rPr>
        <w:t>.</w:t>
      </w:r>
      <w:r w:rsidRPr="00324E9B">
        <w:rPr>
          <w:color w:val="0070C0"/>
        </w:rPr>
        <w:t xml:space="preserve"> Rencontre avec les techniciens de la CC</w:t>
      </w:r>
      <w:r>
        <w:rPr>
          <w:color w:val="0070C0"/>
        </w:rPr>
        <w:t xml:space="preserve"> </w:t>
      </w:r>
      <w:r w:rsidRPr="00324E9B">
        <w:rPr>
          <w:color w:val="0070C0"/>
        </w:rPr>
        <w:t>F</w:t>
      </w:r>
      <w:r>
        <w:rPr>
          <w:color w:val="0070C0"/>
        </w:rPr>
        <w:t xml:space="preserve">landre </w:t>
      </w:r>
      <w:r w:rsidRPr="00324E9B">
        <w:rPr>
          <w:color w:val="0070C0"/>
        </w:rPr>
        <w:t>I</w:t>
      </w:r>
      <w:r>
        <w:rPr>
          <w:color w:val="0070C0"/>
        </w:rPr>
        <w:t>ntérieure</w:t>
      </w:r>
      <w:r w:rsidRPr="00324E9B">
        <w:rPr>
          <w:color w:val="0070C0"/>
        </w:rPr>
        <w:t xml:space="preserve">. Tentative d’explication des compétences de la </w:t>
      </w:r>
      <w:r>
        <w:rPr>
          <w:color w:val="0070C0"/>
        </w:rPr>
        <w:t xml:space="preserve">CC </w:t>
      </w:r>
      <w:r w:rsidRPr="00324E9B">
        <w:rPr>
          <w:color w:val="0070C0"/>
        </w:rPr>
        <w:t>et de l’articulation avec les communes pour aménager la voirie. MA, RF</w:t>
      </w:r>
      <w:r w:rsidR="00BD28E9">
        <w:rPr>
          <w:color w:val="0070C0"/>
        </w:rPr>
        <w:t>.</w:t>
      </w:r>
    </w:p>
    <w:p w14:paraId="605B40CF" w14:textId="77777777" w:rsidR="003A3ADA" w:rsidRPr="00F569FE" w:rsidRDefault="003A3ADA" w:rsidP="005A1640">
      <w:pPr>
        <w:spacing w:after="0" w:line="20" w:lineRule="atLeast"/>
        <w:rPr>
          <w:rFonts w:ascii="Calibri" w:eastAsia="Calibri" w:hAnsi="Calibri" w:cs="Arial"/>
        </w:rPr>
      </w:pPr>
    </w:p>
    <w:p w14:paraId="7532F02E" w14:textId="168F99D3" w:rsidR="00AF42B3" w:rsidRPr="00F569FE" w:rsidRDefault="00AF42B3" w:rsidP="00AF42B3">
      <w:pPr>
        <w:widowControl w:val="0"/>
        <w:autoSpaceDE w:val="0"/>
        <w:autoSpaceDN w:val="0"/>
        <w:adjustRightInd w:val="0"/>
        <w:spacing w:after="0" w:line="240" w:lineRule="auto"/>
        <w:jc w:val="center"/>
        <w:rPr>
          <w:rFonts w:ascii="Calibri" w:hAnsi="Calibri" w:cs="Arial"/>
          <w:b/>
          <w:bCs/>
        </w:rPr>
      </w:pPr>
      <w:r w:rsidRPr="00F569FE">
        <w:rPr>
          <w:rFonts w:ascii="Calibri" w:hAnsi="Calibri" w:cs="Arial"/>
          <w:b/>
          <w:bCs/>
        </w:rPr>
        <w:t>ANTENNE L</w:t>
      </w:r>
      <w:r>
        <w:rPr>
          <w:rFonts w:ascii="Calibri" w:hAnsi="Calibri" w:cs="Arial"/>
          <w:b/>
          <w:bCs/>
        </w:rPr>
        <w:t>ENS</w:t>
      </w:r>
      <w:r w:rsidRPr="00F569FE">
        <w:rPr>
          <w:rFonts w:ascii="Calibri" w:hAnsi="Calibri" w:cs="Arial"/>
          <w:b/>
          <w:bCs/>
        </w:rPr>
        <w:t>OISE</w:t>
      </w:r>
    </w:p>
    <w:p w14:paraId="29344B34" w14:textId="77777777" w:rsidR="007C1AD1" w:rsidRDefault="007C1AD1" w:rsidP="00AF42B3">
      <w:pPr>
        <w:widowControl w:val="0"/>
        <w:autoSpaceDE w:val="0"/>
        <w:autoSpaceDN w:val="0"/>
        <w:adjustRightInd w:val="0"/>
        <w:spacing w:after="0" w:line="240" w:lineRule="auto"/>
        <w:rPr>
          <w:rFonts w:ascii="Calibri" w:hAnsi="Calibri" w:cs="Arial"/>
          <w:b/>
          <w:bCs/>
        </w:rPr>
      </w:pPr>
    </w:p>
    <w:p w14:paraId="5635CA8D" w14:textId="644E5378" w:rsidR="007C1AD1" w:rsidRDefault="007C1AD1" w:rsidP="00AF42B3">
      <w:pPr>
        <w:widowControl w:val="0"/>
        <w:autoSpaceDE w:val="0"/>
        <w:autoSpaceDN w:val="0"/>
        <w:adjustRightInd w:val="0"/>
        <w:spacing w:after="0" w:line="240" w:lineRule="auto"/>
        <w:rPr>
          <w:rFonts w:ascii="Calibri" w:hAnsi="Calibri" w:cs="Arial"/>
          <w:bCs/>
          <w:color w:val="008000"/>
        </w:rPr>
      </w:pPr>
      <w:r>
        <w:rPr>
          <w:rFonts w:ascii="Calibri" w:hAnsi="Calibri" w:cs="Arial"/>
          <w:bCs/>
          <w:color w:val="008000"/>
        </w:rPr>
        <w:t xml:space="preserve">22 mars. Réunion de lancement de l’antenne. Une quinzaine de personnes présentes, dont un élu municipal. Le réseau de voies réservées au BHNS en cours de réalisation fait débat : grand mécontentement de la part des cyclistes présents en raison du peu de prise en compte des vélos dans les cheminements. </w:t>
      </w:r>
      <w:proofErr w:type="spellStart"/>
      <w:r>
        <w:rPr>
          <w:rFonts w:ascii="Calibri" w:hAnsi="Calibri" w:cs="Arial"/>
          <w:bCs/>
          <w:color w:val="008000"/>
        </w:rPr>
        <w:t>CB</w:t>
      </w:r>
      <w:r w:rsidR="00C3378A">
        <w:rPr>
          <w:rFonts w:ascii="Calibri" w:hAnsi="Calibri" w:cs="Arial"/>
          <w:bCs/>
          <w:color w:val="008000"/>
        </w:rPr>
        <w:t>x</w:t>
      </w:r>
      <w:proofErr w:type="spellEnd"/>
      <w:r>
        <w:rPr>
          <w:rFonts w:ascii="Calibri" w:hAnsi="Calibri" w:cs="Arial"/>
          <w:bCs/>
          <w:color w:val="008000"/>
        </w:rPr>
        <w:t>, MA, MV, STT.</w:t>
      </w:r>
    </w:p>
    <w:p w14:paraId="47A6D13E" w14:textId="77777777" w:rsidR="007C1AD1" w:rsidRDefault="007C1AD1" w:rsidP="00AF42B3">
      <w:pPr>
        <w:widowControl w:val="0"/>
        <w:autoSpaceDE w:val="0"/>
        <w:autoSpaceDN w:val="0"/>
        <w:adjustRightInd w:val="0"/>
        <w:spacing w:after="0" w:line="240" w:lineRule="auto"/>
        <w:rPr>
          <w:rFonts w:ascii="Calibri" w:hAnsi="Calibri" w:cs="Arial"/>
          <w:b/>
          <w:bCs/>
        </w:rPr>
      </w:pPr>
    </w:p>
    <w:p w14:paraId="3FC326A0" w14:textId="33211365" w:rsidR="00E660D2" w:rsidRDefault="00E660D2" w:rsidP="00AF42B3">
      <w:pPr>
        <w:widowControl w:val="0"/>
        <w:autoSpaceDE w:val="0"/>
        <w:autoSpaceDN w:val="0"/>
        <w:adjustRightInd w:val="0"/>
        <w:spacing w:after="0" w:line="240" w:lineRule="auto"/>
        <w:rPr>
          <w:rFonts w:ascii="Calibri" w:hAnsi="Calibri" w:cs="Arial"/>
          <w:b/>
          <w:bCs/>
        </w:rPr>
      </w:pPr>
      <w:r>
        <w:rPr>
          <w:rFonts w:ascii="Calibri" w:hAnsi="Calibri" w:cs="Arial"/>
          <w:b/>
          <w:bCs/>
        </w:rPr>
        <w:t>CA Lens-Liévin – CALL</w:t>
      </w:r>
    </w:p>
    <w:p w14:paraId="7C827074" w14:textId="2BE51935" w:rsidR="00E660D2" w:rsidRDefault="00E660D2" w:rsidP="00AF42B3">
      <w:pPr>
        <w:widowControl w:val="0"/>
        <w:autoSpaceDE w:val="0"/>
        <w:autoSpaceDN w:val="0"/>
        <w:adjustRightInd w:val="0"/>
        <w:spacing w:after="0" w:line="240" w:lineRule="auto"/>
        <w:rPr>
          <w:rFonts w:ascii="Calibri" w:hAnsi="Calibri" w:cs="Arial"/>
          <w:bCs/>
          <w:color w:val="008000"/>
        </w:rPr>
      </w:pPr>
      <w:r>
        <w:rPr>
          <w:rFonts w:ascii="Calibri" w:hAnsi="Calibri" w:cs="Arial"/>
          <w:bCs/>
          <w:color w:val="008000"/>
        </w:rPr>
        <w:t xml:space="preserve">6 avril. Première prise de contact pour faire le point sur les projets d’aménagement portés par l’agglomération, notamment le tracé de l’EuroVelo 5, la Véloroute 32 et les zones d’activités, pour lesquelles elle a la compétence, ainsi que les demandes formulées par les communes. Nous abordons également la problématique du réseau BHNS qui impactera la circulation à vélo sur le territoire. Une convention de partenariat est en discussion. </w:t>
      </w:r>
      <w:proofErr w:type="spellStart"/>
      <w:r>
        <w:rPr>
          <w:rFonts w:ascii="Calibri" w:hAnsi="Calibri" w:cs="Arial"/>
          <w:bCs/>
          <w:color w:val="008000"/>
        </w:rPr>
        <w:t>CB</w:t>
      </w:r>
      <w:r w:rsidR="00C3378A">
        <w:rPr>
          <w:rFonts w:ascii="Calibri" w:hAnsi="Calibri" w:cs="Arial"/>
          <w:bCs/>
          <w:color w:val="008000"/>
        </w:rPr>
        <w:t>x</w:t>
      </w:r>
      <w:proofErr w:type="spellEnd"/>
      <w:r>
        <w:rPr>
          <w:rFonts w:ascii="Calibri" w:hAnsi="Calibri" w:cs="Arial"/>
          <w:bCs/>
          <w:color w:val="008000"/>
        </w:rPr>
        <w:t>, MA, STT.</w:t>
      </w:r>
    </w:p>
    <w:p w14:paraId="6ACB6F46" w14:textId="77777777" w:rsidR="00E660D2" w:rsidRDefault="00E660D2" w:rsidP="00AF42B3">
      <w:pPr>
        <w:widowControl w:val="0"/>
        <w:autoSpaceDE w:val="0"/>
        <w:autoSpaceDN w:val="0"/>
        <w:adjustRightInd w:val="0"/>
        <w:spacing w:after="0" w:line="240" w:lineRule="auto"/>
        <w:rPr>
          <w:rFonts w:ascii="Calibri" w:hAnsi="Calibri" w:cs="Arial"/>
          <w:b/>
          <w:bCs/>
        </w:rPr>
      </w:pPr>
    </w:p>
    <w:p w14:paraId="72813256" w14:textId="12138574" w:rsidR="00AF42B3" w:rsidRDefault="00AF42B3" w:rsidP="00AF42B3">
      <w:pPr>
        <w:widowControl w:val="0"/>
        <w:autoSpaceDE w:val="0"/>
        <w:autoSpaceDN w:val="0"/>
        <w:adjustRightInd w:val="0"/>
        <w:spacing w:after="0" w:line="240" w:lineRule="auto"/>
        <w:rPr>
          <w:rFonts w:ascii="Calibri" w:hAnsi="Calibri" w:cs="Arial"/>
          <w:b/>
          <w:bCs/>
        </w:rPr>
      </w:pPr>
      <w:r>
        <w:rPr>
          <w:rFonts w:ascii="Calibri" w:hAnsi="Calibri" w:cs="Arial"/>
          <w:b/>
          <w:bCs/>
        </w:rPr>
        <w:t>Lens</w:t>
      </w:r>
    </w:p>
    <w:p w14:paraId="5F7B23A6" w14:textId="466C890A" w:rsidR="00AF42B3" w:rsidRDefault="00AF42B3" w:rsidP="00AF42B3">
      <w:pPr>
        <w:widowControl w:val="0"/>
        <w:autoSpaceDE w:val="0"/>
        <w:autoSpaceDN w:val="0"/>
        <w:adjustRightInd w:val="0"/>
        <w:spacing w:after="0" w:line="240" w:lineRule="auto"/>
        <w:rPr>
          <w:rFonts w:ascii="Calibri" w:hAnsi="Calibri" w:cs="Arial"/>
          <w:bCs/>
          <w:color w:val="008000"/>
        </w:rPr>
      </w:pPr>
      <w:r w:rsidRPr="00E06778">
        <w:rPr>
          <w:rFonts w:ascii="Calibri" w:hAnsi="Calibri" w:cs="Arial"/>
          <w:bCs/>
          <w:color w:val="008000"/>
        </w:rPr>
        <w:t>12 janvier. GTV. Formalisation de la collaboration avec l’ADAV pour l’accompagnement de la politique cyclable de la commune</w:t>
      </w:r>
      <w:r w:rsidR="00E46CE9" w:rsidRPr="00E06778">
        <w:rPr>
          <w:rFonts w:ascii="Calibri" w:hAnsi="Calibri" w:cs="Arial"/>
          <w:bCs/>
          <w:color w:val="008000"/>
        </w:rPr>
        <w:t xml:space="preserve"> en 2018</w:t>
      </w:r>
      <w:r w:rsidRPr="00E06778">
        <w:rPr>
          <w:rFonts w:ascii="Calibri" w:hAnsi="Calibri" w:cs="Arial"/>
          <w:bCs/>
          <w:color w:val="008000"/>
        </w:rPr>
        <w:t xml:space="preserve">. </w:t>
      </w:r>
      <w:r w:rsidR="00E46CE9" w:rsidRPr="00E06778">
        <w:rPr>
          <w:rFonts w:ascii="Calibri" w:hAnsi="Calibri" w:cs="Arial"/>
          <w:bCs/>
          <w:color w:val="008000"/>
        </w:rPr>
        <w:t>Aménagements : p</w:t>
      </w:r>
      <w:r w:rsidRPr="00E06778">
        <w:rPr>
          <w:rFonts w:ascii="Calibri" w:hAnsi="Calibri" w:cs="Arial"/>
          <w:bCs/>
          <w:color w:val="008000"/>
        </w:rPr>
        <w:t xml:space="preserve">oint sur </w:t>
      </w:r>
      <w:r w:rsidR="00E46CE9" w:rsidRPr="00E06778">
        <w:rPr>
          <w:rFonts w:ascii="Calibri" w:hAnsi="Calibri" w:cs="Arial"/>
          <w:bCs/>
          <w:color w:val="008000"/>
        </w:rPr>
        <w:t>ceux</w:t>
      </w:r>
      <w:r w:rsidRPr="00E06778">
        <w:rPr>
          <w:rFonts w:ascii="Calibri" w:hAnsi="Calibri" w:cs="Arial"/>
          <w:bCs/>
          <w:color w:val="008000"/>
        </w:rPr>
        <w:t xml:space="preserve"> programmés </w:t>
      </w:r>
      <w:r w:rsidR="00E46CE9" w:rsidRPr="00E06778">
        <w:rPr>
          <w:rFonts w:ascii="Calibri" w:hAnsi="Calibri" w:cs="Arial"/>
          <w:bCs/>
          <w:color w:val="008000"/>
        </w:rPr>
        <w:t xml:space="preserve">jusqu’en 2019, dont des rues </w:t>
      </w:r>
      <w:r w:rsidR="00E06778" w:rsidRPr="00E06778">
        <w:rPr>
          <w:rFonts w:ascii="Calibri" w:hAnsi="Calibri" w:cs="Arial"/>
          <w:bCs/>
          <w:color w:val="008000"/>
        </w:rPr>
        <w:t>sur lesquelles</w:t>
      </w:r>
      <w:r w:rsidR="00E46CE9" w:rsidRPr="00E06778">
        <w:rPr>
          <w:rFonts w:ascii="Calibri" w:hAnsi="Calibri" w:cs="Arial"/>
          <w:bCs/>
          <w:color w:val="008000"/>
        </w:rPr>
        <w:t xml:space="preserve"> le passage du BHNS</w:t>
      </w:r>
      <w:r w:rsidR="00E06778" w:rsidRPr="00E06778">
        <w:rPr>
          <w:rFonts w:ascii="Calibri" w:hAnsi="Calibri" w:cs="Arial"/>
          <w:bCs/>
          <w:color w:val="008000"/>
        </w:rPr>
        <w:t xml:space="preserve"> ne permettra pas la création d’aménagements cyclables (routes de Lille et de La </w:t>
      </w:r>
      <w:proofErr w:type="spellStart"/>
      <w:r w:rsidR="00E06778" w:rsidRPr="00E06778">
        <w:rPr>
          <w:rFonts w:ascii="Calibri" w:hAnsi="Calibri" w:cs="Arial"/>
          <w:bCs/>
          <w:color w:val="008000"/>
        </w:rPr>
        <w:t>Bassée</w:t>
      </w:r>
      <w:proofErr w:type="spellEnd"/>
      <w:r w:rsidR="00E06778" w:rsidRPr="00E06778">
        <w:rPr>
          <w:rFonts w:ascii="Calibri" w:hAnsi="Calibri" w:cs="Arial"/>
          <w:bCs/>
          <w:color w:val="008000"/>
        </w:rPr>
        <w:t xml:space="preserve">, rue </w:t>
      </w:r>
      <w:proofErr w:type="spellStart"/>
      <w:r w:rsidR="00E06778" w:rsidRPr="00E06778">
        <w:rPr>
          <w:rFonts w:ascii="Calibri" w:hAnsi="Calibri" w:cs="Arial"/>
          <w:bCs/>
          <w:color w:val="008000"/>
        </w:rPr>
        <w:t>Bollaert</w:t>
      </w:r>
      <w:proofErr w:type="spellEnd"/>
      <w:r w:rsidR="00E06778" w:rsidRPr="00E06778">
        <w:rPr>
          <w:rFonts w:ascii="Calibri" w:hAnsi="Calibri" w:cs="Arial"/>
          <w:bCs/>
          <w:color w:val="008000"/>
        </w:rPr>
        <w:t>), l’ADAV demande à rencontrer le SMT Artois-Gohelle avec la Ville pour faire évoluer ce principe qui consiste à interdire la circulation des cyclistes dans les couloirs bus lorsqu’ils sont à sens unique.</w:t>
      </w:r>
      <w:r w:rsidR="00E46CE9" w:rsidRPr="00E06778">
        <w:rPr>
          <w:rFonts w:ascii="Calibri" w:hAnsi="Calibri" w:cs="Arial"/>
          <w:bCs/>
          <w:color w:val="008000"/>
        </w:rPr>
        <w:t xml:space="preserve"> La Ville transmet une carte réperto</w:t>
      </w:r>
      <w:r w:rsidR="00B77F9C" w:rsidRPr="00E06778">
        <w:rPr>
          <w:rFonts w:ascii="Calibri" w:hAnsi="Calibri" w:cs="Arial"/>
          <w:bCs/>
          <w:color w:val="008000"/>
        </w:rPr>
        <w:t>riant l’existant et les projets,</w:t>
      </w:r>
      <w:r w:rsidR="00E06778" w:rsidRPr="00E06778">
        <w:rPr>
          <w:rFonts w:ascii="Calibri" w:hAnsi="Calibri" w:cs="Arial"/>
          <w:bCs/>
          <w:color w:val="008000"/>
        </w:rPr>
        <w:t xml:space="preserve"> et souhaite relier les aménagements existants entre eux afin de disposer d’un réseau continu, ces discontinuités représentent une quinzaine de kilomètres.</w:t>
      </w:r>
      <w:r w:rsidR="00B77F9C" w:rsidRPr="00E06778">
        <w:rPr>
          <w:rFonts w:ascii="Calibri" w:hAnsi="Calibri" w:cs="Arial"/>
          <w:bCs/>
          <w:color w:val="008000"/>
        </w:rPr>
        <w:t xml:space="preserve"> Proposition d’expérimenter le DSC dans des rues de l’hypercentre : rue de la Paix, des Déportés, Faidherbe, mais la Ville demande de travailler par secteurs. </w:t>
      </w:r>
      <w:r w:rsidR="00E46CE9" w:rsidRPr="00E06778">
        <w:rPr>
          <w:rFonts w:ascii="Calibri" w:hAnsi="Calibri" w:cs="Arial"/>
          <w:bCs/>
          <w:color w:val="008000"/>
        </w:rPr>
        <w:t xml:space="preserve">Échange au sujet des améliorations à apporter, notamment des problèmes de </w:t>
      </w:r>
      <w:r w:rsidR="00E06778" w:rsidRPr="00E06778">
        <w:rPr>
          <w:rFonts w:ascii="Calibri" w:hAnsi="Calibri" w:cs="Arial"/>
          <w:bCs/>
          <w:color w:val="008000"/>
        </w:rPr>
        <w:t>lisibilité des cheminements</w:t>
      </w:r>
      <w:r w:rsidR="00E46CE9" w:rsidRPr="00E06778">
        <w:rPr>
          <w:rFonts w:ascii="Calibri" w:hAnsi="Calibri" w:cs="Arial"/>
          <w:bCs/>
          <w:color w:val="008000"/>
        </w:rPr>
        <w:t xml:space="preserve"> dans les intersections. Stationnement : une liste sera transmise des localisations existantes en vue de la compléter et d’améliorer au besoin. </w:t>
      </w:r>
      <w:r w:rsidR="00B77F9C" w:rsidRPr="00E06778">
        <w:rPr>
          <w:rFonts w:ascii="Calibri" w:hAnsi="Calibri" w:cs="Arial"/>
          <w:bCs/>
          <w:color w:val="008000"/>
        </w:rPr>
        <w:t xml:space="preserve">Animations : deux événements grand public prévus en avril et mai, et proposition d’inviter les écoles à participer au Challenge de l’écomobilité scolaire organisé par le Crem, et des balades pourront être organisées avec les </w:t>
      </w:r>
      <w:proofErr w:type="spellStart"/>
      <w:r w:rsidR="00B77F9C" w:rsidRPr="00E06778">
        <w:rPr>
          <w:rFonts w:ascii="Calibri" w:hAnsi="Calibri" w:cs="Arial"/>
          <w:bCs/>
          <w:color w:val="008000"/>
        </w:rPr>
        <w:t>AJOnc</w:t>
      </w:r>
      <w:proofErr w:type="spellEnd"/>
      <w:r w:rsidR="00B77F9C" w:rsidRPr="00E06778">
        <w:rPr>
          <w:rFonts w:ascii="Calibri" w:hAnsi="Calibri" w:cs="Arial"/>
          <w:bCs/>
          <w:color w:val="008000"/>
        </w:rPr>
        <w:t xml:space="preserve"> (association de jardins partagés). Divers : l’ADAV a été contactée par un habitant souhaitant mettre en pla</w:t>
      </w:r>
      <w:r w:rsidR="00C3378A">
        <w:rPr>
          <w:rFonts w:ascii="Calibri" w:hAnsi="Calibri" w:cs="Arial"/>
          <w:bCs/>
          <w:color w:val="008000"/>
        </w:rPr>
        <w:t xml:space="preserve">ce un atelier de réparation. </w:t>
      </w:r>
      <w:proofErr w:type="spellStart"/>
      <w:r w:rsidR="00C3378A">
        <w:rPr>
          <w:rFonts w:ascii="Calibri" w:hAnsi="Calibri" w:cs="Arial"/>
          <w:bCs/>
          <w:color w:val="008000"/>
        </w:rPr>
        <w:t>CBx</w:t>
      </w:r>
      <w:proofErr w:type="spellEnd"/>
      <w:r w:rsidR="00C3378A">
        <w:rPr>
          <w:rFonts w:ascii="Calibri" w:hAnsi="Calibri" w:cs="Arial"/>
          <w:bCs/>
          <w:color w:val="008000"/>
        </w:rPr>
        <w:t>,</w:t>
      </w:r>
      <w:r w:rsidR="00B77F9C" w:rsidRPr="00E06778">
        <w:rPr>
          <w:rFonts w:ascii="Calibri" w:hAnsi="Calibri" w:cs="Arial"/>
          <w:bCs/>
          <w:color w:val="008000"/>
        </w:rPr>
        <w:t xml:space="preserve"> STT.</w:t>
      </w:r>
    </w:p>
    <w:p w14:paraId="7D794103" w14:textId="4CD22FA1" w:rsidR="00583AA5" w:rsidRDefault="00583AA5" w:rsidP="00AF42B3">
      <w:pPr>
        <w:widowControl w:val="0"/>
        <w:autoSpaceDE w:val="0"/>
        <w:autoSpaceDN w:val="0"/>
        <w:adjustRightInd w:val="0"/>
        <w:spacing w:after="0" w:line="240" w:lineRule="auto"/>
        <w:rPr>
          <w:rFonts w:ascii="Calibri" w:hAnsi="Calibri" w:cs="Arial"/>
          <w:bCs/>
          <w:color w:val="008000"/>
        </w:rPr>
      </w:pPr>
      <w:r>
        <w:rPr>
          <w:rFonts w:ascii="Calibri" w:hAnsi="Calibri" w:cs="Arial"/>
          <w:bCs/>
          <w:color w:val="008000"/>
        </w:rPr>
        <w:t xml:space="preserve">22 février. Écomobilité scolaire : stand pendant la Journée éco-citoyenne à laquelle participent de nombreuses classes des 3 cycles et point sur la participation des établissements au Challenge organisé par le Crem. </w:t>
      </w:r>
      <w:proofErr w:type="spellStart"/>
      <w:r>
        <w:rPr>
          <w:rFonts w:ascii="Calibri" w:hAnsi="Calibri" w:cs="Arial"/>
          <w:bCs/>
          <w:color w:val="008000"/>
        </w:rPr>
        <w:t>CB</w:t>
      </w:r>
      <w:r w:rsidR="00C3378A">
        <w:rPr>
          <w:rFonts w:ascii="Calibri" w:hAnsi="Calibri" w:cs="Arial"/>
          <w:bCs/>
          <w:color w:val="008000"/>
        </w:rPr>
        <w:t>x</w:t>
      </w:r>
      <w:proofErr w:type="spellEnd"/>
      <w:r>
        <w:rPr>
          <w:rFonts w:ascii="Calibri" w:hAnsi="Calibri" w:cs="Arial"/>
          <w:bCs/>
          <w:color w:val="008000"/>
        </w:rPr>
        <w:t>, STT.</w:t>
      </w:r>
    </w:p>
    <w:p w14:paraId="4AF2B24B" w14:textId="367A1C04" w:rsidR="007C1AD1" w:rsidRDefault="007C1AD1" w:rsidP="00AF42B3">
      <w:pPr>
        <w:widowControl w:val="0"/>
        <w:autoSpaceDE w:val="0"/>
        <w:autoSpaceDN w:val="0"/>
        <w:adjustRightInd w:val="0"/>
        <w:spacing w:after="0" w:line="240" w:lineRule="auto"/>
        <w:rPr>
          <w:rFonts w:ascii="Calibri" w:hAnsi="Calibri" w:cs="Arial"/>
          <w:bCs/>
          <w:color w:val="008000"/>
        </w:rPr>
      </w:pPr>
      <w:r>
        <w:rPr>
          <w:rFonts w:ascii="Calibri" w:hAnsi="Calibri" w:cs="Arial"/>
          <w:bCs/>
          <w:color w:val="008000"/>
        </w:rPr>
        <w:t xml:space="preserve">22 mars. GTV. Point sur les événements et animations auxquels participera l’antenne prochainement. Infrastructure : rappel du refus du SMT d’autoriser les </w:t>
      </w:r>
      <w:r w:rsidR="00900DD0">
        <w:rPr>
          <w:rFonts w:ascii="Calibri" w:hAnsi="Calibri" w:cs="Arial"/>
          <w:bCs/>
          <w:color w:val="008000"/>
        </w:rPr>
        <w:t>cycliste</w:t>
      </w:r>
      <w:r>
        <w:rPr>
          <w:rFonts w:ascii="Calibri" w:hAnsi="Calibri" w:cs="Arial"/>
          <w:bCs/>
          <w:color w:val="008000"/>
        </w:rPr>
        <w:t xml:space="preserve">s à circuler dans les couloirs du BHNS à sens unique ; rue </w:t>
      </w:r>
      <w:proofErr w:type="spellStart"/>
      <w:r>
        <w:rPr>
          <w:rFonts w:ascii="Calibri" w:hAnsi="Calibri" w:cs="Arial"/>
          <w:bCs/>
          <w:color w:val="008000"/>
        </w:rPr>
        <w:t>Lanoy</w:t>
      </w:r>
      <w:proofErr w:type="spellEnd"/>
      <w:r>
        <w:rPr>
          <w:rFonts w:ascii="Calibri" w:hAnsi="Calibri" w:cs="Arial"/>
          <w:bCs/>
          <w:color w:val="008000"/>
        </w:rPr>
        <w:t xml:space="preserve"> sera équipée d’une bande dans le sens montant mais pourrait selon l’ADAV en accueillir dans les deux sens, mais le SMT souhaite garder une largeur de voie à 3,50 m en raison de la présence de bus </w:t>
      </w:r>
      <w:r w:rsidR="00900DD0">
        <w:rPr>
          <w:rFonts w:ascii="Calibri" w:hAnsi="Calibri" w:cs="Arial"/>
          <w:bCs/>
          <w:color w:val="008000"/>
        </w:rPr>
        <w:t xml:space="preserve">dans le trafic général, et demande à la Ville de supprimer des voies de </w:t>
      </w:r>
      <w:r w:rsidR="00900DD0">
        <w:rPr>
          <w:rFonts w:ascii="Calibri" w:hAnsi="Calibri" w:cs="Arial"/>
          <w:bCs/>
          <w:color w:val="008000"/>
        </w:rPr>
        <w:lastRenderedPageBreak/>
        <w:t xml:space="preserve">dégagement à droite pour amener les bandes jusqu’à l’intersection ; av Maes, projet de piste sur trottoir pour intégrer une traversée mais les plans ne sont pas disponibles actuellement ; cheminements en lien avec le nouvel hôpital ; rénovation urbaine sur le site du 12/14 ; bandes cyclables programmées en 2019 route de Béthune Souhait de l’ADAV de rencontrer les élus pour faire le point sur la volonté en matière de politique cyclable. </w:t>
      </w:r>
      <w:proofErr w:type="spellStart"/>
      <w:r w:rsidR="00900DD0">
        <w:rPr>
          <w:rFonts w:ascii="Calibri" w:hAnsi="Calibri" w:cs="Arial"/>
          <w:bCs/>
          <w:color w:val="008000"/>
        </w:rPr>
        <w:t>CB</w:t>
      </w:r>
      <w:r w:rsidR="00C3378A">
        <w:rPr>
          <w:rFonts w:ascii="Calibri" w:hAnsi="Calibri" w:cs="Arial"/>
          <w:bCs/>
          <w:color w:val="008000"/>
        </w:rPr>
        <w:t>x</w:t>
      </w:r>
      <w:proofErr w:type="spellEnd"/>
      <w:r w:rsidR="00900DD0">
        <w:rPr>
          <w:rFonts w:ascii="Calibri" w:hAnsi="Calibri" w:cs="Arial"/>
          <w:bCs/>
          <w:color w:val="008000"/>
        </w:rPr>
        <w:t>, STT.</w:t>
      </w:r>
    </w:p>
    <w:p w14:paraId="56368158" w14:textId="059187D8" w:rsidR="00860B6F" w:rsidRDefault="00860B6F" w:rsidP="00AF42B3">
      <w:pPr>
        <w:widowControl w:val="0"/>
        <w:autoSpaceDE w:val="0"/>
        <w:autoSpaceDN w:val="0"/>
        <w:adjustRightInd w:val="0"/>
        <w:spacing w:after="0" w:line="240" w:lineRule="auto"/>
        <w:rPr>
          <w:rFonts w:ascii="Calibri" w:hAnsi="Calibri" w:cs="Arial"/>
          <w:bCs/>
          <w:color w:val="008000"/>
        </w:rPr>
      </w:pPr>
      <w:r>
        <w:rPr>
          <w:rFonts w:ascii="Calibri" w:hAnsi="Calibri" w:cs="Arial"/>
          <w:bCs/>
          <w:color w:val="008000"/>
        </w:rPr>
        <w:t xml:space="preserve">17 avril. GTV. Point sur les aménagements proposés par la Ville. Rue </w:t>
      </w:r>
      <w:proofErr w:type="spellStart"/>
      <w:r>
        <w:rPr>
          <w:rFonts w:ascii="Calibri" w:hAnsi="Calibri" w:cs="Arial"/>
          <w:bCs/>
          <w:color w:val="008000"/>
        </w:rPr>
        <w:t>Lanoy</w:t>
      </w:r>
      <w:proofErr w:type="spellEnd"/>
      <w:r>
        <w:rPr>
          <w:rFonts w:ascii="Calibri" w:hAnsi="Calibri" w:cs="Arial"/>
          <w:bCs/>
          <w:color w:val="008000"/>
        </w:rPr>
        <w:t xml:space="preserve"> : nous rappelons notre demande que des bandes soient réalisées dans les 2 sens de circulation </w:t>
      </w:r>
      <w:r w:rsidR="00256FE0">
        <w:rPr>
          <w:rFonts w:ascii="Calibri" w:hAnsi="Calibri" w:cs="Arial"/>
          <w:bCs/>
          <w:color w:val="008000"/>
        </w:rPr>
        <w:t>au vu de la largeur de chaussée disponible, et qu’elles soient maintenues jusqu’aux carrefours à feu. Av</w:t>
      </w:r>
      <w:r>
        <w:rPr>
          <w:rFonts w:ascii="Calibri" w:hAnsi="Calibri" w:cs="Arial"/>
          <w:bCs/>
          <w:color w:val="008000"/>
        </w:rPr>
        <w:t>enue Maes</w:t>
      </w:r>
      <w:r w:rsidR="00256FE0">
        <w:rPr>
          <w:rFonts w:ascii="Calibri" w:hAnsi="Calibri" w:cs="Arial"/>
          <w:bCs/>
          <w:color w:val="008000"/>
        </w:rPr>
        <w:t xml:space="preserve"> : nous demandons à voir les plans de l’aménagement d’une traversée proposé par la CALL. </w:t>
      </w:r>
      <w:proofErr w:type="spellStart"/>
      <w:r w:rsidR="00256FE0">
        <w:rPr>
          <w:rFonts w:ascii="Calibri" w:hAnsi="Calibri" w:cs="Arial"/>
          <w:bCs/>
          <w:color w:val="008000"/>
        </w:rPr>
        <w:t>CB</w:t>
      </w:r>
      <w:r w:rsidR="00C3378A">
        <w:rPr>
          <w:rFonts w:ascii="Calibri" w:hAnsi="Calibri" w:cs="Arial"/>
          <w:bCs/>
          <w:color w:val="008000"/>
        </w:rPr>
        <w:t>x</w:t>
      </w:r>
      <w:proofErr w:type="spellEnd"/>
      <w:r w:rsidR="00256FE0">
        <w:rPr>
          <w:rFonts w:ascii="Calibri" w:hAnsi="Calibri" w:cs="Arial"/>
          <w:bCs/>
          <w:color w:val="008000"/>
        </w:rPr>
        <w:t>, MA, STT.</w:t>
      </w:r>
    </w:p>
    <w:p w14:paraId="03A31C9E" w14:textId="77777777" w:rsidR="00583AA5" w:rsidRPr="00E06778" w:rsidRDefault="00583AA5" w:rsidP="00AF42B3">
      <w:pPr>
        <w:widowControl w:val="0"/>
        <w:autoSpaceDE w:val="0"/>
        <w:autoSpaceDN w:val="0"/>
        <w:adjustRightInd w:val="0"/>
        <w:spacing w:after="0" w:line="240" w:lineRule="auto"/>
        <w:rPr>
          <w:rFonts w:ascii="Calibri" w:hAnsi="Calibri" w:cs="Arial"/>
          <w:bCs/>
          <w:color w:val="008000"/>
        </w:rPr>
      </w:pPr>
    </w:p>
    <w:p w14:paraId="3018FAF6" w14:textId="450FB2FC" w:rsidR="0073425D" w:rsidRDefault="0073425D" w:rsidP="0073425D">
      <w:pPr>
        <w:widowControl w:val="0"/>
        <w:autoSpaceDE w:val="0"/>
        <w:autoSpaceDN w:val="0"/>
        <w:adjustRightInd w:val="0"/>
        <w:spacing w:after="0" w:line="240" w:lineRule="auto"/>
        <w:rPr>
          <w:rFonts w:ascii="Calibri" w:hAnsi="Calibri" w:cs="Arial"/>
          <w:b/>
          <w:bCs/>
        </w:rPr>
      </w:pPr>
      <w:r>
        <w:rPr>
          <w:rFonts w:ascii="Calibri" w:hAnsi="Calibri" w:cs="Arial"/>
          <w:b/>
          <w:bCs/>
        </w:rPr>
        <w:t>Loos-en-Gohelle</w:t>
      </w:r>
    </w:p>
    <w:p w14:paraId="5B397D6D" w14:textId="74274E3E" w:rsidR="00AF42B3" w:rsidRDefault="0073425D" w:rsidP="0073425D">
      <w:pPr>
        <w:widowControl w:val="0"/>
        <w:autoSpaceDE w:val="0"/>
        <w:autoSpaceDN w:val="0"/>
        <w:adjustRightInd w:val="0"/>
        <w:spacing w:after="0" w:line="240" w:lineRule="auto"/>
        <w:jc w:val="both"/>
        <w:rPr>
          <w:rFonts w:ascii="Calibri" w:hAnsi="Calibri" w:cs="Arial"/>
          <w:b/>
          <w:bCs/>
        </w:rPr>
      </w:pPr>
      <w:r>
        <w:rPr>
          <w:rFonts w:ascii="Calibri" w:hAnsi="Calibri" w:cs="Arial"/>
          <w:bCs/>
          <w:color w:val="008000"/>
        </w:rPr>
        <w:t xml:space="preserve">20 mars. IFSTTAR. Copil Co-construction et innovations </w:t>
      </w:r>
      <w:r w:rsidR="007C1AD1">
        <w:rPr>
          <w:rFonts w:ascii="Calibri" w:hAnsi="Calibri" w:cs="Arial"/>
          <w:bCs/>
          <w:color w:val="008000"/>
        </w:rPr>
        <w:t>dans les services à la mobilité en périurbain. Présentation au maire des dernières actions mises en œuvre dans le cadre de ce dispositif visant à faciliter le changement de comportement dans la population, pour un moindre recours à la voiture individuelle, par des ateliers avec les habitants. De nombreux sujets évoqués concernent les actions portées par l’ADAV : ateliers de réparation, points SOS Vélo, cyclabilité, écomobilité scolaire. STT.</w:t>
      </w:r>
    </w:p>
    <w:p w14:paraId="478DAE04" w14:textId="77777777" w:rsidR="00AF42B3" w:rsidRDefault="00AF42B3" w:rsidP="00405399">
      <w:pPr>
        <w:widowControl w:val="0"/>
        <w:autoSpaceDE w:val="0"/>
        <w:autoSpaceDN w:val="0"/>
        <w:adjustRightInd w:val="0"/>
        <w:spacing w:after="0" w:line="240" w:lineRule="auto"/>
        <w:jc w:val="center"/>
        <w:rPr>
          <w:rFonts w:ascii="Calibri" w:hAnsi="Calibri" w:cs="Arial"/>
          <w:b/>
          <w:bCs/>
        </w:rPr>
      </w:pPr>
    </w:p>
    <w:p w14:paraId="3DA9044B" w14:textId="77777777" w:rsidR="005A1640" w:rsidRPr="00F569FE" w:rsidRDefault="00AB725B" w:rsidP="00405399">
      <w:pPr>
        <w:widowControl w:val="0"/>
        <w:autoSpaceDE w:val="0"/>
        <w:autoSpaceDN w:val="0"/>
        <w:adjustRightInd w:val="0"/>
        <w:spacing w:after="0" w:line="240" w:lineRule="auto"/>
        <w:jc w:val="center"/>
        <w:rPr>
          <w:rFonts w:ascii="Calibri" w:hAnsi="Calibri" w:cs="Arial"/>
          <w:b/>
          <w:bCs/>
        </w:rPr>
      </w:pPr>
      <w:r w:rsidRPr="00F569FE">
        <w:rPr>
          <w:rFonts w:ascii="Calibri" w:hAnsi="Calibri" w:cs="Arial"/>
          <w:b/>
          <w:bCs/>
        </w:rPr>
        <w:t>ANTENNE LILLOISE</w:t>
      </w:r>
    </w:p>
    <w:p w14:paraId="70E0EEE9" w14:textId="77BCFE46" w:rsidR="00F32D3B" w:rsidRPr="00F569FE" w:rsidRDefault="00F32D3B" w:rsidP="00F32D3B">
      <w:pPr>
        <w:spacing w:after="0" w:line="20" w:lineRule="atLeast"/>
        <w:jc w:val="center"/>
        <w:rPr>
          <w:rFonts w:ascii="Calibri" w:hAnsi="Calibri" w:cs="Arial"/>
          <w:b/>
        </w:rPr>
      </w:pPr>
      <w:r w:rsidRPr="00F569FE">
        <w:rPr>
          <w:rFonts w:ascii="Calibri" w:hAnsi="Calibri" w:cs="Arial"/>
          <w:b/>
        </w:rPr>
        <w:t>MEL – MÉTROPOLE EUROPÉENNE DE LILLE</w:t>
      </w:r>
    </w:p>
    <w:p w14:paraId="573BA690" w14:textId="646F2571" w:rsidR="00BD28E9" w:rsidRPr="00CE1AC3" w:rsidRDefault="00BD28E9" w:rsidP="00BD28E9">
      <w:pPr>
        <w:spacing w:after="0" w:line="20" w:lineRule="atLeast"/>
        <w:jc w:val="both"/>
        <w:rPr>
          <w:rFonts w:ascii="Calibri" w:hAnsi="Calibri" w:cs="Arial"/>
          <w:color w:val="0070C0"/>
        </w:rPr>
      </w:pPr>
      <w:r w:rsidRPr="00CE1AC3">
        <w:rPr>
          <w:rFonts w:ascii="Calibri" w:hAnsi="Calibri" w:cs="Arial"/>
          <w:color w:val="0070C0"/>
        </w:rPr>
        <w:t xml:space="preserve">9 </w:t>
      </w:r>
      <w:r>
        <w:rPr>
          <w:rFonts w:ascii="Calibri" w:hAnsi="Calibri" w:cs="Arial"/>
          <w:color w:val="0070C0"/>
        </w:rPr>
        <w:t>janvier. MEL.</w:t>
      </w:r>
      <w:r w:rsidRPr="00CE1AC3">
        <w:rPr>
          <w:rFonts w:ascii="Calibri" w:hAnsi="Calibri" w:cs="Arial"/>
          <w:color w:val="0070C0"/>
        </w:rPr>
        <w:t xml:space="preserve"> Réunion de travail avec les services pour étudier l’aménagement des giratoires du bd </w:t>
      </w:r>
      <w:r>
        <w:rPr>
          <w:rFonts w:ascii="Calibri" w:hAnsi="Calibri" w:cs="Arial"/>
          <w:color w:val="0070C0"/>
        </w:rPr>
        <w:t xml:space="preserve">et des </w:t>
      </w:r>
      <w:r w:rsidRPr="00CE1AC3">
        <w:rPr>
          <w:rFonts w:ascii="Calibri" w:hAnsi="Calibri" w:cs="Arial"/>
          <w:color w:val="0070C0"/>
        </w:rPr>
        <w:t xml:space="preserve">giratoire de la Lys. Ces giratoires figurent dans la liste des points durs du </w:t>
      </w:r>
      <w:r>
        <w:rPr>
          <w:rFonts w:ascii="Calibri" w:hAnsi="Calibri" w:cs="Arial"/>
          <w:color w:val="0070C0"/>
        </w:rPr>
        <w:t xml:space="preserve">SDC </w:t>
      </w:r>
      <w:r w:rsidRPr="00CE1AC3">
        <w:rPr>
          <w:rFonts w:ascii="Calibri" w:hAnsi="Calibri" w:cs="Arial"/>
          <w:color w:val="0070C0"/>
        </w:rPr>
        <w:t>de la MEL et sont dépourvus de tout équipement en faveur des cyclistes. Il est convenu de proposer l’aménagement d’un cheminement mixte piéton-</w:t>
      </w:r>
      <w:r>
        <w:rPr>
          <w:rFonts w:ascii="Calibri" w:hAnsi="Calibri" w:cs="Arial"/>
          <w:color w:val="0070C0"/>
        </w:rPr>
        <w:t>vélo</w:t>
      </w:r>
      <w:r w:rsidRPr="00CE1AC3">
        <w:rPr>
          <w:rFonts w:ascii="Calibri" w:hAnsi="Calibri" w:cs="Arial"/>
          <w:color w:val="0070C0"/>
        </w:rPr>
        <w:t xml:space="preserve"> bidirectionnel, séparé du trafic automobile, sur le pourtour de l’anneau. Pour faciliter l’insertion des cyclistes « rapides »</w:t>
      </w:r>
      <w:r>
        <w:rPr>
          <w:rFonts w:ascii="Calibri" w:hAnsi="Calibri" w:cs="Arial"/>
          <w:color w:val="0070C0"/>
        </w:rPr>
        <w:t>,</w:t>
      </w:r>
      <w:r w:rsidRPr="00CE1AC3">
        <w:rPr>
          <w:rFonts w:ascii="Calibri" w:hAnsi="Calibri" w:cs="Arial"/>
          <w:color w:val="0070C0"/>
        </w:rPr>
        <w:t xml:space="preserve"> des by-pass seront également réalisés pour leur permettre d’utiliser avec les voitures l’anneau central tout en étant protégé en entrée et sortie des giratoires. MA</w:t>
      </w:r>
    </w:p>
    <w:p w14:paraId="5C63D020" w14:textId="3C16D693" w:rsidR="00BD28E9" w:rsidRPr="00CE1AC3" w:rsidRDefault="00BD28E9" w:rsidP="00BD28E9">
      <w:pPr>
        <w:spacing w:after="0" w:line="20" w:lineRule="atLeast"/>
        <w:jc w:val="both"/>
        <w:rPr>
          <w:rFonts w:ascii="Calibri" w:hAnsi="Calibri" w:cs="Arial"/>
          <w:color w:val="0070C0"/>
        </w:rPr>
      </w:pPr>
      <w:r>
        <w:rPr>
          <w:rFonts w:ascii="Calibri" w:hAnsi="Calibri" w:cs="Arial"/>
          <w:color w:val="0070C0"/>
        </w:rPr>
        <w:t>15 janvier. MEL.</w:t>
      </w:r>
      <w:r w:rsidRPr="00CE1AC3">
        <w:rPr>
          <w:rFonts w:ascii="Calibri" w:hAnsi="Calibri" w:cs="Arial"/>
          <w:color w:val="0070C0"/>
        </w:rPr>
        <w:t xml:space="preserve"> Rencontre avec le service Voies Nouvelles et Ouvrages pour faire le point sur les projets qui impactent la circulation à vélo. Roncq, rue des Champs, projet de piste bidirectionnelle pour franchir l’A22 entre la rue du </w:t>
      </w:r>
      <w:proofErr w:type="spellStart"/>
      <w:r w:rsidRPr="00CE1AC3">
        <w:rPr>
          <w:rFonts w:ascii="Calibri" w:hAnsi="Calibri" w:cs="Arial"/>
          <w:color w:val="0070C0"/>
        </w:rPr>
        <w:t>Dronckaert</w:t>
      </w:r>
      <w:proofErr w:type="spellEnd"/>
      <w:r w:rsidRPr="00CE1AC3">
        <w:rPr>
          <w:rFonts w:ascii="Calibri" w:hAnsi="Calibri" w:cs="Arial"/>
          <w:color w:val="0070C0"/>
        </w:rPr>
        <w:t xml:space="preserve"> et le nouveau centre commercial. Villeneuve d’Ascq, point sur l’avancement du projet </w:t>
      </w:r>
      <w:proofErr w:type="spellStart"/>
      <w:r w:rsidRPr="00CE1AC3">
        <w:rPr>
          <w:rFonts w:ascii="Calibri" w:hAnsi="Calibri" w:cs="Arial"/>
          <w:color w:val="0070C0"/>
        </w:rPr>
        <w:t>Pilaterie</w:t>
      </w:r>
      <w:proofErr w:type="spellEnd"/>
      <w:r w:rsidRPr="00CE1AC3">
        <w:rPr>
          <w:rFonts w:ascii="Calibri" w:hAnsi="Calibri" w:cs="Arial"/>
          <w:color w:val="0070C0"/>
        </w:rPr>
        <w:t xml:space="preserve"> / Jean-Jaurès : les travaux doivent s’étendre de 2019 à 2020. La </w:t>
      </w:r>
      <w:proofErr w:type="spellStart"/>
      <w:r w:rsidRPr="00CE1AC3">
        <w:rPr>
          <w:rFonts w:ascii="Calibri" w:hAnsi="Calibri" w:cs="Arial"/>
          <w:color w:val="0070C0"/>
        </w:rPr>
        <w:t>Bassée</w:t>
      </w:r>
      <w:proofErr w:type="spellEnd"/>
      <w:r w:rsidRPr="00CE1AC3">
        <w:rPr>
          <w:rFonts w:ascii="Calibri" w:hAnsi="Calibri" w:cs="Arial"/>
          <w:color w:val="0070C0"/>
        </w:rPr>
        <w:t xml:space="preserve">, point sur le projet de contournement Nord. Wattrelos, point sur l’avancée de liaison avec Tourcoing. </w:t>
      </w:r>
      <w:proofErr w:type="spellStart"/>
      <w:r w:rsidRPr="00CE1AC3">
        <w:rPr>
          <w:rFonts w:ascii="Calibri" w:hAnsi="Calibri" w:cs="Arial"/>
          <w:color w:val="0070C0"/>
        </w:rPr>
        <w:t>Illies</w:t>
      </w:r>
      <w:proofErr w:type="spellEnd"/>
      <w:r w:rsidRPr="00CE1AC3">
        <w:rPr>
          <w:rFonts w:ascii="Calibri" w:hAnsi="Calibri" w:cs="Arial"/>
          <w:color w:val="0070C0"/>
        </w:rPr>
        <w:t>, projet de voie cyclable pour rejoindre la gare de Salomé. Wambrechies, travaux en cours sur les encorbellements permettant de franchir la Deûle. RD 700, le projet incluant des pistes reste inscrit. Lesquin, aménagement de piste</w:t>
      </w:r>
      <w:r>
        <w:rPr>
          <w:rFonts w:ascii="Calibri" w:hAnsi="Calibri" w:cs="Arial"/>
          <w:color w:val="0070C0"/>
        </w:rPr>
        <w:t>s</w:t>
      </w:r>
      <w:r w:rsidRPr="00CE1AC3">
        <w:rPr>
          <w:rFonts w:ascii="Calibri" w:hAnsi="Calibri" w:cs="Arial"/>
          <w:color w:val="0070C0"/>
        </w:rPr>
        <w:t xml:space="preserve"> pour la desserte du CRT à moyen terme. Wasquehal, passerelle des Canotiers finalement maintenue : étude en cours pour la raccorder à la rue A. </w:t>
      </w:r>
      <w:proofErr w:type="spellStart"/>
      <w:r w:rsidRPr="00CE1AC3">
        <w:rPr>
          <w:rFonts w:ascii="Calibri" w:hAnsi="Calibri" w:cs="Arial"/>
          <w:color w:val="0070C0"/>
        </w:rPr>
        <w:t>Briant</w:t>
      </w:r>
      <w:proofErr w:type="spellEnd"/>
      <w:r w:rsidRPr="00CE1AC3">
        <w:rPr>
          <w:rFonts w:ascii="Calibri" w:hAnsi="Calibri" w:cs="Arial"/>
          <w:color w:val="0070C0"/>
        </w:rPr>
        <w:t>. MA</w:t>
      </w:r>
      <w:r>
        <w:rPr>
          <w:rFonts w:ascii="Calibri" w:hAnsi="Calibri" w:cs="Arial"/>
          <w:color w:val="0070C0"/>
        </w:rPr>
        <w:t>.</w:t>
      </w:r>
    </w:p>
    <w:p w14:paraId="4729ABD0" w14:textId="58B1B230" w:rsidR="00BD28E9" w:rsidRPr="00CE1AC3" w:rsidRDefault="00BD28E9" w:rsidP="00BD28E9">
      <w:pPr>
        <w:spacing w:after="0" w:line="20" w:lineRule="atLeast"/>
        <w:jc w:val="both"/>
        <w:rPr>
          <w:rFonts w:ascii="Calibri" w:hAnsi="Calibri" w:cs="Arial"/>
          <w:color w:val="0070C0"/>
        </w:rPr>
      </w:pPr>
      <w:r>
        <w:rPr>
          <w:rFonts w:ascii="Calibri" w:hAnsi="Calibri" w:cs="Arial"/>
          <w:color w:val="0070C0"/>
        </w:rPr>
        <w:t>17 janvier. MEL</w:t>
      </w:r>
      <w:r w:rsidRPr="00CE1AC3">
        <w:rPr>
          <w:rFonts w:ascii="Calibri" w:hAnsi="Calibri" w:cs="Arial"/>
          <w:color w:val="0070C0"/>
        </w:rPr>
        <w:t xml:space="preserve"> UT</w:t>
      </w:r>
      <w:r w:rsidR="003A0AE9">
        <w:rPr>
          <w:color w:val="0070C0"/>
        </w:rPr>
        <w:t>RV</w:t>
      </w:r>
      <w:r w:rsidRPr="00CE1AC3">
        <w:rPr>
          <w:rFonts w:ascii="Calibri" w:hAnsi="Calibri" w:cs="Arial"/>
          <w:color w:val="0070C0"/>
        </w:rPr>
        <w:t>. Revue des projets de voirie de l’</w:t>
      </w:r>
      <w:r>
        <w:rPr>
          <w:rFonts w:ascii="Calibri" w:hAnsi="Calibri" w:cs="Arial"/>
          <w:color w:val="0070C0"/>
        </w:rPr>
        <w:t>UT. Mons-en-</w:t>
      </w:r>
      <w:r w:rsidRPr="00CE1AC3">
        <w:rPr>
          <w:rFonts w:ascii="Calibri" w:hAnsi="Calibri" w:cs="Arial"/>
          <w:color w:val="0070C0"/>
        </w:rPr>
        <w:t>Bar</w:t>
      </w:r>
      <w:r>
        <w:rPr>
          <w:rFonts w:ascii="Calibri" w:hAnsi="Calibri" w:cs="Arial"/>
          <w:color w:val="0070C0"/>
        </w:rPr>
        <w:t>œ</w:t>
      </w:r>
      <w:r w:rsidRPr="00CE1AC3">
        <w:rPr>
          <w:rFonts w:ascii="Calibri" w:hAnsi="Calibri" w:cs="Arial"/>
          <w:color w:val="0070C0"/>
        </w:rPr>
        <w:t xml:space="preserve">ul, projet de </w:t>
      </w:r>
      <w:proofErr w:type="spellStart"/>
      <w:r>
        <w:rPr>
          <w:rFonts w:ascii="Calibri" w:hAnsi="Calibri" w:cs="Arial"/>
          <w:color w:val="0070C0"/>
        </w:rPr>
        <w:t>DSCs</w:t>
      </w:r>
      <w:proofErr w:type="spellEnd"/>
      <w:r>
        <w:rPr>
          <w:rFonts w:ascii="Calibri" w:hAnsi="Calibri" w:cs="Arial"/>
          <w:color w:val="0070C0"/>
        </w:rPr>
        <w:t xml:space="preserve"> sur les rues </w:t>
      </w:r>
      <w:proofErr w:type="spellStart"/>
      <w:r>
        <w:rPr>
          <w:rFonts w:ascii="Calibri" w:hAnsi="Calibri" w:cs="Arial"/>
          <w:color w:val="0070C0"/>
        </w:rPr>
        <w:t>Verniot</w:t>
      </w:r>
      <w:proofErr w:type="spellEnd"/>
      <w:r>
        <w:rPr>
          <w:rFonts w:ascii="Calibri" w:hAnsi="Calibri" w:cs="Arial"/>
          <w:color w:val="0070C0"/>
        </w:rPr>
        <w:t>/</w:t>
      </w:r>
      <w:r w:rsidRPr="00CE1AC3">
        <w:rPr>
          <w:rFonts w:ascii="Calibri" w:hAnsi="Calibri" w:cs="Arial"/>
          <w:color w:val="0070C0"/>
        </w:rPr>
        <w:t xml:space="preserve">Foch et César Franck ; projet de </w:t>
      </w:r>
      <w:r>
        <w:rPr>
          <w:rFonts w:ascii="Calibri" w:hAnsi="Calibri" w:cs="Arial"/>
          <w:color w:val="0070C0"/>
        </w:rPr>
        <w:t>VV</w:t>
      </w:r>
      <w:r w:rsidRPr="00CE1AC3">
        <w:rPr>
          <w:rFonts w:ascii="Calibri" w:hAnsi="Calibri" w:cs="Arial"/>
          <w:color w:val="0070C0"/>
        </w:rPr>
        <w:t xml:space="preserve"> le long de l’avenue du Bar</w:t>
      </w:r>
      <w:r>
        <w:rPr>
          <w:rFonts w:ascii="Calibri" w:hAnsi="Calibri" w:cs="Arial"/>
          <w:color w:val="0070C0"/>
        </w:rPr>
        <w:t>œ</w:t>
      </w:r>
      <w:r w:rsidRPr="00CE1AC3">
        <w:rPr>
          <w:rFonts w:ascii="Calibri" w:hAnsi="Calibri" w:cs="Arial"/>
          <w:color w:val="0070C0"/>
        </w:rPr>
        <w:t>ul et aménagements cyclables sur le giratoire pour sécuriser le franchissement de la bretelle d’accès à la VRU.  He</w:t>
      </w:r>
      <w:r>
        <w:rPr>
          <w:rFonts w:ascii="Calibri" w:hAnsi="Calibri" w:cs="Arial"/>
          <w:color w:val="0070C0"/>
        </w:rPr>
        <w:t>m, nouvelle analyse du projet d’une</w:t>
      </w:r>
      <w:r w:rsidRPr="00CE1AC3">
        <w:rPr>
          <w:rFonts w:ascii="Calibri" w:hAnsi="Calibri" w:cs="Arial"/>
          <w:color w:val="0070C0"/>
        </w:rPr>
        <w:t xml:space="preserve"> piste cyclable bidirectionnelle sur le pourtour du giratoire du Petit Prince. Roubaix, nouvelle étude du projet de pistes cyclables unidirectionnelles sur le bd Gambetta ; dans le cadre de la mise </w:t>
      </w:r>
      <w:r>
        <w:rPr>
          <w:rFonts w:ascii="Calibri" w:hAnsi="Calibri" w:cs="Arial"/>
          <w:color w:val="0070C0"/>
        </w:rPr>
        <w:t>en</w:t>
      </w:r>
      <w:r w:rsidRPr="00CE1AC3">
        <w:rPr>
          <w:rFonts w:ascii="Calibri" w:hAnsi="Calibri" w:cs="Arial"/>
          <w:color w:val="0070C0"/>
        </w:rPr>
        <w:t xml:space="preserve"> sens unique de la </w:t>
      </w:r>
      <w:proofErr w:type="spellStart"/>
      <w:r w:rsidRPr="00CE1AC3">
        <w:rPr>
          <w:rFonts w:ascii="Calibri" w:hAnsi="Calibri" w:cs="Arial"/>
          <w:color w:val="0070C0"/>
        </w:rPr>
        <w:t>Grand’Rue</w:t>
      </w:r>
      <w:proofErr w:type="spellEnd"/>
      <w:r w:rsidRPr="00CE1AC3">
        <w:rPr>
          <w:rFonts w:ascii="Calibri" w:hAnsi="Calibri" w:cs="Arial"/>
          <w:color w:val="0070C0"/>
        </w:rPr>
        <w:t xml:space="preserve">, création d’une bande cyclable à contresens ainsi que sur la place </w:t>
      </w:r>
      <w:r>
        <w:rPr>
          <w:rFonts w:ascii="Calibri" w:hAnsi="Calibri" w:cs="Arial"/>
          <w:color w:val="0070C0"/>
        </w:rPr>
        <w:t>de la Liberté ; av G. Delory, ré</w:t>
      </w:r>
      <w:r w:rsidRPr="00CE1AC3">
        <w:rPr>
          <w:rFonts w:ascii="Calibri" w:hAnsi="Calibri" w:cs="Arial"/>
          <w:color w:val="0070C0"/>
        </w:rPr>
        <w:t xml:space="preserve">flexion en cours sur la transformation des bandes en pistes. Villeneuve </w:t>
      </w:r>
      <w:r>
        <w:rPr>
          <w:rFonts w:ascii="Calibri" w:hAnsi="Calibri" w:cs="Arial"/>
          <w:color w:val="0070C0"/>
        </w:rPr>
        <w:t xml:space="preserve">d’Ascq, intégration de couloirs </w:t>
      </w:r>
      <w:proofErr w:type="spellStart"/>
      <w:r>
        <w:rPr>
          <w:rFonts w:ascii="Calibri" w:hAnsi="Calibri" w:cs="Arial"/>
          <w:color w:val="0070C0"/>
        </w:rPr>
        <w:t>bus+</w:t>
      </w:r>
      <w:r w:rsidRPr="00CE1AC3">
        <w:rPr>
          <w:rFonts w:ascii="Calibri" w:hAnsi="Calibri" w:cs="Arial"/>
          <w:color w:val="0070C0"/>
        </w:rPr>
        <w:t>vélo</w:t>
      </w:r>
      <w:proofErr w:type="spellEnd"/>
      <w:r w:rsidRPr="00CE1AC3">
        <w:rPr>
          <w:rFonts w:ascii="Calibri" w:hAnsi="Calibri" w:cs="Arial"/>
          <w:color w:val="0070C0"/>
        </w:rPr>
        <w:t xml:space="preserve"> sur l’av du Pont de bois une fois les travaux du pôle d’échanges terminés. </w:t>
      </w:r>
      <w:r>
        <w:rPr>
          <w:rFonts w:ascii="Calibri" w:hAnsi="Calibri" w:cs="Arial"/>
          <w:color w:val="0070C0"/>
        </w:rPr>
        <w:t>MA.</w:t>
      </w:r>
    </w:p>
    <w:p w14:paraId="65A4CAB3" w14:textId="77777777" w:rsidR="00BD28E9" w:rsidRDefault="00BD28E9" w:rsidP="00F32D3B">
      <w:pPr>
        <w:spacing w:after="0" w:line="20" w:lineRule="atLeast"/>
        <w:jc w:val="both"/>
        <w:rPr>
          <w:rFonts w:ascii="Calibri" w:eastAsia="Calibri" w:hAnsi="Calibri" w:cs="Times New Roman"/>
          <w:color w:val="008000"/>
        </w:rPr>
      </w:pPr>
    </w:p>
    <w:p w14:paraId="53D1C7E6" w14:textId="3FB005DE" w:rsidR="005004A5" w:rsidRPr="00E06778" w:rsidRDefault="00E06778" w:rsidP="00F32D3B">
      <w:pPr>
        <w:spacing w:after="0" w:line="20" w:lineRule="atLeast"/>
        <w:jc w:val="both"/>
        <w:rPr>
          <w:rFonts w:ascii="Calibri" w:eastAsia="Calibri" w:hAnsi="Calibri" w:cs="Times New Roman"/>
          <w:color w:val="008000"/>
        </w:rPr>
      </w:pPr>
      <w:r w:rsidRPr="00E06778">
        <w:rPr>
          <w:rFonts w:ascii="Calibri" w:eastAsia="Calibri" w:hAnsi="Calibri" w:cs="Times New Roman"/>
          <w:color w:val="008000"/>
        </w:rPr>
        <w:t>15 janvier. F</w:t>
      </w:r>
      <w:r w:rsidR="00986A34">
        <w:rPr>
          <w:rFonts w:ascii="Calibri" w:eastAsia="Calibri" w:hAnsi="Calibri" w:cs="Times New Roman"/>
          <w:color w:val="008000"/>
        </w:rPr>
        <w:t>RV</w:t>
      </w:r>
      <w:r w:rsidR="0085301A">
        <w:rPr>
          <w:rFonts w:ascii="Calibri" w:eastAsia="Calibri" w:hAnsi="Calibri" w:cs="Times New Roman"/>
          <w:color w:val="008000"/>
        </w:rPr>
        <w:t>. R</w:t>
      </w:r>
      <w:r w:rsidRPr="00E06778">
        <w:rPr>
          <w:rFonts w:ascii="Calibri" w:eastAsia="Calibri" w:hAnsi="Calibri" w:cs="Times New Roman"/>
          <w:color w:val="008000"/>
        </w:rPr>
        <w:t>éunion pour faire point sur les lieux atypiques à inclure au parcours, sur la communication, les stands et animations qui pourraient être proposées et les bénévoles à mobiliser sur les différentes activités. STT.</w:t>
      </w:r>
    </w:p>
    <w:p w14:paraId="348068EA" w14:textId="045E92E5" w:rsidR="00260D8A" w:rsidRDefault="0085301A" w:rsidP="00F32D3B">
      <w:pPr>
        <w:spacing w:after="0" w:line="20" w:lineRule="atLeast"/>
        <w:jc w:val="both"/>
        <w:rPr>
          <w:rFonts w:ascii="Calibri" w:eastAsia="Calibri" w:hAnsi="Calibri" w:cs="Times New Roman"/>
          <w:color w:val="008000"/>
        </w:rPr>
      </w:pPr>
      <w:r>
        <w:rPr>
          <w:rFonts w:ascii="Calibri" w:eastAsia="Calibri" w:hAnsi="Calibri" w:cs="Times New Roman"/>
          <w:color w:val="008000"/>
        </w:rPr>
        <w:t>26</w:t>
      </w:r>
      <w:r w:rsidRPr="00E06778">
        <w:rPr>
          <w:rFonts w:ascii="Calibri" w:eastAsia="Calibri" w:hAnsi="Calibri" w:cs="Times New Roman"/>
          <w:color w:val="008000"/>
        </w:rPr>
        <w:t xml:space="preserve"> janvier. F</w:t>
      </w:r>
      <w:r w:rsidR="00986A34">
        <w:rPr>
          <w:rFonts w:ascii="Calibri" w:eastAsia="Calibri" w:hAnsi="Calibri" w:cs="Times New Roman"/>
          <w:color w:val="008000"/>
        </w:rPr>
        <w:t>RV</w:t>
      </w:r>
      <w:r>
        <w:rPr>
          <w:rFonts w:ascii="Calibri" w:eastAsia="Calibri" w:hAnsi="Calibri" w:cs="Times New Roman"/>
          <w:color w:val="008000"/>
        </w:rPr>
        <w:t xml:space="preserve">. Point interne avec le représentant de l’association </w:t>
      </w:r>
      <w:proofErr w:type="spellStart"/>
      <w:r>
        <w:rPr>
          <w:rFonts w:ascii="Calibri" w:eastAsia="Calibri" w:hAnsi="Calibri" w:cs="Times New Roman"/>
          <w:color w:val="008000"/>
        </w:rPr>
        <w:t>Aktion</w:t>
      </w:r>
      <w:proofErr w:type="spellEnd"/>
      <w:r>
        <w:rPr>
          <w:rFonts w:ascii="Calibri" w:eastAsia="Calibri" w:hAnsi="Calibri" w:cs="Times New Roman"/>
          <w:color w:val="008000"/>
        </w:rPr>
        <w:t xml:space="preserve"> Sport qui porte le projet. MA, STT.</w:t>
      </w:r>
    </w:p>
    <w:p w14:paraId="759B0010" w14:textId="078B0438" w:rsidR="0085301A" w:rsidRDefault="0085301A" w:rsidP="00F32D3B">
      <w:pPr>
        <w:spacing w:after="0" w:line="20" w:lineRule="atLeast"/>
        <w:jc w:val="both"/>
        <w:rPr>
          <w:rFonts w:ascii="Calibri" w:hAnsi="Calibri" w:cs="Arial"/>
          <w:color w:val="008000"/>
        </w:rPr>
      </w:pPr>
      <w:r w:rsidRPr="00723D6B">
        <w:rPr>
          <w:rFonts w:ascii="Calibri" w:hAnsi="Calibri" w:cs="Arial"/>
          <w:color w:val="008000"/>
        </w:rPr>
        <w:t>29 janvier. UT Tourcoing-Armentières.</w:t>
      </w:r>
      <w:r w:rsidR="00723D6B">
        <w:rPr>
          <w:rFonts w:ascii="Calibri" w:hAnsi="Calibri" w:cs="Arial"/>
          <w:color w:val="008000"/>
        </w:rPr>
        <w:t xml:space="preserve"> Point sur les projets cyclables du territoire. Vallée de la Lys : l’ensemble des giratoires devrait bénéficier d’un traitement similaire, à savoir une piste circulaire </w:t>
      </w:r>
      <w:r w:rsidR="00837FE0">
        <w:rPr>
          <w:rFonts w:ascii="Calibri" w:hAnsi="Calibri" w:cs="Arial"/>
          <w:color w:val="008000"/>
        </w:rPr>
        <w:lastRenderedPageBreak/>
        <w:t xml:space="preserve">bidirectionnelle et des accès directs à la piste entre les branches. Halluin : la section de la rue des Prés comprise entre les rues Becket et </w:t>
      </w:r>
      <w:proofErr w:type="spellStart"/>
      <w:r w:rsidR="00837FE0">
        <w:rPr>
          <w:rFonts w:ascii="Calibri" w:hAnsi="Calibri" w:cs="Arial"/>
          <w:color w:val="008000"/>
        </w:rPr>
        <w:t>Simono</w:t>
      </w:r>
      <w:proofErr w:type="spellEnd"/>
      <w:r w:rsidR="00837FE0">
        <w:rPr>
          <w:rFonts w:ascii="Calibri" w:hAnsi="Calibri" w:cs="Arial"/>
          <w:color w:val="008000"/>
        </w:rPr>
        <w:t xml:space="preserve"> prendra le statut de zone de rencontre à sens unique sans DSC suite à décision du maire : l’ADAV insiste pour respecter l’obligation. Tourcoing : secteur de l’école La Fontaine va faire l’objet d’une requalification, l’ADAV demande un traitement apaisé du secteur, et notamment la neutralisation du stationnement auto en lien avec Vigipirate. STT.</w:t>
      </w:r>
    </w:p>
    <w:p w14:paraId="357C0949" w14:textId="72CAD588" w:rsidR="008123BF" w:rsidRDefault="008123BF" w:rsidP="008123BF">
      <w:pPr>
        <w:spacing w:after="0" w:line="20" w:lineRule="atLeast"/>
        <w:jc w:val="both"/>
        <w:rPr>
          <w:rFonts w:ascii="Calibri" w:hAnsi="Calibri" w:cs="Arial"/>
          <w:color w:val="E36C0A" w:themeColor="accent6" w:themeShade="BF"/>
        </w:rPr>
      </w:pPr>
      <w:r>
        <w:rPr>
          <w:rFonts w:ascii="Calibri" w:hAnsi="Calibri" w:cs="Arial"/>
          <w:color w:val="E36C0A" w:themeColor="accent6" w:themeShade="BF"/>
        </w:rPr>
        <w:t>5 février.</w:t>
      </w:r>
      <w:r w:rsidRPr="00CA4842">
        <w:rPr>
          <w:rFonts w:ascii="Calibri" w:hAnsi="Calibri" w:cs="Arial"/>
          <w:color w:val="E36C0A" w:themeColor="accent6" w:themeShade="BF"/>
        </w:rPr>
        <w:t xml:space="preserve"> Culture et Flonflons Flandres</w:t>
      </w:r>
      <w:r>
        <w:rPr>
          <w:rFonts w:ascii="Calibri" w:hAnsi="Calibri" w:cs="Arial"/>
          <w:color w:val="E36C0A" w:themeColor="accent6" w:themeShade="BF"/>
        </w:rPr>
        <w:t xml:space="preserve">. </w:t>
      </w:r>
      <w:r w:rsidRPr="00CA4842">
        <w:rPr>
          <w:rFonts w:ascii="Calibri" w:hAnsi="Calibri" w:cs="Arial"/>
          <w:color w:val="E36C0A" w:themeColor="accent6" w:themeShade="BF"/>
        </w:rPr>
        <w:t>Rencontre</w:t>
      </w:r>
      <w:r>
        <w:rPr>
          <w:rFonts w:ascii="Calibri" w:hAnsi="Calibri" w:cs="Arial"/>
          <w:color w:val="E36C0A" w:themeColor="accent6" w:themeShade="BF"/>
        </w:rPr>
        <w:t xml:space="preserve"> avec l’association qui organise</w:t>
      </w:r>
      <w:r w:rsidRPr="00CA4842">
        <w:rPr>
          <w:rFonts w:ascii="Calibri" w:hAnsi="Calibri" w:cs="Arial"/>
          <w:color w:val="E36C0A" w:themeColor="accent6" w:themeShade="BF"/>
        </w:rPr>
        <w:t xml:space="preserve"> la </w:t>
      </w:r>
      <w:r w:rsidRPr="008123BF">
        <w:rPr>
          <w:rFonts w:ascii="Calibri" w:hAnsi="Calibri" w:cs="Arial"/>
          <w:i/>
          <w:color w:val="E36C0A" w:themeColor="accent6" w:themeShade="BF"/>
        </w:rPr>
        <w:t>Caravane vanne</w:t>
      </w:r>
      <w:r w:rsidRPr="00CA4842">
        <w:rPr>
          <w:rFonts w:ascii="Calibri" w:hAnsi="Calibri" w:cs="Arial"/>
          <w:color w:val="E36C0A" w:themeColor="accent6" w:themeShade="BF"/>
        </w:rPr>
        <w:t xml:space="preserve"> pour</w:t>
      </w:r>
      <w:r>
        <w:rPr>
          <w:rFonts w:ascii="Calibri" w:hAnsi="Calibri" w:cs="Arial"/>
          <w:color w:val="E36C0A" w:themeColor="accent6" w:themeShade="BF"/>
        </w:rPr>
        <w:t xml:space="preserve"> valider le nouvel itinéraire</w:t>
      </w:r>
      <w:r w:rsidRPr="00CA4842">
        <w:rPr>
          <w:rFonts w:ascii="Calibri" w:hAnsi="Calibri" w:cs="Arial"/>
          <w:color w:val="E36C0A" w:themeColor="accent6" w:themeShade="BF"/>
        </w:rPr>
        <w:t>.</w:t>
      </w:r>
      <w:r>
        <w:rPr>
          <w:rFonts w:ascii="Calibri" w:hAnsi="Calibri" w:cs="Arial"/>
          <w:color w:val="E36C0A" w:themeColor="accent6" w:themeShade="BF"/>
        </w:rPr>
        <w:t xml:space="preserve"> JP, MA.</w:t>
      </w:r>
    </w:p>
    <w:p w14:paraId="0E8BBF3A" w14:textId="0083D017" w:rsidR="00986A34" w:rsidRDefault="00986A34" w:rsidP="008123BF">
      <w:pPr>
        <w:spacing w:after="0" w:line="20" w:lineRule="atLeast"/>
        <w:jc w:val="both"/>
        <w:rPr>
          <w:rFonts w:ascii="Calibri" w:hAnsi="Calibri" w:cs="Arial"/>
          <w:color w:val="008000"/>
        </w:rPr>
      </w:pPr>
      <w:r>
        <w:rPr>
          <w:rFonts w:ascii="Calibri" w:hAnsi="Calibri" w:cs="Arial"/>
          <w:color w:val="008000"/>
        </w:rPr>
        <w:t xml:space="preserve">6 février. CHR. GT aménagements cyclables. Point sur l’existant et les demandes de l’ADAV. Information sur les projets en cours portés par la MEL et les communes concernées : rues A. Paré, Combemale, P. </w:t>
      </w:r>
      <w:proofErr w:type="spellStart"/>
      <w:r>
        <w:rPr>
          <w:rFonts w:ascii="Calibri" w:hAnsi="Calibri" w:cs="Arial"/>
          <w:color w:val="008000"/>
        </w:rPr>
        <w:t>Marache</w:t>
      </w:r>
      <w:proofErr w:type="spellEnd"/>
      <w:r>
        <w:rPr>
          <w:rFonts w:ascii="Calibri" w:hAnsi="Calibri" w:cs="Arial"/>
          <w:color w:val="008000"/>
        </w:rPr>
        <w:t xml:space="preserve">, bd Leclerc, signalisation directionnelle piéton/vélo. Le CHR demande également une amélioration de la desserte en V’lille de la zone. Un courrier signé du président sera adressé à la MEL pour demander la programmation des priorités au plan vélo. STT. </w:t>
      </w:r>
    </w:p>
    <w:p w14:paraId="4E981DB7" w14:textId="0FF4E8D1" w:rsidR="00BD28E9" w:rsidRPr="00BD28E9" w:rsidRDefault="00BD28E9" w:rsidP="008123BF">
      <w:pPr>
        <w:spacing w:after="0" w:line="20" w:lineRule="atLeast"/>
        <w:jc w:val="both"/>
        <w:rPr>
          <w:color w:val="0070C0"/>
        </w:rPr>
      </w:pPr>
      <w:r w:rsidRPr="00CE1AC3">
        <w:rPr>
          <w:rFonts w:ascii="Calibri" w:hAnsi="Calibri" w:cs="Arial"/>
          <w:color w:val="0070C0"/>
        </w:rPr>
        <w:t>7 février</w:t>
      </w:r>
      <w:r>
        <w:rPr>
          <w:rFonts w:ascii="Calibri" w:hAnsi="Calibri" w:cs="Arial"/>
          <w:color w:val="0070C0"/>
        </w:rPr>
        <w:t>. MEL</w:t>
      </w:r>
      <w:r w:rsidRPr="00CE1AC3">
        <w:rPr>
          <w:rFonts w:ascii="Calibri" w:hAnsi="Calibri" w:cs="Arial"/>
          <w:color w:val="0070C0"/>
        </w:rPr>
        <w:t xml:space="preserve"> VNO. Analyse des projets suivants : </w:t>
      </w:r>
      <w:r w:rsidRPr="00CE1AC3">
        <w:rPr>
          <w:color w:val="0070C0"/>
        </w:rPr>
        <w:t xml:space="preserve">contournement Nord de la </w:t>
      </w:r>
      <w:proofErr w:type="spellStart"/>
      <w:r w:rsidRPr="00CE1AC3">
        <w:rPr>
          <w:color w:val="0070C0"/>
        </w:rPr>
        <w:t>Bassée</w:t>
      </w:r>
      <w:proofErr w:type="spellEnd"/>
      <w:r w:rsidRPr="00CE1AC3">
        <w:rPr>
          <w:color w:val="0070C0"/>
        </w:rPr>
        <w:t xml:space="preserve"> (mise en service prévue en 2020) où une piste cyclable bidirectionnelle sera réalisée au Sud ; l’aménagement des giratoires sera revu en fonction des préconisations de l’ADAV. V</w:t>
      </w:r>
      <w:r>
        <w:rPr>
          <w:color w:val="0070C0"/>
        </w:rPr>
        <w:t>V</w:t>
      </w:r>
      <w:r w:rsidRPr="00CE1AC3">
        <w:rPr>
          <w:color w:val="0070C0"/>
        </w:rPr>
        <w:t xml:space="preserve"> en enrobé entre </w:t>
      </w:r>
      <w:proofErr w:type="spellStart"/>
      <w:r w:rsidRPr="00CE1AC3">
        <w:rPr>
          <w:color w:val="0070C0"/>
        </w:rPr>
        <w:t>Illies</w:t>
      </w:r>
      <w:proofErr w:type="spellEnd"/>
      <w:r w:rsidRPr="00CE1AC3">
        <w:rPr>
          <w:color w:val="0070C0"/>
        </w:rPr>
        <w:t xml:space="preserve"> et Salomé ; reprise des extrémités pour faciliter l’insertion des cyclistes conformément aux préco</w:t>
      </w:r>
      <w:r>
        <w:rPr>
          <w:color w:val="0070C0"/>
        </w:rPr>
        <w:t>nisations de l’ADAV. Villeneuve-</w:t>
      </w:r>
      <w:r w:rsidRPr="00CE1AC3">
        <w:rPr>
          <w:color w:val="0070C0"/>
        </w:rPr>
        <w:t xml:space="preserve">d’Ascq, projet </w:t>
      </w:r>
      <w:proofErr w:type="spellStart"/>
      <w:r w:rsidRPr="00CE1AC3">
        <w:rPr>
          <w:color w:val="0070C0"/>
        </w:rPr>
        <w:t>Pilaterie</w:t>
      </w:r>
      <w:proofErr w:type="spellEnd"/>
      <w:r w:rsidRPr="00CE1AC3">
        <w:rPr>
          <w:color w:val="0070C0"/>
        </w:rPr>
        <w:t>-Jean Jaurès, analyse des besoins en dispositifs anti-stationnement dans le projet et renforcement des marquages dans les intersections. MA</w:t>
      </w:r>
      <w:r>
        <w:rPr>
          <w:color w:val="0070C0"/>
        </w:rPr>
        <w:t>.</w:t>
      </w:r>
    </w:p>
    <w:p w14:paraId="6915EE62" w14:textId="185CDD4B" w:rsidR="00986A34" w:rsidRDefault="00986A34" w:rsidP="008123BF">
      <w:pPr>
        <w:spacing w:after="0" w:line="20" w:lineRule="atLeast"/>
        <w:jc w:val="both"/>
        <w:rPr>
          <w:rFonts w:ascii="Calibri" w:eastAsia="Calibri" w:hAnsi="Calibri" w:cs="Times New Roman"/>
          <w:color w:val="008000"/>
        </w:rPr>
      </w:pPr>
      <w:r>
        <w:rPr>
          <w:rFonts w:ascii="Calibri" w:eastAsia="Calibri" w:hAnsi="Calibri" w:cs="Times New Roman"/>
          <w:color w:val="008000"/>
        </w:rPr>
        <w:t>8 févri</w:t>
      </w:r>
      <w:r w:rsidRPr="00E06778">
        <w:rPr>
          <w:rFonts w:ascii="Calibri" w:eastAsia="Calibri" w:hAnsi="Calibri" w:cs="Times New Roman"/>
          <w:color w:val="008000"/>
        </w:rPr>
        <w:t>er. F</w:t>
      </w:r>
      <w:r>
        <w:rPr>
          <w:rFonts w:ascii="Calibri" w:eastAsia="Calibri" w:hAnsi="Calibri" w:cs="Times New Roman"/>
          <w:color w:val="008000"/>
        </w:rPr>
        <w:t>RV. Validation des animations sur le site du stadium et les communes traversées. STT.</w:t>
      </w:r>
    </w:p>
    <w:p w14:paraId="765F4A59" w14:textId="42277C8A" w:rsidR="00BD28E9" w:rsidRPr="00CE1AC3" w:rsidRDefault="00BD28E9" w:rsidP="00BD28E9">
      <w:pPr>
        <w:spacing w:after="0" w:line="20" w:lineRule="atLeast"/>
        <w:jc w:val="both"/>
        <w:rPr>
          <w:color w:val="0070C0"/>
        </w:rPr>
      </w:pPr>
      <w:r>
        <w:rPr>
          <w:color w:val="0070C0"/>
        </w:rPr>
        <w:t>12 février.</w:t>
      </w:r>
      <w:r w:rsidRPr="00CE1AC3">
        <w:rPr>
          <w:color w:val="0070C0"/>
        </w:rPr>
        <w:t xml:space="preserve"> </w:t>
      </w:r>
      <w:r>
        <w:rPr>
          <w:color w:val="0070C0"/>
        </w:rPr>
        <w:t xml:space="preserve">MEL </w:t>
      </w:r>
      <w:r w:rsidRPr="00CE1AC3">
        <w:rPr>
          <w:color w:val="0070C0"/>
        </w:rPr>
        <w:t>UT</w:t>
      </w:r>
      <w:r w:rsidR="003A0AE9">
        <w:rPr>
          <w:color w:val="0070C0"/>
        </w:rPr>
        <w:t>RV</w:t>
      </w:r>
      <w:r w:rsidRPr="00CE1AC3">
        <w:rPr>
          <w:color w:val="0070C0"/>
        </w:rPr>
        <w:t>. Revue des projets de voirie de l’</w:t>
      </w:r>
      <w:r>
        <w:rPr>
          <w:color w:val="0070C0"/>
        </w:rPr>
        <w:t>UT</w:t>
      </w:r>
      <w:r w:rsidRPr="00CE1AC3">
        <w:rPr>
          <w:color w:val="0070C0"/>
        </w:rPr>
        <w:t>. Retour sur l</w:t>
      </w:r>
      <w:r>
        <w:rPr>
          <w:color w:val="0070C0"/>
        </w:rPr>
        <w:t>a rencontre entre la MEL et la V</w:t>
      </w:r>
      <w:r w:rsidRPr="00CE1AC3">
        <w:rPr>
          <w:color w:val="0070C0"/>
        </w:rPr>
        <w:t xml:space="preserve">ille d’Hem : les demandes de </w:t>
      </w:r>
      <w:r>
        <w:rPr>
          <w:color w:val="0070C0"/>
        </w:rPr>
        <w:t>DSC</w:t>
      </w:r>
      <w:r w:rsidRPr="00CE1AC3">
        <w:rPr>
          <w:color w:val="0070C0"/>
        </w:rPr>
        <w:t xml:space="preserve"> sur les rues </w:t>
      </w:r>
      <w:proofErr w:type="spellStart"/>
      <w:r w:rsidRPr="00CE1AC3">
        <w:rPr>
          <w:color w:val="0070C0"/>
        </w:rPr>
        <w:t>Deldalle</w:t>
      </w:r>
      <w:proofErr w:type="spellEnd"/>
      <w:r w:rsidRPr="00CE1AC3">
        <w:rPr>
          <w:color w:val="0070C0"/>
        </w:rPr>
        <w:t xml:space="preserve">, Ribot, Jean Jaurès et Foch sont validés. L’expérimentation de </w:t>
      </w:r>
      <w:r>
        <w:rPr>
          <w:color w:val="0070C0"/>
        </w:rPr>
        <w:t>CLPC</w:t>
      </w:r>
      <w:r w:rsidRPr="00CE1AC3">
        <w:rPr>
          <w:color w:val="0070C0"/>
        </w:rPr>
        <w:t xml:space="preserve"> est validée pour </w:t>
      </w:r>
      <w:proofErr w:type="gramStart"/>
      <w:r w:rsidRPr="00CE1AC3">
        <w:rPr>
          <w:color w:val="0070C0"/>
        </w:rPr>
        <w:t>les carrefour</w:t>
      </w:r>
      <w:proofErr w:type="gramEnd"/>
      <w:r w:rsidRPr="00CE1AC3">
        <w:rPr>
          <w:color w:val="0070C0"/>
        </w:rPr>
        <w:t xml:space="preserve"> de la poste et de Damart sur le bd Clémenceau. Roubaix, projet de piste </w:t>
      </w:r>
      <w:r>
        <w:rPr>
          <w:color w:val="0070C0"/>
        </w:rPr>
        <w:t>sur le bd de Douai. Villeneuve-</w:t>
      </w:r>
      <w:r w:rsidRPr="00CE1AC3">
        <w:rPr>
          <w:color w:val="0070C0"/>
        </w:rPr>
        <w:t>d’Ascq, nouvel analyse du projet de liaison cyclable entre l’av du Pont de Bois et la rue de Lille avec le franchissement du bd du</w:t>
      </w:r>
      <w:r>
        <w:rPr>
          <w:color w:val="0070C0"/>
        </w:rPr>
        <w:t xml:space="preserve"> </w:t>
      </w:r>
      <w:proofErr w:type="spellStart"/>
      <w:r>
        <w:rPr>
          <w:color w:val="0070C0"/>
        </w:rPr>
        <w:t>Breucq</w:t>
      </w:r>
      <w:proofErr w:type="spellEnd"/>
      <w:r>
        <w:rPr>
          <w:color w:val="0070C0"/>
        </w:rPr>
        <w:t>. Péronne-en-Mélantois/</w:t>
      </w:r>
      <w:proofErr w:type="spellStart"/>
      <w:r w:rsidRPr="00CE1AC3">
        <w:rPr>
          <w:color w:val="0070C0"/>
        </w:rPr>
        <w:t>Sainghi</w:t>
      </w:r>
      <w:r>
        <w:rPr>
          <w:color w:val="0070C0"/>
        </w:rPr>
        <w:t>n</w:t>
      </w:r>
      <w:proofErr w:type="spellEnd"/>
      <w:r>
        <w:rPr>
          <w:color w:val="0070C0"/>
        </w:rPr>
        <w:t>-en-Mélantois, projet de piste</w:t>
      </w:r>
      <w:r w:rsidRPr="00CE1AC3">
        <w:rPr>
          <w:color w:val="0070C0"/>
        </w:rPr>
        <w:t xml:space="preserve"> le long de la D19 : l’ADAV préconise une piste bidirectionnelle. Toufflers, projet de zone de rencontre sur la rue de la </w:t>
      </w:r>
      <w:proofErr w:type="spellStart"/>
      <w:r w:rsidRPr="00CE1AC3">
        <w:rPr>
          <w:color w:val="0070C0"/>
        </w:rPr>
        <w:t>Festingue</w:t>
      </w:r>
      <w:proofErr w:type="spellEnd"/>
      <w:r>
        <w:rPr>
          <w:color w:val="0070C0"/>
        </w:rPr>
        <w:t>, l</w:t>
      </w:r>
      <w:r w:rsidRPr="00CE1AC3">
        <w:rPr>
          <w:color w:val="0070C0"/>
        </w:rPr>
        <w:t xml:space="preserve">’ADAV </w:t>
      </w:r>
      <w:r>
        <w:rPr>
          <w:color w:val="0070C0"/>
        </w:rPr>
        <w:t>rappelle sa demande d’un</w:t>
      </w:r>
      <w:r w:rsidRPr="00CE1AC3">
        <w:rPr>
          <w:color w:val="0070C0"/>
        </w:rPr>
        <w:t xml:space="preserve"> </w:t>
      </w:r>
      <w:r>
        <w:rPr>
          <w:color w:val="0070C0"/>
        </w:rPr>
        <w:t>DSC</w:t>
      </w:r>
      <w:r w:rsidRPr="00CE1AC3">
        <w:rPr>
          <w:color w:val="0070C0"/>
        </w:rPr>
        <w:t>. MA</w:t>
      </w:r>
    </w:p>
    <w:p w14:paraId="40B42414" w14:textId="77777777" w:rsidR="00BD28E9" w:rsidRPr="00CE1AC3" w:rsidRDefault="00BD28E9" w:rsidP="00BD28E9">
      <w:pPr>
        <w:spacing w:after="0" w:line="20" w:lineRule="atLeast"/>
        <w:jc w:val="both"/>
        <w:rPr>
          <w:color w:val="0070C0"/>
        </w:rPr>
      </w:pPr>
      <w:r w:rsidRPr="00CE1AC3">
        <w:rPr>
          <w:color w:val="0070C0"/>
        </w:rPr>
        <w:t xml:space="preserve"> </w:t>
      </w:r>
    </w:p>
    <w:p w14:paraId="59D8F4E5" w14:textId="5CA6C42A" w:rsidR="00BD28E9" w:rsidRPr="00CE1AC3" w:rsidRDefault="00BD28E9" w:rsidP="00BD28E9">
      <w:pPr>
        <w:spacing w:after="0" w:line="20" w:lineRule="atLeast"/>
        <w:jc w:val="both"/>
        <w:rPr>
          <w:color w:val="0070C0"/>
        </w:rPr>
      </w:pPr>
      <w:r w:rsidRPr="00CE1AC3">
        <w:rPr>
          <w:color w:val="0070C0"/>
        </w:rPr>
        <w:t>20 février</w:t>
      </w:r>
      <w:r>
        <w:rPr>
          <w:color w:val="0070C0"/>
        </w:rPr>
        <w:t>. FRV.</w:t>
      </w:r>
      <w:r w:rsidRPr="00CE1AC3">
        <w:rPr>
          <w:color w:val="0070C0"/>
        </w:rPr>
        <w:t xml:space="preserve"> Réunion avec la MEL et la Ville de Roubaix pour rec</w:t>
      </w:r>
      <w:r>
        <w:rPr>
          <w:color w:val="0070C0"/>
        </w:rPr>
        <w:t>onnaitre le parcours de la r</w:t>
      </w:r>
      <w:r w:rsidRPr="00CE1AC3">
        <w:rPr>
          <w:color w:val="0070C0"/>
        </w:rPr>
        <w:t>ando</w:t>
      </w:r>
      <w:r>
        <w:rPr>
          <w:color w:val="0070C0"/>
        </w:rPr>
        <w:t>nnée</w:t>
      </w:r>
      <w:r w:rsidRPr="00CE1AC3">
        <w:rPr>
          <w:color w:val="0070C0"/>
        </w:rPr>
        <w:t>. MA</w:t>
      </w:r>
    </w:p>
    <w:p w14:paraId="664B6B46" w14:textId="77777777" w:rsidR="00BD28E9" w:rsidRDefault="00BD28E9" w:rsidP="008123BF">
      <w:pPr>
        <w:spacing w:after="0" w:line="20" w:lineRule="atLeast"/>
        <w:jc w:val="both"/>
        <w:rPr>
          <w:rFonts w:ascii="Calibri" w:eastAsia="Calibri" w:hAnsi="Calibri" w:cs="Times New Roman"/>
          <w:color w:val="008000"/>
        </w:rPr>
      </w:pPr>
    </w:p>
    <w:p w14:paraId="12C476B8" w14:textId="504FDEF3" w:rsidR="00583AA5" w:rsidRDefault="00583AA5" w:rsidP="008123BF">
      <w:pPr>
        <w:spacing w:after="0" w:line="20" w:lineRule="atLeast"/>
        <w:jc w:val="both"/>
        <w:rPr>
          <w:rFonts w:ascii="Calibri" w:eastAsia="Calibri" w:hAnsi="Calibri" w:cs="Times New Roman"/>
          <w:color w:val="008000"/>
        </w:rPr>
      </w:pPr>
      <w:r>
        <w:rPr>
          <w:rFonts w:ascii="Calibri" w:eastAsia="Calibri" w:hAnsi="Calibri" w:cs="Times New Roman"/>
          <w:color w:val="008000"/>
        </w:rPr>
        <w:t>23 février. Cerema. Présentation d’un rapport de stage ayant porté sur les données recueillies par les compteurs</w:t>
      </w:r>
      <w:r w:rsidR="00F1211C">
        <w:rPr>
          <w:rFonts w:ascii="Calibri" w:eastAsia="Calibri" w:hAnsi="Calibri" w:cs="Times New Roman"/>
          <w:color w:val="008000"/>
        </w:rPr>
        <w:t xml:space="preserve"> depuis 2010 et formulation de</w:t>
      </w:r>
      <w:r>
        <w:rPr>
          <w:rFonts w:ascii="Calibri" w:eastAsia="Calibri" w:hAnsi="Calibri" w:cs="Times New Roman"/>
          <w:color w:val="008000"/>
        </w:rPr>
        <w:t xml:space="preserve"> préconisation</w:t>
      </w:r>
      <w:r w:rsidR="00F1211C">
        <w:rPr>
          <w:rFonts w:ascii="Calibri" w:eastAsia="Calibri" w:hAnsi="Calibri" w:cs="Times New Roman"/>
          <w:color w:val="008000"/>
        </w:rPr>
        <w:t>s pour leur</w:t>
      </w:r>
      <w:r>
        <w:rPr>
          <w:rFonts w:ascii="Calibri" w:eastAsia="Calibri" w:hAnsi="Calibri" w:cs="Times New Roman"/>
          <w:color w:val="008000"/>
        </w:rPr>
        <w:t xml:space="preserve"> traitement. STT. </w:t>
      </w:r>
    </w:p>
    <w:p w14:paraId="04C07353" w14:textId="0F65C620" w:rsidR="00BD28E9" w:rsidRDefault="00BD28E9" w:rsidP="008123BF">
      <w:pPr>
        <w:spacing w:after="0" w:line="20" w:lineRule="atLeast"/>
        <w:jc w:val="both"/>
        <w:rPr>
          <w:rFonts w:ascii="Calibri" w:eastAsia="Calibri" w:hAnsi="Calibri" w:cs="Times New Roman"/>
          <w:color w:val="008000"/>
        </w:rPr>
      </w:pPr>
      <w:r>
        <w:rPr>
          <w:rFonts w:ascii="Calibri" w:eastAsia="Calibri" w:hAnsi="Calibri" w:cs="Times New Roman"/>
          <w:color w:val="008000"/>
        </w:rPr>
        <w:t>6 mars. MEL. Rencontre avec le Vice-Président aux transports et à la voirie pour faire le point sur les demandes d’évolution des pratiques en matière d’aménagements et de réglementation de l’ADAV, concernant notamment : accélérer la création d’une signalétique directionnelle ; VV (revêtements plus roulants, élargissements à l’approche de zones à plus forte fréquentation, dispositifs d’accès moins pénalisant pour les cyclistes et personnes à mobilité réduite) ; Réseau express vélo (revoir les cycles de feu sur les grands boulevards, créer de nouveaux accè</w:t>
      </w:r>
      <w:r w:rsidR="0069347A">
        <w:rPr>
          <w:rFonts w:ascii="Calibri" w:eastAsia="Calibri" w:hAnsi="Calibri" w:cs="Times New Roman"/>
          <w:color w:val="008000"/>
        </w:rPr>
        <w:t xml:space="preserve">s à partir des voies latérales) ; expérimentations (priorité aux cyclistes sur les giratoires, mixité piéton-vélo sur certains secteurs contraints, coupler les chemins agricoles pour à un usage en modes actifs, CVCB en zone 30, suppression des répétiteurs, assouplir les règles internes de mises en DSC, matérialisation de la trajectoire des cyclistes dans des cas particuliers) ; </w:t>
      </w:r>
      <w:proofErr w:type="spellStart"/>
      <w:r w:rsidR="0069347A">
        <w:rPr>
          <w:rFonts w:ascii="Calibri" w:eastAsia="Calibri" w:hAnsi="Calibri" w:cs="Times New Roman"/>
          <w:color w:val="008000"/>
        </w:rPr>
        <w:t>co</w:t>
      </w:r>
      <w:proofErr w:type="spellEnd"/>
      <w:r w:rsidR="0069347A">
        <w:rPr>
          <w:rFonts w:ascii="Calibri" w:eastAsia="Calibri" w:hAnsi="Calibri" w:cs="Times New Roman"/>
          <w:color w:val="008000"/>
        </w:rPr>
        <w:t>-organiser un voyage d’étude à Gand ; zones 30 (réétudier la place du vélo en secteur péri-urbain, distinguer deux types de zones : résidentiel et structurant). MA, STT.</w:t>
      </w:r>
    </w:p>
    <w:p w14:paraId="42439376" w14:textId="732E9D33" w:rsidR="00482087" w:rsidRDefault="00482087" w:rsidP="008123BF">
      <w:pPr>
        <w:spacing w:after="0" w:line="20" w:lineRule="atLeast"/>
        <w:jc w:val="both"/>
        <w:rPr>
          <w:rFonts w:ascii="Calibri" w:eastAsia="Calibri" w:hAnsi="Calibri" w:cs="Times New Roman"/>
          <w:color w:val="008000"/>
        </w:rPr>
      </w:pPr>
      <w:r>
        <w:rPr>
          <w:rFonts w:ascii="Calibri" w:eastAsia="Calibri" w:hAnsi="Calibri" w:cs="Times New Roman"/>
          <w:color w:val="008000"/>
        </w:rPr>
        <w:t>8 mars</w:t>
      </w:r>
      <w:r w:rsidRPr="00E06778">
        <w:rPr>
          <w:rFonts w:ascii="Calibri" w:eastAsia="Calibri" w:hAnsi="Calibri" w:cs="Times New Roman"/>
          <w:color w:val="008000"/>
        </w:rPr>
        <w:t>. F</w:t>
      </w:r>
      <w:r>
        <w:rPr>
          <w:rFonts w:ascii="Calibri" w:eastAsia="Calibri" w:hAnsi="Calibri" w:cs="Times New Roman"/>
          <w:color w:val="008000"/>
        </w:rPr>
        <w:t>RV. Derniers ajustements. STT.</w:t>
      </w:r>
    </w:p>
    <w:p w14:paraId="36F8F16C" w14:textId="07528F42" w:rsidR="008123BF" w:rsidRDefault="008123BF" w:rsidP="008123BF">
      <w:pPr>
        <w:spacing w:after="0" w:line="20" w:lineRule="atLeast"/>
        <w:jc w:val="both"/>
        <w:rPr>
          <w:rFonts w:ascii="Calibri" w:hAnsi="Calibri" w:cs="Arial"/>
          <w:color w:val="E36C0A" w:themeColor="accent6" w:themeShade="BF"/>
        </w:rPr>
      </w:pPr>
      <w:r>
        <w:rPr>
          <w:rFonts w:ascii="Calibri" w:hAnsi="Calibri" w:cs="Arial"/>
          <w:color w:val="E36C0A" w:themeColor="accent6" w:themeShade="BF"/>
        </w:rPr>
        <w:t xml:space="preserve">20 mars. Rencontre avec les responsables de l’atelier « Les Mains dans le guidon » pour une présentation de leur offre d’animation autour de la réparation dans les entreprises de la métropole lilloise. </w:t>
      </w:r>
      <w:r>
        <w:rPr>
          <w:rFonts w:ascii="Calibri" w:hAnsi="Calibri"/>
          <w:color w:val="E36C0A" w:themeColor="accent6" w:themeShade="BF"/>
        </w:rPr>
        <w:t>JP.</w:t>
      </w:r>
    </w:p>
    <w:p w14:paraId="3C86EC75" w14:textId="31FE78A4" w:rsidR="0069347A" w:rsidRPr="00CE1AC3" w:rsidRDefault="0069347A" w:rsidP="0069347A">
      <w:pPr>
        <w:spacing w:after="0" w:line="20" w:lineRule="atLeast"/>
        <w:jc w:val="both"/>
        <w:rPr>
          <w:color w:val="0070C0"/>
        </w:rPr>
      </w:pPr>
      <w:r w:rsidRPr="00CE1AC3">
        <w:rPr>
          <w:color w:val="0070C0"/>
        </w:rPr>
        <w:t>21 mars</w:t>
      </w:r>
      <w:r>
        <w:rPr>
          <w:color w:val="0070C0"/>
        </w:rPr>
        <w:t>. MEL.</w:t>
      </w:r>
      <w:r w:rsidRPr="00CE1AC3">
        <w:rPr>
          <w:color w:val="0070C0"/>
        </w:rPr>
        <w:t xml:space="preserve"> </w:t>
      </w:r>
      <w:r>
        <w:rPr>
          <w:color w:val="0070C0"/>
        </w:rPr>
        <w:t>P</w:t>
      </w:r>
      <w:r w:rsidRPr="00CE1AC3">
        <w:rPr>
          <w:color w:val="0070C0"/>
        </w:rPr>
        <w:t>oint sur le projet d’implantation de signalétiques directionnelles sur certains itinéraires cyclables. MA</w:t>
      </w:r>
      <w:r>
        <w:rPr>
          <w:color w:val="0070C0"/>
        </w:rPr>
        <w:t>, STT.</w:t>
      </w:r>
    </w:p>
    <w:p w14:paraId="19FF6D7B" w14:textId="77777777" w:rsidR="0069347A" w:rsidRDefault="0040483F" w:rsidP="00F32D3B">
      <w:pPr>
        <w:spacing w:after="0" w:line="20" w:lineRule="atLeast"/>
        <w:jc w:val="both"/>
        <w:rPr>
          <w:rFonts w:ascii="Calibri" w:hAnsi="Calibri" w:cs="Arial"/>
          <w:color w:val="008000"/>
        </w:rPr>
      </w:pPr>
      <w:r>
        <w:rPr>
          <w:rFonts w:ascii="Calibri" w:hAnsi="Calibri" w:cs="Arial"/>
          <w:color w:val="008000"/>
        </w:rPr>
        <w:t>30 mars. FRV. Point sur les besoins en matériel pour les différents stands et animations. STT.</w:t>
      </w:r>
    </w:p>
    <w:p w14:paraId="661A728E" w14:textId="7FE196E4" w:rsidR="0069347A" w:rsidRDefault="0069347A" w:rsidP="00F32D3B">
      <w:pPr>
        <w:spacing w:after="0" w:line="20" w:lineRule="atLeast"/>
        <w:jc w:val="both"/>
        <w:rPr>
          <w:rFonts w:ascii="Calibri" w:hAnsi="Calibri" w:cs="Arial"/>
          <w:color w:val="008000"/>
        </w:rPr>
      </w:pPr>
      <w:r w:rsidRPr="00CE1AC3">
        <w:rPr>
          <w:color w:val="0070C0"/>
        </w:rPr>
        <w:lastRenderedPageBreak/>
        <w:t xml:space="preserve">5 avril : </w:t>
      </w:r>
      <w:r>
        <w:rPr>
          <w:color w:val="0070C0"/>
        </w:rPr>
        <w:t xml:space="preserve">MEL </w:t>
      </w:r>
      <w:r w:rsidRPr="00CE1AC3">
        <w:rPr>
          <w:color w:val="0070C0"/>
        </w:rPr>
        <w:t>UT</w:t>
      </w:r>
      <w:r w:rsidR="003A0AE9">
        <w:rPr>
          <w:color w:val="0070C0"/>
        </w:rPr>
        <w:t>TA</w:t>
      </w:r>
      <w:r w:rsidRPr="00CE1AC3">
        <w:rPr>
          <w:color w:val="0070C0"/>
        </w:rPr>
        <w:t>. Revue des projets de voirie de l’</w:t>
      </w:r>
      <w:r>
        <w:rPr>
          <w:color w:val="0070C0"/>
        </w:rPr>
        <w:t>UT</w:t>
      </w:r>
      <w:r w:rsidRPr="00CE1AC3">
        <w:rPr>
          <w:color w:val="0070C0"/>
        </w:rPr>
        <w:t>. Tourcoing, présentation du projet de pistes unidirectionnelles avec maintien des 4 voies de circulation et 4 files de</w:t>
      </w:r>
      <w:r>
        <w:rPr>
          <w:color w:val="0070C0"/>
        </w:rPr>
        <w:t xml:space="preserve"> stationnement longitudinales, a</w:t>
      </w:r>
      <w:r w:rsidRPr="00CE1AC3">
        <w:rPr>
          <w:color w:val="0070C0"/>
        </w:rPr>
        <w:t>nalyse du profil en travers pour conforter l’emprise dédi</w:t>
      </w:r>
      <w:r>
        <w:rPr>
          <w:color w:val="0070C0"/>
        </w:rPr>
        <w:t>ée aux cyclistes et aux piétons</w:t>
      </w:r>
      <w:r w:rsidR="003A0AE9">
        <w:rPr>
          <w:color w:val="0070C0"/>
        </w:rPr>
        <w:t>. B</w:t>
      </w:r>
      <w:r w:rsidRPr="00CE1AC3">
        <w:rPr>
          <w:color w:val="0070C0"/>
        </w:rPr>
        <w:t>d de la Lys, présentation des projets d’aménagement des giratoires conformément aux orientation</w:t>
      </w:r>
      <w:r w:rsidR="003A0AE9">
        <w:rPr>
          <w:color w:val="0070C0"/>
        </w:rPr>
        <w:t xml:space="preserve">s prises lors de la réunion du </w:t>
      </w:r>
      <w:r w:rsidRPr="00CE1AC3">
        <w:rPr>
          <w:color w:val="0070C0"/>
        </w:rPr>
        <w:t>9 janvier. Armentières, nouvelle analyse des projets déjà présentés lors du GTV du 13 février. Tourcoing-Bondues, présentation d’un projet d’aménagement du pont de la rue Voltaire qui permet le franchissement de l’A22 et l’accès au Bois d’</w:t>
      </w:r>
      <w:proofErr w:type="spellStart"/>
      <w:r w:rsidRPr="00CE1AC3">
        <w:rPr>
          <w:color w:val="0070C0"/>
        </w:rPr>
        <w:t>Achelles</w:t>
      </w:r>
      <w:proofErr w:type="spellEnd"/>
      <w:r w:rsidRPr="00CE1AC3">
        <w:rPr>
          <w:color w:val="0070C0"/>
        </w:rPr>
        <w:t> : l’emprise ne permet</w:t>
      </w:r>
      <w:r w:rsidR="003A0AE9">
        <w:rPr>
          <w:color w:val="0070C0"/>
        </w:rPr>
        <w:t xml:space="preserve"> pas des aménagements </w:t>
      </w:r>
      <w:proofErr w:type="gramStart"/>
      <w:r w:rsidR="003A0AE9">
        <w:rPr>
          <w:color w:val="0070C0"/>
        </w:rPr>
        <w:t>continus ,</w:t>
      </w:r>
      <w:proofErr w:type="gramEnd"/>
      <w:r w:rsidRPr="00CE1AC3">
        <w:rPr>
          <w:color w:val="0070C0"/>
        </w:rPr>
        <w:t xml:space="preserve"> débat sur l’opportunité de réaliser une piste unidirectionnelle d</w:t>
      </w:r>
      <w:r w:rsidR="003A0AE9">
        <w:rPr>
          <w:color w:val="0070C0"/>
        </w:rPr>
        <w:t>ans un sens ou de réaliser une CVCB</w:t>
      </w:r>
      <w:r w:rsidRPr="00CE1AC3">
        <w:rPr>
          <w:color w:val="0070C0"/>
        </w:rPr>
        <w:t xml:space="preserve"> comme suggéré par l’ADAV. MA</w:t>
      </w:r>
      <w:r>
        <w:rPr>
          <w:color w:val="0070C0"/>
        </w:rPr>
        <w:t>.</w:t>
      </w:r>
    </w:p>
    <w:p w14:paraId="40FB5014" w14:textId="5B3F7A13" w:rsidR="003A0AE9" w:rsidRPr="003A0AE9" w:rsidRDefault="003A0AE9" w:rsidP="00F32D3B">
      <w:pPr>
        <w:spacing w:after="0" w:line="20" w:lineRule="atLeast"/>
        <w:jc w:val="both"/>
        <w:rPr>
          <w:color w:val="0070C0"/>
        </w:rPr>
      </w:pPr>
      <w:r w:rsidRPr="00CE1AC3">
        <w:rPr>
          <w:color w:val="0070C0"/>
        </w:rPr>
        <w:t>10 avril</w:t>
      </w:r>
      <w:r>
        <w:rPr>
          <w:color w:val="0070C0"/>
        </w:rPr>
        <w:t>.</w:t>
      </w:r>
      <w:r w:rsidRPr="00CE1AC3">
        <w:rPr>
          <w:color w:val="0070C0"/>
        </w:rPr>
        <w:t xml:space="preserve"> UTTA. </w:t>
      </w:r>
      <w:r>
        <w:rPr>
          <w:color w:val="0070C0"/>
        </w:rPr>
        <w:t>É</w:t>
      </w:r>
      <w:r w:rsidRPr="00CE1AC3">
        <w:rPr>
          <w:color w:val="0070C0"/>
        </w:rPr>
        <w:t>tude cyclable du bd Gambetta à Tourcoing</w:t>
      </w:r>
      <w:r>
        <w:rPr>
          <w:color w:val="0070C0"/>
        </w:rPr>
        <w:t> : a</w:t>
      </w:r>
      <w:r w:rsidRPr="00CE1AC3">
        <w:rPr>
          <w:color w:val="0070C0"/>
        </w:rPr>
        <w:t xml:space="preserve">ccord pour réduire l’îlot central </w:t>
      </w:r>
      <w:r>
        <w:rPr>
          <w:color w:val="0070C0"/>
        </w:rPr>
        <w:t>afin d’</w:t>
      </w:r>
      <w:r w:rsidRPr="00CE1AC3">
        <w:rPr>
          <w:color w:val="0070C0"/>
        </w:rPr>
        <w:t>augmenter l’emprise dédiée aux cyclistes et piétons qui circuler</w:t>
      </w:r>
      <w:r>
        <w:rPr>
          <w:color w:val="0070C0"/>
        </w:rPr>
        <w:t>o</w:t>
      </w:r>
      <w:r w:rsidRPr="00CE1AC3">
        <w:rPr>
          <w:color w:val="0070C0"/>
        </w:rPr>
        <w:t>nt sur le même niveau (entre le stationnement et les façades, avec des espaces différenciés</w:t>
      </w:r>
      <w:r>
        <w:rPr>
          <w:color w:val="0070C0"/>
        </w:rPr>
        <w:t>) ; a</w:t>
      </w:r>
      <w:r w:rsidRPr="00CE1AC3">
        <w:rPr>
          <w:color w:val="0070C0"/>
        </w:rPr>
        <w:t>nalyse des accès aux diverses intersections. Tourcoing</w:t>
      </w:r>
      <w:r>
        <w:rPr>
          <w:color w:val="0070C0"/>
        </w:rPr>
        <w:t>, p</w:t>
      </w:r>
      <w:r w:rsidRPr="00CE1AC3">
        <w:rPr>
          <w:color w:val="0070C0"/>
        </w:rPr>
        <w:t>ont de la rue Voltair</w:t>
      </w:r>
      <w:r>
        <w:rPr>
          <w:color w:val="0070C0"/>
        </w:rPr>
        <w:t>e : l</w:t>
      </w:r>
      <w:r w:rsidRPr="00CE1AC3">
        <w:rPr>
          <w:color w:val="0070C0"/>
        </w:rPr>
        <w:t xml:space="preserve">es études </w:t>
      </w:r>
      <w:r>
        <w:rPr>
          <w:color w:val="0070C0"/>
        </w:rPr>
        <w:t>d</w:t>
      </w:r>
      <w:r w:rsidRPr="00CE1AC3">
        <w:rPr>
          <w:color w:val="0070C0"/>
        </w:rPr>
        <w:t xml:space="preserve">es différentes propositions seront approfondies avant </w:t>
      </w:r>
      <w:r>
        <w:rPr>
          <w:color w:val="0070C0"/>
        </w:rPr>
        <w:t xml:space="preserve">le </w:t>
      </w:r>
      <w:r w:rsidRPr="00CE1AC3">
        <w:rPr>
          <w:color w:val="0070C0"/>
        </w:rPr>
        <w:t>choix définitif. MA</w:t>
      </w:r>
    </w:p>
    <w:p w14:paraId="421E670F" w14:textId="7717C62C" w:rsidR="00256FE0" w:rsidRDefault="00256FE0" w:rsidP="00F32D3B">
      <w:pPr>
        <w:spacing w:after="0" w:line="20" w:lineRule="atLeast"/>
        <w:jc w:val="both"/>
        <w:rPr>
          <w:rFonts w:ascii="Calibri" w:hAnsi="Calibri" w:cs="Arial"/>
          <w:color w:val="008000"/>
        </w:rPr>
      </w:pPr>
      <w:r>
        <w:rPr>
          <w:rFonts w:ascii="Calibri" w:hAnsi="Calibri" w:cs="Arial"/>
          <w:color w:val="008000"/>
        </w:rPr>
        <w:t>19 avril. FRV. Dernière réunion avant l’événement. STT.</w:t>
      </w:r>
    </w:p>
    <w:p w14:paraId="1BFE4285" w14:textId="05A15C94" w:rsidR="003A0AE9" w:rsidRDefault="003A0AE9" w:rsidP="003A0AE9">
      <w:pPr>
        <w:spacing w:after="0" w:line="20" w:lineRule="atLeast"/>
        <w:jc w:val="both"/>
        <w:rPr>
          <w:color w:val="0070C0"/>
        </w:rPr>
      </w:pPr>
      <w:r>
        <w:rPr>
          <w:color w:val="0070C0"/>
        </w:rPr>
        <w:t>19 avril. MEL. Copil</w:t>
      </w:r>
      <w:r w:rsidRPr="00CE1AC3">
        <w:rPr>
          <w:color w:val="0070C0"/>
        </w:rPr>
        <w:t xml:space="preserve"> signalétique de la </w:t>
      </w:r>
      <w:r>
        <w:rPr>
          <w:color w:val="0070C0"/>
        </w:rPr>
        <w:t>VV</w:t>
      </w:r>
      <w:r w:rsidRPr="00CE1AC3">
        <w:rPr>
          <w:color w:val="0070C0"/>
        </w:rPr>
        <w:t xml:space="preserve"> Val de Marque. MA</w:t>
      </w:r>
      <w:r>
        <w:rPr>
          <w:color w:val="0070C0"/>
        </w:rPr>
        <w:t>.</w:t>
      </w:r>
    </w:p>
    <w:p w14:paraId="1A6945AD" w14:textId="48E423B3" w:rsidR="003A0AE9" w:rsidRPr="00CE1AC3" w:rsidRDefault="003A0AE9" w:rsidP="003A0AE9">
      <w:pPr>
        <w:spacing w:after="0" w:line="20" w:lineRule="atLeast"/>
        <w:jc w:val="both"/>
        <w:rPr>
          <w:rFonts w:ascii="Calibri" w:hAnsi="Calibri" w:cs="Arial"/>
          <w:color w:val="0070C0"/>
        </w:rPr>
      </w:pPr>
      <w:r w:rsidRPr="00CE1AC3">
        <w:rPr>
          <w:rFonts w:ascii="Calibri" w:hAnsi="Calibri" w:cs="Arial"/>
          <w:color w:val="0070C0"/>
        </w:rPr>
        <w:t>30 avril</w:t>
      </w:r>
      <w:r>
        <w:rPr>
          <w:rFonts w:ascii="Calibri" w:hAnsi="Calibri" w:cs="Arial"/>
          <w:color w:val="0070C0"/>
        </w:rPr>
        <w:t>. FRV.</w:t>
      </w:r>
      <w:r w:rsidRPr="00CE1AC3">
        <w:rPr>
          <w:rFonts w:ascii="Calibri" w:hAnsi="Calibri" w:cs="Arial"/>
          <w:color w:val="0070C0"/>
        </w:rPr>
        <w:t xml:space="preserve"> Réalisation du balisage avec les services de la MEL. MA</w:t>
      </w:r>
      <w:r w:rsidR="00AB535C">
        <w:rPr>
          <w:rFonts w:ascii="Calibri" w:hAnsi="Calibri" w:cs="Arial"/>
          <w:color w:val="0070C0"/>
        </w:rPr>
        <w:t>.</w:t>
      </w:r>
    </w:p>
    <w:p w14:paraId="7A0E91DA" w14:textId="77777777" w:rsidR="003A0AE9" w:rsidRDefault="003A0AE9" w:rsidP="00F32D3B">
      <w:pPr>
        <w:spacing w:after="0" w:line="20" w:lineRule="atLeast"/>
        <w:jc w:val="both"/>
        <w:rPr>
          <w:rFonts w:ascii="Calibri" w:hAnsi="Calibri" w:cs="Arial"/>
          <w:color w:val="008000"/>
        </w:rPr>
      </w:pPr>
    </w:p>
    <w:p w14:paraId="3C139C5D" w14:textId="77777777" w:rsidR="0085301A" w:rsidRPr="00F569FE" w:rsidRDefault="0085301A" w:rsidP="005A1640">
      <w:pPr>
        <w:spacing w:after="0" w:line="20" w:lineRule="atLeast"/>
        <w:jc w:val="both"/>
        <w:rPr>
          <w:rFonts w:ascii="Calibri" w:hAnsi="Calibri" w:cs="Arial"/>
          <w:b/>
        </w:rPr>
      </w:pPr>
    </w:p>
    <w:p w14:paraId="7485AA0E" w14:textId="5D00DFCA" w:rsidR="00812C50" w:rsidRDefault="00812C50" w:rsidP="00812C50">
      <w:pPr>
        <w:spacing w:after="0" w:line="20" w:lineRule="atLeast"/>
        <w:jc w:val="both"/>
        <w:rPr>
          <w:rFonts w:ascii="Calibri" w:hAnsi="Calibri" w:cs="Arial"/>
          <w:b/>
        </w:rPr>
      </w:pPr>
      <w:r w:rsidRPr="00F569FE">
        <w:rPr>
          <w:rFonts w:ascii="Calibri" w:hAnsi="Calibri" w:cs="Arial"/>
          <w:b/>
        </w:rPr>
        <w:t>Armentières</w:t>
      </w:r>
    </w:p>
    <w:p w14:paraId="2357FED6" w14:textId="2816241E" w:rsidR="00AB535C" w:rsidRPr="00CE1AC3" w:rsidRDefault="00AB535C" w:rsidP="00AB535C">
      <w:pPr>
        <w:spacing w:after="0" w:line="20" w:lineRule="atLeast"/>
        <w:jc w:val="both"/>
        <w:rPr>
          <w:color w:val="0070C0"/>
        </w:rPr>
      </w:pPr>
      <w:r w:rsidRPr="00CE1AC3">
        <w:rPr>
          <w:color w:val="0070C0"/>
        </w:rPr>
        <w:t>13 février</w:t>
      </w:r>
      <w:r>
        <w:rPr>
          <w:color w:val="0070C0"/>
        </w:rPr>
        <w:t>.</w:t>
      </w:r>
      <w:r w:rsidRPr="00CE1AC3">
        <w:rPr>
          <w:color w:val="0070C0"/>
        </w:rPr>
        <w:t xml:space="preserve"> GTV. Présentation des projets de </w:t>
      </w:r>
      <w:r>
        <w:rPr>
          <w:color w:val="0070C0"/>
        </w:rPr>
        <w:t>DSC</w:t>
      </w:r>
      <w:r w:rsidRPr="00CE1AC3">
        <w:rPr>
          <w:color w:val="0070C0"/>
        </w:rPr>
        <w:t xml:space="preserve"> sollicités par l’ADAV et qui sont inscrits pour une réalisation en 2018 : Pierre Brossolette, Saint-Honoré, </w:t>
      </w:r>
      <w:proofErr w:type="spellStart"/>
      <w:r w:rsidRPr="00CE1AC3">
        <w:rPr>
          <w:color w:val="0070C0"/>
        </w:rPr>
        <w:t>Deceuninck</w:t>
      </w:r>
      <w:proofErr w:type="spellEnd"/>
      <w:r w:rsidRPr="00CE1AC3">
        <w:rPr>
          <w:color w:val="0070C0"/>
        </w:rPr>
        <w:t>, Lys, Sadi Carnot, Gare. Giratoire Résistants/Faidherbe, il est suggéré d’instaurer des espaces mixtes piétons-vélos sur le pourtour du giratoire pour permettre d’assurer une continuité cyc</w:t>
      </w:r>
      <w:r>
        <w:rPr>
          <w:color w:val="0070C0"/>
        </w:rPr>
        <w:t xml:space="preserve">lable avec les aménagements </w:t>
      </w:r>
      <w:r w:rsidRPr="00CE1AC3">
        <w:rPr>
          <w:color w:val="0070C0"/>
        </w:rPr>
        <w:t>exist</w:t>
      </w:r>
      <w:r>
        <w:rPr>
          <w:color w:val="0070C0"/>
        </w:rPr>
        <w:t>ants</w:t>
      </w:r>
      <w:r w:rsidRPr="00CE1AC3">
        <w:rPr>
          <w:color w:val="0070C0"/>
        </w:rPr>
        <w:t xml:space="preserve"> sur les différentes branches. Le bd Faidherbe fait l’objet d’une réflexion de continuité des aménagements cyclables, en sachant qu’il constitue un itinéraire structurant pour les vélos et qu’il est déjà équipé  en partie de bandes. Av Léon Blum, étude de l’amélioration du franchissement de la Lys pour les cyclistes : on écarte la solution « bandes suggérées » pour un principe d’espaces mixtes sur le tablier du pont (cycliste surélevé et séparé de la </w:t>
      </w:r>
      <w:r w:rsidR="007B7FC6">
        <w:rPr>
          <w:color w:val="0070C0"/>
        </w:rPr>
        <w:t>chaussée</w:t>
      </w:r>
      <w:r w:rsidRPr="00CE1AC3">
        <w:rPr>
          <w:color w:val="0070C0"/>
        </w:rPr>
        <w:t>, le même espace que les piétons). Feux sans répétiteurs afin de préserver les sas de l’intrusion des autos : le maire a donné son accord pour une expérimentation. C</w:t>
      </w:r>
      <w:r w:rsidR="007B7FC6">
        <w:rPr>
          <w:color w:val="0070C0"/>
        </w:rPr>
        <w:t>LPC</w:t>
      </w:r>
      <w:r w:rsidRPr="00CE1AC3">
        <w:rPr>
          <w:color w:val="0070C0"/>
        </w:rPr>
        <w:t xml:space="preserve"> : </w:t>
      </w:r>
      <w:r w:rsidR="007B7FC6">
        <w:rPr>
          <w:color w:val="0070C0"/>
        </w:rPr>
        <w:t>1e</w:t>
      </w:r>
      <w:r w:rsidRPr="00CE1AC3">
        <w:rPr>
          <w:color w:val="0070C0"/>
        </w:rPr>
        <w:t xml:space="preserve"> réflexions pour un déploiement généralisé. Si </w:t>
      </w:r>
      <w:r w:rsidR="007B7FC6">
        <w:rPr>
          <w:color w:val="0070C0"/>
        </w:rPr>
        <w:t xml:space="preserve">certains carrefours ne posent a </w:t>
      </w:r>
      <w:r w:rsidRPr="00CE1AC3">
        <w:rPr>
          <w:color w:val="0070C0"/>
        </w:rPr>
        <w:t>priori pas de souci (Faidherbe/Carnot, rue</w:t>
      </w:r>
      <w:r w:rsidR="007B7FC6">
        <w:rPr>
          <w:color w:val="0070C0"/>
        </w:rPr>
        <w:t>s</w:t>
      </w:r>
      <w:r w:rsidRPr="00CE1AC3">
        <w:rPr>
          <w:color w:val="0070C0"/>
        </w:rPr>
        <w:t xml:space="preserve"> de Dunkerque/Sadi Carnot), d’autres sont sujet</w:t>
      </w:r>
      <w:r w:rsidR="007B7FC6">
        <w:rPr>
          <w:color w:val="0070C0"/>
        </w:rPr>
        <w:t>s</w:t>
      </w:r>
      <w:r w:rsidRPr="00CE1AC3">
        <w:rPr>
          <w:color w:val="0070C0"/>
        </w:rPr>
        <w:t xml:space="preserve"> à discussion (Fusillés/Messines/Raymond Lys, la place Thiers, Carnot/Mitterrand/</w:t>
      </w:r>
      <w:proofErr w:type="gramStart"/>
      <w:r w:rsidRPr="00CE1AC3">
        <w:rPr>
          <w:color w:val="0070C0"/>
        </w:rPr>
        <w:t>Nationale…)</w:t>
      </w:r>
      <w:proofErr w:type="gramEnd"/>
      <w:r w:rsidRPr="00CE1AC3">
        <w:rPr>
          <w:color w:val="0070C0"/>
        </w:rPr>
        <w:t xml:space="preserve"> et nécessiteront une visite de terrain. </w:t>
      </w:r>
      <w:r w:rsidR="007B7FC6" w:rsidRPr="00CE1AC3">
        <w:rPr>
          <w:color w:val="0070C0"/>
        </w:rPr>
        <w:t xml:space="preserve">CB, </w:t>
      </w:r>
      <w:r w:rsidRPr="00CE1AC3">
        <w:rPr>
          <w:color w:val="0070C0"/>
        </w:rPr>
        <w:t>MA, PM</w:t>
      </w:r>
      <w:r w:rsidR="007B7FC6">
        <w:rPr>
          <w:color w:val="0070C0"/>
        </w:rPr>
        <w:t>.</w:t>
      </w:r>
    </w:p>
    <w:p w14:paraId="4620077B" w14:textId="77777777" w:rsidR="009B57B0" w:rsidRDefault="009B57B0" w:rsidP="00812C50">
      <w:pPr>
        <w:spacing w:after="0" w:line="20" w:lineRule="atLeast"/>
        <w:jc w:val="both"/>
        <w:rPr>
          <w:rFonts w:ascii="Calibri" w:hAnsi="Calibri" w:cs="Arial"/>
          <w:b/>
        </w:rPr>
      </w:pPr>
    </w:p>
    <w:p w14:paraId="3F87356F" w14:textId="77777777" w:rsidR="00C3378A" w:rsidRPr="00CE1AC3" w:rsidRDefault="00C3378A" w:rsidP="00C3378A">
      <w:pPr>
        <w:spacing w:after="0" w:line="20" w:lineRule="atLeast"/>
        <w:jc w:val="both"/>
        <w:rPr>
          <w:b/>
          <w:color w:val="0070C0"/>
        </w:rPr>
      </w:pPr>
      <w:proofErr w:type="spellStart"/>
      <w:r w:rsidRPr="00CE1AC3">
        <w:rPr>
          <w:b/>
          <w:color w:val="0070C0"/>
        </w:rPr>
        <w:t>Beaucamps</w:t>
      </w:r>
      <w:proofErr w:type="spellEnd"/>
      <w:r w:rsidRPr="00CE1AC3">
        <w:rPr>
          <w:b/>
          <w:color w:val="0070C0"/>
        </w:rPr>
        <w:t>-Ligny</w:t>
      </w:r>
    </w:p>
    <w:p w14:paraId="4119B3DF" w14:textId="50FBE420" w:rsidR="00C3378A" w:rsidRPr="00CE1AC3" w:rsidRDefault="00C3378A" w:rsidP="00C3378A">
      <w:pPr>
        <w:spacing w:after="0" w:line="20" w:lineRule="atLeast"/>
        <w:jc w:val="both"/>
        <w:rPr>
          <w:color w:val="0070C0"/>
        </w:rPr>
      </w:pPr>
      <w:r w:rsidRPr="00CE1AC3">
        <w:rPr>
          <w:color w:val="0070C0"/>
        </w:rPr>
        <w:t>11 avril</w:t>
      </w:r>
      <w:r>
        <w:rPr>
          <w:color w:val="0070C0"/>
        </w:rPr>
        <w:t>.</w:t>
      </w:r>
      <w:r w:rsidRPr="00CE1AC3">
        <w:rPr>
          <w:color w:val="0070C0"/>
        </w:rPr>
        <w:t xml:space="preserve"> Visite de terrain entre l’ADAV et</w:t>
      </w:r>
      <w:r>
        <w:rPr>
          <w:color w:val="0070C0"/>
        </w:rPr>
        <w:t xml:space="preserve"> le m</w:t>
      </w:r>
      <w:r w:rsidRPr="00CE1AC3">
        <w:rPr>
          <w:color w:val="0070C0"/>
        </w:rPr>
        <w:t xml:space="preserve">aire. Route de </w:t>
      </w:r>
      <w:proofErr w:type="spellStart"/>
      <w:r w:rsidRPr="00CE1AC3">
        <w:rPr>
          <w:color w:val="0070C0"/>
        </w:rPr>
        <w:t>Fournes</w:t>
      </w:r>
      <w:proofErr w:type="spellEnd"/>
      <w:r w:rsidRPr="00CE1AC3">
        <w:rPr>
          <w:color w:val="0070C0"/>
        </w:rPr>
        <w:t xml:space="preserve">, proposition de revoir </w:t>
      </w:r>
      <w:r>
        <w:rPr>
          <w:color w:val="0070C0"/>
        </w:rPr>
        <w:t>l’</w:t>
      </w:r>
      <w:r w:rsidRPr="00CE1AC3">
        <w:rPr>
          <w:color w:val="0070C0"/>
        </w:rPr>
        <w:t xml:space="preserve">entrée et </w:t>
      </w:r>
      <w:r>
        <w:rPr>
          <w:color w:val="0070C0"/>
        </w:rPr>
        <w:t xml:space="preserve">la </w:t>
      </w:r>
      <w:r w:rsidRPr="00CE1AC3">
        <w:rPr>
          <w:color w:val="0070C0"/>
        </w:rPr>
        <w:t xml:space="preserve">sortie de </w:t>
      </w:r>
      <w:r>
        <w:rPr>
          <w:color w:val="0070C0"/>
        </w:rPr>
        <w:t xml:space="preserve">la </w:t>
      </w:r>
      <w:r w:rsidRPr="00CE1AC3">
        <w:rPr>
          <w:color w:val="0070C0"/>
        </w:rPr>
        <w:t xml:space="preserve">piste cet d’assurer une continuité cyclable. Route de </w:t>
      </w:r>
      <w:proofErr w:type="spellStart"/>
      <w:r w:rsidRPr="00CE1AC3">
        <w:rPr>
          <w:color w:val="0070C0"/>
        </w:rPr>
        <w:t>Radinghem</w:t>
      </w:r>
      <w:proofErr w:type="spellEnd"/>
      <w:r w:rsidRPr="00CE1AC3">
        <w:rPr>
          <w:color w:val="0070C0"/>
        </w:rPr>
        <w:t xml:space="preserve"> : dangerosité constatée de l’axe. Route de Wavrin : projet de piste </w:t>
      </w:r>
      <w:r>
        <w:rPr>
          <w:color w:val="0070C0"/>
        </w:rPr>
        <w:t>vers 2020, à</w:t>
      </w:r>
      <w:r w:rsidRPr="00CE1AC3">
        <w:rPr>
          <w:color w:val="0070C0"/>
        </w:rPr>
        <w:t xml:space="preserve"> relier avec la route de </w:t>
      </w:r>
      <w:proofErr w:type="spellStart"/>
      <w:r w:rsidRPr="00CE1AC3">
        <w:rPr>
          <w:color w:val="0070C0"/>
        </w:rPr>
        <w:t>Fournes</w:t>
      </w:r>
      <w:proofErr w:type="spellEnd"/>
      <w:r w:rsidRPr="00CE1AC3">
        <w:rPr>
          <w:color w:val="0070C0"/>
        </w:rPr>
        <w:t xml:space="preserve"> (via le chemin piétonnier qui contourne l’institution scolaire). Rue du </w:t>
      </w:r>
      <w:proofErr w:type="spellStart"/>
      <w:r w:rsidRPr="00CE1AC3">
        <w:rPr>
          <w:color w:val="0070C0"/>
        </w:rPr>
        <w:t>Brusle</w:t>
      </w:r>
      <w:proofErr w:type="spellEnd"/>
      <w:r w:rsidRPr="00CE1AC3">
        <w:rPr>
          <w:color w:val="0070C0"/>
        </w:rPr>
        <w:t xml:space="preserve">/Chemin </w:t>
      </w:r>
      <w:proofErr w:type="spellStart"/>
      <w:r w:rsidRPr="00CE1AC3">
        <w:rPr>
          <w:color w:val="0070C0"/>
        </w:rPr>
        <w:t>Boidin</w:t>
      </w:r>
      <w:proofErr w:type="spellEnd"/>
      <w:r w:rsidRPr="00CE1AC3">
        <w:rPr>
          <w:color w:val="0070C0"/>
        </w:rPr>
        <w:t xml:space="preserve"> : proposition de créer une bande de roulement bitumée le long du pavé du </w:t>
      </w:r>
      <w:proofErr w:type="spellStart"/>
      <w:r w:rsidRPr="00CE1AC3">
        <w:rPr>
          <w:color w:val="0070C0"/>
        </w:rPr>
        <w:t>Brusle</w:t>
      </w:r>
      <w:proofErr w:type="spellEnd"/>
      <w:r w:rsidRPr="00CE1AC3">
        <w:rPr>
          <w:color w:val="0070C0"/>
        </w:rPr>
        <w:t xml:space="preserve"> (pour préserver le pavé tout en facilitant la circulation à vélo). Franchissement de la RN 41 : demande de relancer l’étude de ce point dur du </w:t>
      </w:r>
      <w:r>
        <w:rPr>
          <w:color w:val="0070C0"/>
        </w:rPr>
        <w:t>SDC</w:t>
      </w:r>
      <w:r w:rsidRPr="00CE1AC3">
        <w:rPr>
          <w:color w:val="0070C0"/>
        </w:rPr>
        <w:t>. Suite à cette visite une réunion avec la M</w:t>
      </w:r>
      <w:r>
        <w:rPr>
          <w:color w:val="0070C0"/>
        </w:rPr>
        <w:t xml:space="preserve">EL devrait être programmée. </w:t>
      </w:r>
      <w:r w:rsidRPr="00CE1AC3">
        <w:rPr>
          <w:color w:val="0070C0"/>
        </w:rPr>
        <w:t>JPV</w:t>
      </w:r>
      <w:r>
        <w:rPr>
          <w:color w:val="0070C0"/>
        </w:rPr>
        <w:t>, MA.</w:t>
      </w:r>
    </w:p>
    <w:p w14:paraId="7CFAE098" w14:textId="77777777" w:rsidR="00C3378A" w:rsidRDefault="00C3378A" w:rsidP="00812C50">
      <w:pPr>
        <w:spacing w:after="0" w:line="20" w:lineRule="atLeast"/>
        <w:jc w:val="both"/>
        <w:rPr>
          <w:rFonts w:ascii="Calibri" w:hAnsi="Calibri" w:cs="Arial"/>
          <w:b/>
        </w:rPr>
      </w:pPr>
    </w:p>
    <w:p w14:paraId="61B0C98E" w14:textId="77777777" w:rsidR="00C3378A" w:rsidRPr="00CE1AC3" w:rsidRDefault="00C3378A" w:rsidP="00C3378A">
      <w:pPr>
        <w:spacing w:after="0" w:line="20" w:lineRule="atLeast"/>
        <w:jc w:val="both"/>
        <w:rPr>
          <w:b/>
          <w:color w:val="0070C0"/>
        </w:rPr>
      </w:pPr>
      <w:r w:rsidRPr="00CE1AC3">
        <w:rPr>
          <w:b/>
          <w:color w:val="0070C0"/>
        </w:rPr>
        <w:t>Bois Grenier</w:t>
      </w:r>
    </w:p>
    <w:p w14:paraId="563144C5" w14:textId="6E649CA4" w:rsidR="00C3378A" w:rsidRPr="00CE1AC3" w:rsidRDefault="00C3378A" w:rsidP="00C3378A">
      <w:pPr>
        <w:spacing w:after="0" w:line="20" w:lineRule="atLeast"/>
        <w:jc w:val="both"/>
        <w:rPr>
          <w:color w:val="0070C0"/>
        </w:rPr>
      </w:pPr>
      <w:r w:rsidRPr="00CE1AC3">
        <w:rPr>
          <w:color w:val="0070C0"/>
        </w:rPr>
        <w:t>24 janvier</w:t>
      </w:r>
      <w:r>
        <w:rPr>
          <w:color w:val="0070C0"/>
        </w:rPr>
        <w:t>.</w:t>
      </w:r>
      <w:r w:rsidRPr="00CE1AC3">
        <w:rPr>
          <w:color w:val="0070C0"/>
        </w:rPr>
        <w:t xml:space="preserve"> Rencontre avec le maire pour faire le point sur les besoins cyclables. Accord pour solliciter</w:t>
      </w:r>
      <w:r>
        <w:rPr>
          <w:color w:val="0070C0"/>
        </w:rPr>
        <w:t xml:space="preserve"> la Ville de</w:t>
      </w:r>
      <w:r w:rsidRPr="00CE1AC3">
        <w:rPr>
          <w:color w:val="0070C0"/>
        </w:rPr>
        <w:t xml:space="preserve"> La Chapelle</w:t>
      </w:r>
      <w:r>
        <w:rPr>
          <w:color w:val="0070C0"/>
        </w:rPr>
        <w:t xml:space="preserve"> et</w:t>
      </w:r>
      <w:r w:rsidRPr="00CE1AC3">
        <w:rPr>
          <w:color w:val="0070C0"/>
        </w:rPr>
        <w:t xml:space="preserve"> la MEL, pour l’étude du point dur constitué par le franchissement de l’A25 sur la D222. </w:t>
      </w:r>
      <w:r>
        <w:rPr>
          <w:color w:val="0070C0"/>
        </w:rPr>
        <w:t xml:space="preserve">CB, </w:t>
      </w:r>
      <w:r w:rsidRPr="00CE1AC3">
        <w:rPr>
          <w:color w:val="0070C0"/>
        </w:rPr>
        <w:t>MA</w:t>
      </w:r>
      <w:r>
        <w:rPr>
          <w:color w:val="0070C0"/>
        </w:rPr>
        <w:t>.</w:t>
      </w:r>
    </w:p>
    <w:p w14:paraId="3FE224F6" w14:textId="77777777" w:rsidR="00C3378A" w:rsidRDefault="00C3378A" w:rsidP="00812C50">
      <w:pPr>
        <w:spacing w:after="0" w:line="20" w:lineRule="atLeast"/>
        <w:jc w:val="both"/>
        <w:rPr>
          <w:rFonts w:ascii="Calibri" w:hAnsi="Calibri" w:cs="Arial"/>
          <w:b/>
        </w:rPr>
      </w:pPr>
    </w:p>
    <w:p w14:paraId="576F957E" w14:textId="77777777" w:rsidR="00C3378A" w:rsidRPr="00CE1AC3" w:rsidRDefault="00C3378A" w:rsidP="00C3378A">
      <w:pPr>
        <w:spacing w:after="0" w:line="20" w:lineRule="atLeast"/>
        <w:jc w:val="both"/>
        <w:rPr>
          <w:b/>
          <w:color w:val="0070C0"/>
        </w:rPr>
      </w:pPr>
      <w:r w:rsidRPr="00CE1AC3">
        <w:rPr>
          <w:b/>
          <w:color w:val="0070C0"/>
        </w:rPr>
        <w:t>La Chapelle d’Armentières</w:t>
      </w:r>
    </w:p>
    <w:p w14:paraId="6EC6F7E2" w14:textId="18B17327" w:rsidR="00C3378A" w:rsidRPr="00CE1AC3" w:rsidRDefault="00C3378A" w:rsidP="00C3378A">
      <w:pPr>
        <w:spacing w:after="0" w:line="20" w:lineRule="atLeast"/>
        <w:jc w:val="both"/>
        <w:rPr>
          <w:color w:val="0070C0"/>
        </w:rPr>
      </w:pPr>
      <w:r w:rsidRPr="00CE1AC3">
        <w:rPr>
          <w:color w:val="0070C0"/>
        </w:rPr>
        <w:t>23 janvier</w:t>
      </w:r>
      <w:r>
        <w:rPr>
          <w:color w:val="0070C0"/>
        </w:rPr>
        <w:t>.</w:t>
      </w:r>
      <w:r w:rsidRPr="00CE1AC3">
        <w:rPr>
          <w:color w:val="0070C0"/>
        </w:rPr>
        <w:t xml:space="preserve"> Rencontre avec le maire pour faire le point sur les besoins cyclables. Accord pour la mise en place d’un GTV avec notamment la demande d’étudier le point dur constitué par le franchissement de l’A25 pour rejoindre Bois Grenier. La Mel sera sollicitée en ce sens. </w:t>
      </w:r>
      <w:r>
        <w:rPr>
          <w:color w:val="0070C0"/>
        </w:rPr>
        <w:t xml:space="preserve">CB, </w:t>
      </w:r>
      <w:r w:rsidRPr="00CE1AC3">
        <w:rPr>
          <w:color w:val="0070C0"/>
        </w:rPr>
        <w:t>MA</w:t>
      </w:r>
      <w:r>
        <w:rPr>
          <w:color w:val="0070C0"/>
        </w:rPr>
        <w:t>.</w:t>
      </w:r>
    </w:p>
    <w:p w14:paraId="11C1EB61" w14:textId="77777777" w:rsidR="00C3378A" w:rsidRDefault="00C3378A" w:rsidP="00812C50">
      <w:pPr>
        <w:spacing w:after="0" w:line="20" w:lineRule="atLeast"/>
        <w:jc w:val="both"/>
        <w:rPr>
          <w:rFonts w:ascii="Calibri" w:hAnsi="Calibri" w:cs="Arial"/>
          <w:b/>
        </w:rPr>
      </w:pPr>
    </w:p>
    <w:p w14:paraId="55CBC8CF" w14:textId="03AC68B9" w:rsidR="009B57B0" w:rsidRDefault="009B57B0" w:rsidP="00812C50">
      <w:pPr>
        <w:spacing w:after="0" w:line="20" w:lineRule="atLeast"/>
        <w:jc w:val="both"/>
        <w:rPr>
          <w:rFonts w:ascii="Calibri" w:hAnsi="Calibri" w:cs="Arial"/>
          <w:b/>
        </w:rPr>
      </w:pPr>
      <w:r>
        <w:rPr>
          <w:rFonts w:ascii="Calibri" w:hAnsi="Calibri" w:cs="Arial"/>
          <w:b/>
        </w:rPr>
        <w:t>Croix</w:t>
      </w:r>
    </w:p>
    <w:p w14:paraId="05E37FD9" w14:textId="51440427" w:rsidR="009B57B0" w:rsidRDefault="009B57B0" w:rsidP="00812C50">
      <w:pPr>
        <w:spacing w:after="0" w:line="20" w:lineRule="atLeast"/>
        <w:jc w:val="both"/>
        <w:rPr>
          <w:rFonts w:ascii="Calibri" w:hAnsi="Calibri" w:cs="Arial"/>
          <w:b/>
        </w:rPr>
      </w:pPr>
      <w:r>
        <w:rPr>
          <w:rFonts w:ascii="Calibri" w:eastAsia="Calibri" w:hAnsi="Calibri" w:cs="Times New Roman"/>
          <w:color w:val="008000"/>
        </w:rPr>
        <w:t xml:space="preserve">5 avril. </w:t>
      </w:r>
      <w:r w:rsidR="00DB58F9">
        <w:rPr>
          <w:rFonts w:ascii="Calibri" w:eastAsia="Calibri" w:hAnsi="Calibri" w:cs="Times New Roman"/>
          <w:color w:val="008000"/>
        </w:rPr>
        <w:t>/</w:t>
      </w:r>
      <w:r>
        <w:rPr>
          <w:rFonts w:ascii="Calibri" w:eastAsia="Calibri" w:hAnsi="Calibri" w:cs="Times New Roman"/>
          <w:color w:val="008000"/>
        </w:rPr>
        <w:t xml:space="preserve"> </w:t>
      </w:r>
      <w:proofErr w:type="spellStart"/>
      <w:r>
        <w:rPr>
          <w:rFonts w:ascii="Calibri" w:eastAsia="Calibri" w:hAnsi="Calibri" w:cs="Times New Roman"/>
          <w:color w:val="008000"/>
        </w:rPr>
        <w:t>Immochan</w:t>
      </w:r>
      <w:proofErr w:type="spellEnd"/>
      <w:r>
        <w:rPr>
          <w:rFonts w:ascii="Calibri" w:eastAsia="Calibri" w:hAnsi="Calibri" w:cs="Times New Roman"/>
          <w:color w:val="008000"/>
        </w:rPr>
        <w:t xml:space="preserve">. Copil : présentation du diagnostic </w:t>
      </w:r>
      <w:r w:rsidR="00E660D2">
        <w:rPr>
          <w:rFonts w:ascii="Calibri" w:eastAsia="Calibri" w:hAnsi="Calibri" w:cs="Times New Roman"/>
          <w:color w:val="008000"/>
        </w:rPr>
        <w:t>et des premières pistes d’amélioration pour la desserte à vélo du site au commanditaire. STT.</w:t>
      </w:r>
    </w:p>
    <w:p w14:paraId="614BF1D3" w14:textId="77777777" w:rsidR="00C3378A" w:rsidRDefault="00C3378A" w:rsidP="00C3378A">
      <w:pPr>
        <w:spacing w:after="0" w:line="20" w:lineRule="atLeast"/>
        <w:jc w:val="both"/>
        <w:rPr>
          <w:b/>
          <w:color w:val="0070C0"/>
        </w:rPr>
      </w:pPr>
    </w:p>
    <w:p w14:paraId="0FB01FA3" w14:textId="77777777" w:rsidR="00C3378A" w:rsidRPr="00CE1AC3" w:rsidRDefault="00C3378A" w:rsidP="00C3378A">
      <w:pPr>
        <w:spacing w:after="0" w:line="20" w:lineRule="atLeast"/>
        <w:jc w:val="both"/>
        <w:rPr>
          <w:b/>
          <w:color w:val="0070C0"/>
        </w:rPr>
      </w:pPr>
      <w:proofErr w:type="spellStart"/>
      <w:r w:rsidRPr="00CE1AC3">
        <w:rPr>
          <w:b/>
          <w:color w:val="0070C0"/>
        </w:rPr>
        <w:t>Erquinghem</w:t>
      </w:r>
      <w:proofErr w:type="spellEnd"/>
      <w:r w:rsidRPr="00CE1AC3">
        <w:rPr>
          <w:b/>
          <w:color w:val="0070C0"/>
        </w:rPr>
        <w:t>-Lys</w:t>
      </w:r>
    </w:p>
    <w:p w14:paraId="6FB0F4DA" w14:textId="2619F368" w:rsidR="00482087" w:rsidRPr="00C3378A" w:rsidRDefault="00C3378A" w:rsidP="00812C50">
      <w:pPr>
        <w:spacing w:after="0" w:line="20" w:lineRule="atLeast"/>
        <w:jc w:val="both"/>
        <w:rPr>
          <w:color w:val="0070C0"/>
        </w:rPr>
      </w:pPr>
      <w:r w:rsidRPr="00CE1AC3">
        <w:rPr>
          <w:color w:val="0070C0"/>
        </w:rPr>
        <w:t>12 mars</w:t>
      </w:r>
      <w:r>
        <w:rPr>
          <w:color w:val="0070C0"/>
        </w:rPr>
        <w:t xml:space="preserve">. </w:t>
      </w:r>
      <w:r w:rsidRPr="00CE1AC3">
        <w:rPr>
          <w:color w:val="0070C0"/>
        </w:rPr>
        <w:t>Rencontre avec le maire pour faire le point sur les besoins cyclables. La priorité est l’aménagement de la D 945 pour permettre de rejoindre Armentières et son pôle multimodal. CB, MA, PM</w:t>
      </w:r>
      <w:r>
        <w:rPr>
          <w:color w:val="0070C0"/>
        </w:rPr>
        <w:t>.</w:t>
      </w:r>
    </w:p>
    <w:p w14:paraId="38F13F7E" w14:textId="7EA26FF6" w:rsidR="00CA0713" w:rsidRDefault="00CA0713" w:rsidP="00CA0713">
      <w:pPr>
        <w:spacing w:before="100" w:beforeAutospacing="1" w:after="0" w:line="23" w:lineRule="atLeast"/>
        <w:rPr>
          <w:rFonts w:ascii="Calibri" w:hAnsi="Calibri" w:cs="Times New Roman"/>
          <w:color w:val="999999"/>
          <w:sz w:val="20"/>
          <w:szCs w:val="20"/>
          <w:lang w:eastAsia="fr-FR"/>
        </w:rPr>
      </w:pPr>
      <w:r>
        <w:rPr>
          <w:rFonts w:ascii="Calibri" w:hAnsi="Calibri" w:cs="Arial"/>
          <w:b/>
        </w:rPr>
        <w:t>Hazebrouck</w:t>
      </w:r>
    </w:p>
    <w:p w14:paraId="63E1B9EB" w14:textId="27E79DEF" w:rsidR="00CA0713" w:rsidRPr="00123162" w:rsidRDefault="00CA0713" w:rsidP="00123162">
      <w:pPr>
        <w:spacing w:after="0" w:line="20" w:lineRule="atLeast"/>
        <w:rPr>
          <w:rFonts w:ascii="Calibri" w:hAnsi="Calibri" w:cs="Times New Roman"/>
          <w:color w:val="948A54" w:themeColor="background2" w:themeShade="80"/>
          <w:lang w:val="uz-Cyrl-UZ"/>
        </w:rPr>
      </w:pPr>
      <w:r w:rsidRPr="00123162">
        <w:rPr>
          <w:rFonts w:ascii="Calibri" w:hAnsi="Calibri" w:cs="Times New Roman"/>
          <w:color w:val="948A54" w:themeColor="background2" w:themeShade="80"/>
          <w:lang w:val="uz-Cyrl-UZ"/>
        </w:rPr>
        <w:t>29 janvier. Présentation du Challenge de l’écomobilité scolaire, en mairie d'Hazebrouck, auprès des directeurs et directrices d’écoles primaires. JV</w:t>
      </w:r>
    </w:p>
    <w:p w14:paraId="04138AE5" w14:textId="77777777" w:rsidR="00CA0713" w:rsidRDefault="00CA0713" w:rsidP="00812C50">
      <w:pPr>
        <w:spacing w:after="0" w:line="20" w:lineRule="atLeast"/>
        <w:jc w:val="both"/>
        <w:rPr>
          <w:rFonts w:ascii="Calibri" w:hAnsi="Calibri" w:cs="Arial"/>
          <w:b/>
        </w:rPr>
      </w:pPr>
    </w:p>
    <w:p w14:paraId="72AE4BA6" w14:textId="23991445" w:rsidR="00482087" w:rsidRPr="00F569FE" w:rsidRDefault="00482087" w:rsidP="00812C50">
      <w:pPr>
        <w:spacing w:after="0" w:line="20" w:lineRule="atLeast"/>
        <w:jc w:val="both"/>
        <w:rPr>
          <w:rFonts w:ascii="Calibri" w:hAnsi="Calibri" w:cs="Arial"/>
          <w:b/>
        </w:rPr>
      </w:pPr>
      <w:r>
        <w:rPr>
          <w:rFonts w:ascii="Calibri" w:hAnsi="Calibri" w:cs="Arial"/>
          <w:b/>
        </w:rPr>
        <w:t>Hellemmes</w:t>
      </w:r>
    </w:p>
    <w:p w14:paraId="18AE9CC6" w14:textId="71A78E53" w:rsidR="00153418" w:rsidRDefault="00482087" w:rsidP="00812C50">
      <w:pPr>
        <w:spacing w:after="0" w:line="20" w:lineRule="atLeast"/>
        <w:jc w:val="both"/>
        <w:rPr>
          <w:rFonts w:ascii="Calibri" w:hAnsi="Calibri" w:cs="Arial"/>
          <w:bCs/>
          <w:color w:val="008000"/>
        </w:rPr>
      </w:pPr>
      <w:r>
        <w:rPr>
          <w:rFonts w:ascii="Calibri" w:hAnsi="Calibri" w:cs="Arial"/>
          <w:bCs/>
          <w:color w:val="008000"/>
        </w:rPr>
        <w:t>13 mars. GTV. Participation du maire</w:t>
      </w:r>
      <w:r w:rsidR="00514C52">
        <w:rPr>
          <w:rFonts w:ascii="Calibri" w:hAnsi="Calibri" w:cs="Arial"/>
          <w:bCs/>
          <w:color w:val="008000"/>
        </w:rPr>
        <w:t>, cycliste,</w:t>
      </w:r>
      <w:r>
        <w:rPr>
          <w:rFonts w:ascii="Calibri" w:hAnsi="Calibri" w:cs="Arial"/>
          <w:bCs/>
          <w:color w:val="008000"/>
        </w:rPr>
        <w:t xml:space="preserve"> à la réunion</w:t>
      </w:r>
      <w:r w:rsidR="00514C52">
        <w:rPr>
          <w:rFonts w:ascii="Calibri" w:hAnsi="Calibri" w:cs="Arial"/>
          <w:bCs/>
          <w:color w:val="008000"/>
        </w:rPr>
        <w:t>. Stationnement : 2 écoles seront équipées en 2018 ; abri V’lille sera installé au 1</w:t>
      </w:r>
      <w:r w:rsidR="00514C52" w:rsidRPr="00514C52">
        <w:rPr>
          <w:rFonts w:ascii="Calibri" w:hAnsi="Calibri" w:cs="Arial"/>
          <w:bCs/>
          <w:color w:val="008000"/>
          <w:vertAlign w:val="superscript"/>
        </w:rPr>
        <w:t>er</w:t>
      </w:r>
      <w:r w:rsidR="00514C52">
        <w:rPr>
          <w:rFonts w:ascii="Calibri" w:hAnsi="Calibri" w:cs="Arial"/>
          <w:bCs/>
          <w:color w:val="008000"/>
        </w:rPr>
        <w:t xml:space="preserve"> semestre ; la Ville dégage une enveloppe pour l’expérimentation de «boîtes à pain» (box à vélos pour 4 à 5 emplacements en secteur résidentiel dense), l’ADAV renvoie à l’agglomération de Grenoble, qui a programmé leur déploiement sur plusieurs communes, pour les questions de gestion et de fonctionnement ; </w:t>
      </w:r>
      <w:r w:rsidR="00224433">
        <w:rPr>
          <w:rFonts w:ascii="Calibri" w:hAnsi="Calibri" w:cs="Arial"/>
          <w:bCs/>
          <w:color w:val="008000"/>
        </w:rPr>
        <w:t>mobilisation d’</w:t>
      </w:r>
      <w:r w:rsidR="00514C52">
        <w:rPr>
          <w:rFonts w:ascii="Calibri" w:hAnsi="Calibri" w:cs="Arial"/>
          <w:bCs/>
          <w:color w:val="008000"/>
        </w:rPr>
        <w:t xml:space="preserve">un collectif d’habitants du quartier </w:t>
      </w:r>
      <w:proofErr w:type="spellStart"/>
      <w:r w:rsidR="00514C52">
        <w:rPr>
          <w:rFonts w:ascii="Calibri" w:hAnsi="Calibri" w:cs="Arial"/>
          <w:bCs/>
          <w:color w:val="008000"/>
        </w:rPr>
        <w:t>Boldoduc</w:t>
      </w:r>
      <w:proofErr w:type="spellEnd"/>
      <w:r w:rsidR="00224433">
        <w:rPr>
          <w:rFonts w:ascii="Calibri" w:hAnsi="Calibri" w:cs="Arial"/>
          <w:bCs/>
          <w:color w:val="008000"/>
        </w:rPr>
        <w:t xml:space="preserve"> pour recenser les besoins, étendu à l’ensemble de la commune par la suite. Infrastructure : </w:t>
      </w:r>
      <w:r w:rsidR="0058489A">
        <w:rPr>
          <w:rFonts w:ascii="Calibri" w:hAnsi="Calibri" w:cs="Arial"/>
          <w:bCs/>
          <w:color w:val="008000"/>
        </w:rPr>
        <w:t xml:space="preserve">rues Calmette, Lamartine, </w:t>
      </w:r>
      <w:proofErr w:type="spellStart"/>
      <w:r w:rsidR="0058489A">
        <w:rPr>
          <w:rFonts w:ascii="Calibri" w:hAnsi="Calibri" w:cs="Arial"/>
          <w:bCs/>
          <w:color w:val="008000"/>
        </w:rPr>
        <w:t>Delemazure</w:t>
      </w:r>
      <w:proofErr w:type="spellEnd"/>
      <w:r w:rsidR="0058489A">
        <w:rPr>
          <w:rFonts w:ascii="Calibri" w:hAnsi="Calibri" w:cs="Arial"/>
          <w:bCs/>
          <w:color w:val="008000"/>
        </w:rPr>
        <w:t>, Guesde, Mathias (jusqu’à rue des Écoles)</w:t>
      </w:r>
      <w:r w:rsidR="0058489A" w:rsidRPr="0058489A">
        <w:rPr>
          <w:rFonts w:ascii="Calibri" w:hAnsi="Calibri" w:cs="Arial"/>
          <w:bCs/>
          <w:color w:val="008000"/>
        </w:rPr>
        <w:t xml:space="preserve"> </w:t>
      </w:r>
      <w:r w:rsidR="0058489A">
        <w:rPr>
          <w:rFonts w:ascii="Calibri" w:hAnsi="Calibri" w:cs="Arial"/>
          <w:bCs/>
          <w:color w:val="008000"/>
        </w:rPr>
        <w:t xml:space="preserve">seront équipées d’un DSC en 2018 ; la MEL propose à la Ville de participer à une expérimentation de la suppression des répétiteurs à l’ensemble des feux de l’axe principal, la rue Salengro (D941) ; présentation d’un projet de reconfiguration des pistes cyclables rue Époux Labrousse. </w:t>
      </w:r>
      <w:r w:rsidR="00224433">
        <w:rPr>
          <w:rFonts w:ascii="Calibri" w:hAnsi="Calibri" w:cs="Arial"/>
          <w:bCs/>
          <w:color w:val="008000"/>
        </w:rPr>
        <w:t>Divers : la Ville réfléchit toujours à l’implantation d’un atelier d’aide à la réparation.</w:t>
      </w:r>
      <w:r w:rsidR="00323349">
        <w:rPr>
          <w:rFonts w:ascii="Calibri" w:hAnsi="Calibri" w:cs="Arial"/>
          <w:bCs/>
          <w:color w:val="008000"/>
        </w:rPr>
        <w:t xml:space="preserve"> Divers : proposition au maire de relancer les négociations au sujet d’une convention de partenariat avec l’ADAV, au point mort depuis plusieurs mois, il semblerait que la Ville de Lille bloque cette option. LR, STT.</w:t>
      </w:r>
    </w:p>
    <w:p w14:paraId="5648DB65" w14:textId="77777777" w:rsidR="0058489A" w:rsidRPr="00F569FE" w:rsidRDefault="0058489A" w:rsidP="00812C50">
      <w:pPr>
        <w:spacing w:after="0" w:line="20" w:lineRule="atLeast"/>
        <w:jc w:val="both"/>
        <w:rPr>
          <w:rFonts w:ascii="Calibri" w:hAnsi="Calibri" w:cs="Arial"/>
          <w:b/>
        </w:rPr>
      </w:pPr>
    </w:p>
    <w:p w14:paraId="3A611B72" w14:textId="77777777" w:rsidR="0085301A" w:rsidRPr="00F569FE" w:rsidRDefault="0085301A" w:rsidP="0085301A">
      <w:pPr>
        <w:spacing w:after="0" w:line="20" w:lineRule="atLeast"/>
        <w:jc w:val="both"/>
        <w:rPr>
          <w:rFonts w:ascii="Calibri" w:hAnsi="Calibri" w:cs="Arial"/>
          <w:b/>
        </w:rPr>
      </w:pPr>
      <w:proofErr w:type="spellStart"/>
      <w:r w:rsidRPr="00F569FE">
        <w:rPr>
          <w:rFonts w:ascii="Calibri" w:hAnsi="Calibri" w:cs="Arial"/>
          <w:b/>
        </w:rPr>
        <w:t>Houplin</w:t>
      </w:r>
      <w:r>
        <w:rPr>
          <w:rFonts w:ascii="Calibri" w:hAnsi="Calibri" w:cs="Arial"/>
          <w:b/>
        </w:rPr>
        <w:t>-Ancoisne</w:t>
      </w:r>
      <w:proofErr w:type="spellEnd"/>
    </w:p>
    <w:p w14:paraId="3A66C60C" w14:textId="0C252F1A" w:rsidR="0085301A" w:rsidRDefault="0085301A" w:rsidP="0085301A">
      <w:pPr>
        <w:spacing w:after="0" w:line="20" w:lineRule="atLeast"/>
        <w:jc w:val="both"/>
        <w:rPr>
          <w:rFonts w:ascii="Calibri" w:eastAsia="Calibri" w:hAnsi="Calibri" w:cs="Times New Roman"/>
          <w:color w:val="008000"/>
        </w:rPr>
      </w:pPr>
      <w:r>
        <w:rPr>
          <w:rFonts w:ascii="Calibri" w:eastAsia="Calibri" w:hAnsi="Calibri" w:cs="Times New Roman"/>
          <w:color w:val="008000"/>
        </w:rPr>
        <w:t>2</w:t>
      </w:r>
      <w:r w:rsidRPr="00E06778">
        <w:rPr>
          <w:rFonts w:ascii="Calibri" w:eastAsia="Calibri" w:hAnsi="Calibri" w:cs="Times New Roman"/>
          <w:color w:val="008000"/>
        </w:rPr>
        <w:t>5 janvier</w:t>
      </w:r>
      <w:r>
        <w:rPr>
          <w:rFonts w:ascii="Calibri" w:eastAsia="Calibri" w:hAnsi="Calibri" w:cs="Times New Roman"/>
          <w:color w:val="008000"/>
        </w:rPr>
        <w:t xml:space="preserve">. Présentation des actions de l’ADAV lors de l’assemblée générale de l’association </w:t>
      </w:r>
      <w:proofErr w:type="spellStart"/>
      <w:r>
        <w:rPr>
          <w:rFonts w:ascii="Calibri" w:eastAsia="Calibri" w:hAnsi="Calibri" w:cs="Times New Roman"/>
          <w:color w:val="008000"/>
        </w:rPr>
        <w:t>Ahvenir</w:t>
      </w:r>
      <w:proofErr w:type="spellEnd"/>
      <w:r>
        <w:rPr>
          <w:rFonts w:ascii="Calibri" w:eastAsia="Calibri" w:hAnsi="Calibri" w:cs="Times New Roman"/>
          <w:color w:val="008000"/>
        </w:rPr>
        <w:t>. STT.</w:t>
      </w:r>
    </w:p>
    <w:p w14:paraId="2BD5C0FE" w14:textId="77777777" w:rsidR="008123BF" w:rsidRDefault="008123BF" w:rsidP="008123BF">
      <w:pPr>
        <w:spacing w:after="0" w:line="20" w:lineRule="atLeast"/>
        <w:jc w:val="both"/>
        <w:rPr>
          <w:rFonts w:ascii="Calibri" w:hAnsi="Calibri" w:cs="Arial"/>
          <w:color w:val="E36C0A" w:themeColor="accent6" w:themeShade="BF"/>
        </w:rPr>
      </w:pPr>
    </w:p>
    <w:p w14:paraId="6AE1D33C" w14:textId="5D1BE6E0" w:rsidR="00653291" w:rsidRPr="00F569FE" w:rsidRDefault="00653291" w:rsidP="00653291">
      <w:pPr>
        <w:spacing w:after="0" w:line="20" w:lineRule="atLeast"/>
        <w:jc w:val="both"/>
        <w:rPr>
          <w:rFonts w:ascii="Calibri" w:hAnsi="Calibri" w:cs="Arial"/>
          <w:b/>
        </w:rPr>
      </w:pPr>
      <w:r w:rsidRPr="00F569FE">
        <w:rPr>
          <w:rFonts w:ascii="Calibri" w:hAnsi="Calibri" w:cs="Arial"/>
          <w:b/>
        </w:rPr>
        <w:t>L</w:t>
      </w:r>
      <w:r>
        <w:rPr>
          <w:rFonts w:ascii="Calibri" w:hAnsi="Calibri" w:cs="Arial"/>
          <w:b/>
        </w:rPr>
        <w:t>ambersart</w:t>
      </w:r>
    </w:p>
    <w:p w14:paraId="4482D994" w14:textId="256C5AF8" w:rsidR="00653291" w:rsidRDefault="00653291" w:rsidP="00653291">
      <w:pPr>
        <w:spacing w:after="0" w:line="20" w:lineRule="atLeast"/>
        <w:jc w:val="both"/>
        <w:rPr>
          <w:rFonts w:ascii="Calibri" w:eastAsia="Calibri" w:hAnsi="Calibri" w:cs="Times New Roman"/>
          <w:color w:val="008000"/>
        </w:rPr>
      </w:pPr>
      <w:r>
        <w:rPr>
          <w:rFonts w:ascii="Calibri" w:eastAsia="Calibri" w:hAnsi="Calibri" w:cs="Times New Roman"/>
          <w:color w:val="008000"/>
        </w:rPr>
        <w:t>13 mars. Réunion avec les adhérents du secteur pour faire le point sur les doléances cyclistes actuelles (aménagements cyclables, stationnement, entretien…). JMR, PD, STT.</w:t>
      </w:r>
    </w:p>
    <w:p w14:paraId="6702A82C" w14:textId="1E32D68B" w:rsidR="00653291" w:rsidRDefault="00653291" w:rsidP="00653291">
      <w:pPr>
        <w:spacing w:after="0" w:line="20" w:lineRule="atLeast"/>
        <w:jc w:val="both"/>
        <w:rPr>
          <w:rFonts w:ascii="Calibri" w:eastAsia="Calibri" w:hAnsi="Calibri" w:cs="Times New Roman"/>
          <w:color w:val="008000"/>
        </w:rPr>
      </w:pPr>
      <w:r>
        <w:rPr>
          <w:rFonts w:ascii="Calibri" w:eastAsia="Calibri" w:hAnsi="Calibri" w:cs="Times New Roman"/>
          <w:color w:val="008000"/>
        </w:rPr>
        <w:t>14 mars. GTV. En l’absence de représentants de la MEL, nous nous limitons à échanger sur l’organisation de la Fête du vélo qui sera proposée cette année sur le parvis du Colisée. Néan</w:t>
      </w:r>
      <w:r w:rsidR="00A874AF">
        <w:rPr>
          <w:rFonts w:ascii="Calibri" w:eastAsia="Calibri" w:hAnsi="Calibri" w:cs="Times New Roman"/>
          <w:color w:val="008000"/>
        </w:rPr>
        <w:t>m</w:t>
      </w:r>
      <w:r>
        <w:rPr>
          <w:rFonts w:ascii="Calibri" w:eastAsia="Calibri" w:hAnsi="Calibri" w:cs="Times New Roman"/>
          <w:color w:val="008000"/>
        </w:rPr>
        <w:t xml:space="preserve">oins, nous abordons également les sujets suivants : la Ville nous informe que des habitants ont demandé la pose de panneaux « Cycliste pied à terre » au niveau de la passerelle </w:t>
      </w:r>
      <w:proofErr w:type="spellStart"/>
      <w:r>
        <w:rPr>
          <w:rFonts w:ascii="Calibri" w:eastAsia="Calibri" w:hAnsi="Calibri" w:cs="Times New Roman"/>
          <w:color w:val="008000"/>
        </w:rPr>
        <w:t>Ory</w:t>
      </w:r>
      <w:proofErr w:type="spellEnd"/>
      <w:r>
        <w:rPr>
          <w:rFonts w:ascii="Calibri" w:eastAsia="Calibri" w:hAnsi="Calibri" w:cs="Times New Roman"/>
          <w:color w:val="008000"/>
        </w:rPr>
        <w:t>, mais nous rappelons qu’il s’agit d’un itinéraire EuroVelo identifié au réseau principal du schéma cyclable, et que nous préférons un rappel à la priorité donn</w:t>
      </w:r>
      <w:r w:rsidR="00A874AF">
        <w:rPr>
          <w:rFonts w:ascii="Calibri" w:eastAsia="Calibri" w:hAnsi="Calibri" w:cs="Times New Roman"/>
          <w:color w:val="008000"/>
        </w:rPr>
        <w:t>ée aux piétons ; les rues Volta et</w:t>
      </w:r>
      <w:r>
        <w:rPr>
          <w:rFonts w:ascii="Calibri" w:eastAsia="Calibri" w:hAnsi="Calibri" w:cs="Times New Roman"/>
          <w:color w:val="008000"/>
        </w:rPr>
        <w:t xml:space="preserve"> des Martyrs de la Résistance et de la ont ét</w:t>
      </w:r>
      <w:r w:rsidR="00A874AF">
        <w:rPr>
          <w:rFonts w:ascii="Calibri" w:eastAsia="Calibri" w:hAnsi="Calibri" w:cs="Times New Roman"/>
          <w:color w:val="008000"/>
        </w:rPr>
        <w:t>é équipées de DSC récemment, la nouvelle rue Dolto et l’allée du Béguinage le seront prochainement.</w:t>
      </w:r>
      <w:r>
        <w:rPr>
          <w:rFonts w:ascii="Calibri" w:eastAsia="Calibri" w:hAnsi="Calibri" w:cs="Times New Roman"/>
          <w:color w:val="008000"/>
        </w:rPr>
        <w:t xml:space="preserve"> </w:t>
      </w:r>
      <w:r w:rsidR="00A874AF">
        <w:rPr>
          <w:rFonts w:ascii="Calibri" w:eastAsia="Calibri" w:hAnsi="Calibri" w:cs="Times New Roman"/>
          <w:color w:val="008000"/>
        </w:rPr>
        <w:t xml:space="preserve"> Nous informons la Ville de l’expérimentation </w:t>
      </w:r>
      <w:r w:rsidR="002E0EB4">
        <w:rPr>
          <w:rFonts w:ascii="Calibri" w:eastAsia="Calibri" w:hAnsi="Calibri" w:cs="Times New Roman"/>
          <w:color w:val="008000"/>
        </w:rPr>
        <w:t xml:space="preserve">de suppression des répétiteurs par la MEL et l’aide à l’achat d’un antivol en U de La Madeleine. Rappel de nos demandes : généralisation des CLPC ; possibilité pour les voitures </w:t>
      </w:r>
      <w:proofErr w:type="spellStart"/>
      <w:r w:rsidR="002E0EB4">
        <w:rPr>
          <w:rFonts w:ascii="Calibri" w:eastAsia="Calibri" w:hAnsi="Calibri" w:cs="Times New Roman"/>
          <w:color w:val="008000"/>
        </w:rPr>
        <w:t>Citiz</w:t>
      </w:r>
      <w:proofErr w:type="spellEnd"/>
      <w:r w:rsidR="002E0EB4">
        <w:rPr>
          <w:rFonts w:ascii="Calibri" w:eastAsia="Calibri" w:hAnsi="Calibri" w:cs="Times New Roman"/>
          <w:color w:val="008000"/>
        </w:rPr>
        <w:t xml:space="preserve"> (anciennement Lilas autopartage) de ne pas être soumises aux règles des zones bleues (stationnement limité) pour en favoriser l’utilisation. </w:t>
      </w:r>
      <w:r>
        <w:rPr>
          <w:rFonts w:ascii="Calibri" w:eastAsia="Calibri" w:hAnsi="Calibri" w:cs="Times New Roman"/>
          <w:color w:val="008000"/>
        </w:rPr>
        <w:t xml:space="preserve"> CH, JMR, PD, STT.</w:t>
      </w:r>
    </w:p>
    <w:p w14:paraId="587DAFDA" w14:textId="2A3844ED" w:rsidR="00CA0713" w:rsidRPr="00123162" w:rsidRDefault="00CA0713" w:rsidP="00123162">
      <w:pPr>
        <w:spacing w:after="0" w:line="20" w:lineRule="atLeast"/>
        <w:rPr>
          <w:rFonts w:ascii="Calibri" w:hAnsi="Calibri" w:cs="Times New Roman"/>
          <w:color w:val="948A54" w:themeColor="background2" w:themeShade="80"/>
          <w:lang w:val="uz-Cyrl-UZ"/>
        </w:rPr>
      </w:pPr>
      <w:r w:rsidRPr="00123162">
        <w:rPr>
          <w:rFonts w:ascii="Calibri" w:hAnsi="Calibri" w:cs="Times New Roman"/>
          <w:color w:val="948A54" w:themeColor="background2" w:themeShade="80"/>
          <w:lang w:val="uz-Cyrl-UZ"/>
        </w:rPr>
        <w:t>15 février. Réunion du groupe PDES au collège Anne Franck, afin de présenter les données analysées suite au questionnaire « mobilité-déplacement » distribué aux personnels et élèves du collège. JP, JV.</w:t>
      </w:r>
    </w:p>
    <w:p w14:paraId="48EAB09D" w14:textId="77777777" w:rsidR="00653291" w:rsidRDefault="00653291" w:rsidP="00653291">
      <w:pPr>
        <w:spacing w:after="0" w:line="20" w:lineRule="atLeast"/>
        <w:jc w:val="both"/>
        <w:rPr>
          <w:rFonts w:ascii="Calibri" w:eastAsia="Calibri" w:hAnsi="Calibri" w:cs="Times New Roman"/>
          <w:color w:val="008000"/>
        </w:rPr>
      </w:pPr>
    </w:p>
    <w:p w14:paraId="6E864CAD" w14:textId="77777777" w:rsidR="00653291" w:rsidRDefault="00653291" w:rsidP="00653291">
      <w:pPr>
        <w:spacing w:after="0" w:line="20" w:lineRule="atLeast"/>
        <w:jc w:val="both"/>
        <w:rPr>
          <w:rFonts w:ascii="Calibri" w:eastAsia="Calibri" w:hAnsi="Calibri" w:cs="Times New Roman"/>
          <w:color w:val="008000"/>
        </w:rPr>
      </w:pPr>
    </w:p>
    <w:p w14:paraId="474C7D51" w14:textId="77777777" w:rsidR="00653291" w:rsidRDefault="00653291" w:rsidP="00653291">
      <w:pPr>
        <w:spacing w:after="0" w:line="20" w:lineRule="atLeast"/>
        <w:jc w:val="both"/>
        <w:rPr>
          <w:rFonts w:ascii="Calibri" w:hAnsi="Calibri" w:cs="Arial"/>
          <w:color w:val="E36C0A" w:themeColor="accent6" w:themeShade="BF"/>
        </w:rPr>
      </w:pPr>
    </w:p>
    <w:p w14:paraId="051F295E" w14:textId="094A1AA2" w:rsidR="008123BF" w:rsidRPr="008123BF" w:rsidRDefault="008123BF" w:rsidP="008123BF">
      <w:pPr>
        <w:spacing w:after="0" w:line="20" w:lineRule="atLeast"/>
        <w:jc w:val="both"/>
        <w:rPr>
          <w:rFonts w:ascii="Calibri" w:hAnsi="Calibri" w:cs="Arial"/>
          <w:b/>
        </w:rPr>
      </w:pPr>
      <w:r>
        <w:rPr>
          <w:rFonts w:ascii="Calibri" w:hAnsi="Calibri" w:cs="Arial"/>
          <w:b/>
        </w:rPr>
        <w:t>Leers </w:t>
      </w:r>
    </w:p>
    <w:p w14:paraId="4C8F2D9D" w14:textId="3FCA2F4C" w:rsidR="008123BF" w:rsidRPr="009D6E77" w:rsidRDefault="008123BF" w:rsidP="008123BF">
      <w:pPr>
        <w:spacing w:after="0" w:line="20" w:lineRule="atLeast"/>
        <w:jc w:val="both"/>
        <w:rPr>
          <w:rFonts w:ascii="Calibri" w:hAnsi="Calibri" w:cs="Arial"/>
          <w:color w:val="E36C0A" w:themeColor="accent6" w:themeShade="BF"/>
        </w:rPr>
      </w:pPr>
      <w:r>
        <w:rPr>
          <w:rFonts w:ascii="Calibri" w:hAnsi="Calibri" w:cs="Arial"/>
          <w:color w:val="E36C0A" w:themeColor="accent6" w:themeShade="BF"/>
        </w:rPr>
        <w:t>7 avril.</w:t>
      </w:r>
      <w:r w:rsidRPr="009D6E77">
        <w:rPr>
          <w:rFonts w:ascii="Calibri" w:hAnsi="Calibri" w:cs="Arial"/>
          <w:color w:val="E36C0A" w:themeColor="accent6" w:themeShade="BF"/>
        </w:rPr>
        <w:t xml:space="preserve"> Stand d’information au salon du dévelop</w:t>
      </w:r>
      <w:r>
        <w:rPr>
          <w:rFonts w:ascii="Calibri" w:hAnsi="Calibri" w:cs="Arial"/>
          <w:color w:val="E36C0A" w:themeColor="accent6" w:themeShade="BF"/>
        </w:rPr>
        <w:t>pement durable organisé par la V</w:t>
      </w:r>
      <w:r w:rsidRPr="009D6E77">
        <w:rPr>
          <w:rFonts w:ascii="Calibri" w:hAnsi="Calibri" w:cs="Arial"/>
          <w:color w:val="E36C0A" w:themeColor="accent6" w:themeShade="BF"/>
        </w:rPr>
        <w:t xml:space="preserve">ille. </w:t>
      </w:r>
      <w:r>
        <w:rPr>
          <w:rFonts w:ascii="Calibri" w:hAnsi="Calibri"/>
          <w:color w:val="E36C0A" w:themeColor="accent6" w:themeShade="BF"/>
        </w:rPr>
        <w:t>JP.</w:t>
      </w:r>
    </w:p>
    <w:p w14:paraId="687FDBEE" w14:textId="77777777" w:rsidR="0085301A" w:rsidRPr="00F569FE" w:rsidRDefault="0085301A" w:rsidP="0085301A">
      <w:pPr>
        <w:spacing w:after="0" w:line="20" w:lineRule="atLeast"/>
        <w:jc w:val="both"/>
        <w:rPr>
          <w:rFonts w:ascii="Calibri" w:hAnsi="Calibri" w:cs="Arial"/>
          <w:b/>
        </w:rPr>
      </w:pPr>
    </w:p>
    <w:p w14:paraId="2E96C61C" w14:textId="605CDE43" w:rsidR="001C2000" w:rsidRPr="00F569FE" w:rsidRDefault="001C2000" w:rsidP="00F06674">
      <w:pPr>
        <w:spacing w:after="0" w:line="20" w:lineRule="atLeast"/>
        <w:jc w:val="both"/>
        <w:rPr>
          <w:rFonts w:ascii="Calibri" w:hAnsi="Calibri" w:cs="Arial"/>
          <w:b/>
        </w:rPr>
      </w:pPr>
      <w:r w:rsidRPr="00F569FE">
        <w:rPr>
          <w:rFonts w:ascii="Calibri" w:hAnsi="Calibri" w:cs="Arial"/>
          <w:b/>
        </w:rPr>
        <w:t>Lille</w:t>
      </w:r>
    </w:p>
    <w:p w14:paraId="2C9E2A13" w14:textId="2E4F4D64" w:rsidR="00F569FE" w:rsidRDefault="00E81C02" w:rsidP="005A1640">
      <w:pPr>
        <w:spacing w:after="0" w:line="20" w:lineRule="atLeast"/>
        <w:jc w:val="both"/>
        <w:rPr>
          <w:rFonts w:ascii="Calibri" w:eastAsia="Calibri" w:hAnsi="Calibri" w:cs="Times New Roman"/>
          <w:color w:val="008000"/>
        </w:rPr>
      </w:pPr>
      <w:r>
        <w:rPr>
          <w:rFonts w:ascii="Calibri" w:eastAsia="Calibri" w:hAnsi="Calibri" w:cs="Times New Roman"/>
          <w:color w:val="008000"/>
        </w:rPr>
        <w:t>2</w:t>
      </w:r>
      <w:r w:rsidRPr="00E06778">
        <w:rPr>
          <w:rFonts w:ascii="Calibri" w:eastAsia="Calibri" w:hAnsi="Calibri" w:cs="Times New Roman"/>
          <w:color w:val="008000"/>
        </w:rPr>
        <w:t>5 janvier</w:t>
      </w:r>
      <w:r>
        <w:rPr>
          <w:rFonts w:ascii="Calibri" w:eastAsia="Calibri" w:hAnsi="Calibri" w:cs="Times New Roman"/>
          <w:color w:val="008000"/>
        </w:rPr>
        <w:t>. Capitale verte. La Ville s’est positionnée pour être candidate à ce concours européen qui s’adresse aux villes de plus de 100 000 habitants. L’ADAV est sollicitée pour être force de proposition du volet mobilité qui portera sur trois axes dont un concerne spécifiquement le vélo. STT.</w:t>
      </w:r>
    </w:p>
    <w:p w14:paraId="3358CA5F" w14:textId="6A6EB15F" w:rsidR="00E81C02" w:rsidRDefault="00837FE0" w:rsidP="005A1640">
      <w:pPr>
        <w:spacing w:after="0" w:line="20" w:lineRule="atLeast"/>
        <w:jc w:val="both"/>
        <w:rPr>
          <w:rFonts w:ascii="Calibri" w:eastAsia="Calibri" w:hAnsi="Calibri" w:cs="Times New Roman"/>
          <w:color w:val="008000"/>
        </w:rPr>
      </w:pPr>
      <w:r>
        <w:rPr>
          <w:rFonts w:ascii="Calibri" w:eastAsia="Calibri" w:hAnsi="Calibri" w:cs="Times New Roman"/>
          <w:color w:val="008000"/>
        </w:rPr>
        <w:t>1</w:t>
      </w:r>
      <w:r w:rsidRPr="00837FE0">
        <w:rPr>
          <w:rFonts w:ascii="Calibri" w:eastAsia="Calibri" w:hAnsi="Calibri" w:cs="Times New Roman"/>
          <w:color w:val="008000"/>
          <w:vertAlign w:val="superscript"/>
        </w:rPr>
        <w:t>er</w:t>
      </w:r>
      <w:r>
        <w:rPr>
          <w:rFonts w:ascii="Calibri" w:eastAsia="Calibri" w:hAnsi="Calibri" w:cs="Times New Roman"/>
          <w:color w:val="008000"/>
        </w:rPr>
        <w:t xml:space="preserve"> février. GTV. Stationnement : une visite technique </w:t>
      </w:r>
      <w:r w:rsidR="002438E0">
        <w:rPr>
          <w:rFonts w:ascii="Calibri" w:eastAsia="Calibri" w:hAnsi="Calibri" w:cs="Times New Roman"/>
          <w:color w:val="008000"/>
        </w:rPr>
        <w:t xml:space="preserve">des services et de l’ADAV a permis d’identifier 100 nouveau emplacements, à valider par les conseils de quartier, puis installation courant mars. Aménagements : rue du Faubourg d’Arras, présentation du projet actualisé de couloirs bus/vélo et de bandes cyclables sur une section comprise entre la Porte d’Arras et la rue de la Linière à Faches-Thumesnil, l’ADAV regrette que le projet ne soit pas prolongé sur tout l’axe ; Porte d’Arras, projet de pistes de part et d’autre du pont, qui ne pourra cependant pas être programmé avant 2020 en raison des élections municipales… ; rue Léon Jouhaux, suppression d’une voie dans le sens entrant vers Lille pour accueillir 2 bandes cyclables dans la continuité de l’existant, l’ADAV se réjouit que cette demande ancienne aboutisse enfin puisque l’aménagement devrait voir le jour dès cet été ; rue Javary, les travaux de création d’une piste devraient être terminés fin juin ; pont de Fives, </w:t>
      </w:r>
      <w:r w:rsidR="007326B8">
        <w:rPr>
          <w:rFonts w:ascii="Calibri" w:eastAsia="Calibri" w:hAnsi="Calibri" w:cs="Times New Roman"/>
          <w:color w:val="008000"/>
        </w:rPr>
        <w:t xml:space="preserve">la réparation de la piste sur le trottoir qui s’est effondré en novembre 2017 doit faire l’objet d’une reprise par la SNCF, l’ADAV réitère sa demande de neutralisation d’une voie auto pour accueillir un cheminement piéton/vélo de substitution ; avenue de Dunkerque, des bandes seront matérialisées sur le pont dans la continuité de l’existant dès cet été ; boulevard de la Moselle, la contre-allée devrait accueillir un DSC cet été ; square Daubenton, la création d’une piste pour relier celle existant Façade de l’Esplanade au boulevard de la Liberté doit faire l’objet d’une acquisition de foncier avec l’État, le projet ne pourra donc pas aboutir avant 2019 ; pont du Lion d’or, présentation d’un projet de pistes cyclables, à réaliser en 2019 ou 2020 ; boulevard de Strasbourg, une piste reliant la bande cyclable au giratoire des Postes est à l’étude ; </w:t>
      </w:r>
      <w:r w:rsidR="00DA76D1">
        <w:rPr>
          <w:rFonts w:ascii="Calibri" w:eastAsia="Calibri" w:hAnsi="Calibri" w:cs="Times New Roman"/>
          <w:color w:val="008000"/>
        </w:rPr>
        <w:t>rue Gutenberg, la mairie de quartier Fives demande une sécurisation, l’ADAV et la Ville insistent pour expérimenter une CVCB complétée par des écluses ; rue de Flers, le pont a fait l’objet d’une réfection mais aucun aménagement cyclable n’a été intégré, l’ADAV demande des explications aux services qui n’ont pas été informés ; rue Charles Quint, projet de DSC ; bd Lebas, des riverains ont exprimé leur opposition à la circulation des vélos sur les trottoirs, mais ni la Ville ni l’ADAV ne souhaitent remettre en cause cette possibilité, la Ville va procéder au rafraichissement des marquages « espace partagé » ; rue Denis Cordonnier, la piste n’est toujours pas opérationnelle, la Ville relance la SPL qui aménage le secteur</w:t>
      </w:r>
      <w:r w:rsidR="0040584A">
        <w:rPr>
          <w:rFonts w:ascii="Calibri" w:eastAsia="Calibri" w:hAnsi="Calibri" w:cs="Times New Roman"/>
          <w:color w:val="008000"/>
        </w:rPr>
        <w:t>. Divers : étude de DSC demandée par l’ADAV pour l’axe Réduit/Déportés/Lefebvre et boucle Bons enfants/</w:t>
      </w:r>
      <w:proofErr w:type="spellStart"/>
      <w:r w:rsidR="0040584A">
        <w:rPr>
          <w:rFonts w:ascii="Calibri" w:eastAsia="Calibri" w:hAnsi="Calibri" w:cs="Times New Roman"/>
          <w:color w:val="008000"/>
        </w:rPr>
        <w:t>Trulin</w:t>
      </w:r>
      <w:proofErr w:type="spellEnd"/>
      <w:r w:rsidR="0040584A">
        <w:rPr>
          <w:rFonts w:ascii="Calibri" w:eastAsia="Calibri" w:hAnsi="Calibri" w:cs="Times New Roman"/>
          <w:color w:val="008000"/>
        </w:rPr>
        <w:t>/Arts qui supportent un trafic en diminution depuis le plan de circulation de 2016 ; demande de réfection du revêtement de la piste de l’Esplanade et du Pont Royal, l’ADAV enverra un état des lieux en photos. STT, YL.</w:t>
      </w:r>
    </w:p>
    <w:p w14:paraId="4BE26648" w14:textId="7DDC62C2" w:rsidR="00CA0713" w:rsidRPr="00123162" w:rsidRDefault="00CA0713" w:rsidP="00123162">
      <w:pPr>
        <w:spacing w:after="0" w:line="20" w:lineRule="atLeast"/>
        <w:rPr>
          <w:rFonts w:ascii="Calibri" w:hAnsi="Calibri" w:cs="Times New Roman"/>
          <w:color w:val="948A54" w:themeColor="background2" w:themeShade="80"/>
          <w:lang w:val="uz-Cyrl-UZ"/>
        </w:rPr>
      </w:pPr>
      <w:r w:rsidRPr="00123162">
        <w:rPr>
          <w:rFonts w:ascii="Calibri" w:hAnsi="Calibri" w:cs="Times New Roman"/>
          <w:color w:val="948A54" w:themeColor="background2" w:themeShade="80"/>
          <w:lang w:val="uz-Cyrl-UZ"/>
        </w:rPr>
        <w:t>16 février. Séance d'information et de sensibilisation à la bonne pratique du vélo en ville auprès des coursiers de l'entreprise Deliveroo. JV.</w:t>
      </w:r>
    </w:p>
    <w:p w14:paraId="1E3393A6" w14:textId="036933AB" w:rsidR="00CA0713" w:rsidRPr="00CA0713" w:rsidRDefault="00CA0713" w:rsidP="00CA0713">
      <w:pPr>
        <w:spacing w:after="0" w:line="20" w:lineRule="atLeast"/>
        <w:jc w:val="both"/>
        <w:rPr>
          <w:rFonts w:ascii="Calibri" w:eastAsia="Calibri" w:hAnsi="Calibri" w:cs="Times New Roman"/>
          <w:color w:val="008000"/>
        </w:rPr>
      </w:pPr>
      <w:r>
        <w:rPr>
          <w:rFonts w:ascii="Calibri" w:eastAsia="Calibri" w:hAnsi="Calibri" w:cs="Times New Roman"/>
          <w:color w:val="008000"/>
        </w:rPr>
        <w:t>22 février. SPL Euralille. L’ADAV a été sollicitée pour donner son avis sur l’aménagement en cours entre les deux gares : le maintien des cheminements cyclistes sur l’avenue Le Corbusier ; la conservation d’une bande cyclable le long des quais bus malgré des avis contraires formulés par les aménageurs ; une meilleure lisibilité des cheminements vélo entre la place des Buisses et l’avenue W. Brandt afin d’éviter des conflits potentiels avec les taxis. STT.</w:t>
      </w:r>
    </w:p>
    <w:p w14:paraId="477AAE53" w14:textId="77777777" w:rsidR="00CA0713" w:rsidRPr="00123162" w:rsidRDefault="00CA0713" w:rsidP="00123162">
      <w:pPr>
        <w:spacing w:after="0" w:line="20" w:lineRule="atLeast"/>
        <w:jc w:val="both"/>
        <w:rPr>
          <w:rFonts w:ascii="Calibri" w:hAnsi="Calibri" w:cs="Arial"/>
          <w:color w:val="E36C0A" w:themeColor="accent6" w:themeShade="BF"/>
        </w:rPr>
      </w:pPr>
      <w:r w:rsidRPr="00123162">
        <w:rPr>
          <w:rFonts w:ascii="Calibri" w:hAnsi="Calibri" w:cs="Arial"/>
          <w:color w:val="E36C0A" w:themeColor="accent6" w:themeShade="BF"/>
        </w:rPr>
        <w:t>20 mars : rencontre des responsables de l’atelier « Les Mains dans le guidon » pour une présentation de leur offre d’animation autour de la réparation dans les entreprises de la métropole lilloise. JP</w:t>
      </w:r>
    </w:p>
    <w:p w14:paraId="487E7BA5" w14:textId="77777777" w:rsidR="00CA0713" w:rsidRPr="00123162" w:rsidRDefault="00CA0713" w:rsidP="00123162">
      <w:pPr>
        <w:spacing w:after="0" w:line="20" w:lineRule="atLeast"/>
        <w:rPr>
          <w:rFonts w:ascii="Calibri" w:hAnsi="Calibri" w:cs="Times New Roman"/>
          <w:color w:val="948A54" w:themeColor="background2" w:themeShade="80"/>
          <w:lang w:val="uz-Cyrl-UZ"/>
        </w:rPr>
      </w:pPr>
      <w:r w:rsidRPr="00123162">
        <w:rPr>
          <w:rFonts w:ascii="Calibri" w:hAnsi="Calibri" w:cs="Times New Roman"/>
          <w:color w:val="948A54" w:themeColor="background2" w:themeShade="80"/>
          <w:lang w:val="uz-Cyrl-UZ"/>
        </w:rPr>
        <w:t>28 mars : séance d'information et de sensibilisation à la bonne pratique du vélo en ville auprès des coursiers de l'entreprise Deliveroo. JV</w:t>
      </w:r>
    </w:p>
    <w:p w14:paraId="3987E8BB" w14:textId="56F75B6D" w:rsidR="00CA0713" w:rsidRDefault="0062304A" w:rsidP="005A1640">
      <w:pPr>
        <w:spacing w:after="0" w:line="20" w:lineRule="atLeast"/>
        <w:jc w:val="both"/>
        <w:rPr>
          <w:rFonts w:ascii="Calibri" w:eastAsia="Calibri" w:hAnsi="Calibri" w:cs="Times New Roman"/>
          <w:color w:val="008000"/>
        </w:rPr>
      </w:pPr>
      <w:r>
        <w:rPr>
          <w:rFonts w:ascii="Calibri" w:eastAsia="Calibri" w:hAnsi="Calibri" w:cs="Times New Roman"/>
          <w:color w:val="008000"/>
        </w:rPr>
        <w:t>10 avril. Réunion avec le service Relations internationales qui souhaite que l’ADAV propose des animations pendant la Semaine de la solidarité internationale, mais celles-ci devraient se faire sous la forme d’appel à projets qui ne correspond pas à notre façon d’intervenir. STT.</w:t>
      </w:r>
    </w:p>
    <w:p w14:paraId="2D9068DD" w14:textId="19FFF3BC" w:rsidR="008123BF" w:rsidRPr="00CA4842" w:rsidRDefault="008123BF" w:rsidP="008123BF">
      <w:pPr>
        <w:spacing w:after="0" w:line="20" w:lineRule="atLeast"/>
        <w:jc w:val="both"/>
        <w:rPr>
          <w:rFonts w:ascii="Calibri" w:hAnsi="Calibri" w:cs="Arial"/>
          <w:color w:val="E36C0A" w:themeColor="accent6" w:themeShade="BF"/>
        </w:rPr>
      </w:pPr>
      <w:r>
        <w:rPr>
          <w:rFonts w:ascii="Calibri" w:hAnsi="Calibri" w:cs="Arial"/>
          <w:color w:val="E36C0A" w:themeColor="accent6" w:themeShade="BF"/>
        </w:rPr>
        <w:t xml:space="preserve">17 avril. Rencontre avec GECCO, entreprise spécialisée dans la récupération d’huiles de friture. Projet de faire intervenir l’ADAV lors d’un atelier sur la mobilité. </w:t>
      </w:r>
      <w:r>
        <w:rPr>
          <w:rFonts w:ascii="Calibri" w:hAnsi="Calibri"/>
          <w:color w:val="E36C0A" w:themeColor="accent6" w:themeShade="BF"/>
        </w:rPr>
        <w:t>JP.</w:t>
      </w:r>
    </w:p>
    <w:p w14:paraId="33978A2A" w14:textId="29FD2E38" w:rsidR="008123BF" w:rsidRDefault="009B57B0" w:rsidP="005A1640">
      <w:pPr>
        <w:spacing w:after="0" w:line="20" w:lineRule="atLeast"/>
        <w:jc w:val="both"/>
        <w:rPr>
          <w:rFonts w:ascii="Calibri" w:eastAsia="Calibri" w:hAnsi="Calibri" w:cs="Times New Roman"/>
          <w:color w:val="008000"/>
        </w:rPr>
      </w:pPr>
      <w:r>
        <w:rPr>
          <w:rFonts w:ascii="Calibri" w:eastAsia="Calibri" w:hAnsi="Calibri" w:cs="Times New Roman"/>
          <w:color w:val="008000"/>
        </w:rPr>
        <w:lastRenderedPageBreak/>
        <w:t>3 avril. Conseil communal de concertation. Présentation des activités de l’ADAV et formulation d’un avis sur le plan de circulation lillois, qui présente une avancée notable mais pourrait être étendu à l’ensemble de la ville. DL, STT.</w:t>
      </w:r>
    </w:p>
    <w:p w14:paraId="18D055C3" w14:textId="795CB95B" w:rsidR="00256FE0" w:rsidRDefault="00256FE0" w:rsidP="005A1640">
      <w:pPr>
        <w:spacing w:after="0" w:line="20" w:lineRule="atLeast"/>
        <w:jc w:val="both"/>
        <w:rPr>
          <w:rFonts w:ascii="Calibri" w:hAnsi="Calibri" w:cs="Arial"/>
          <w:color w:val="008000"/>
        </w:rPr>
      </w:pPr>
      <w:r>
        <w:rPr>
          <w:rFonts w:ascii="Calibri" w:eastAsia="Calibri" w:hAnsi="Calibri" w:cs="Times New Roman"/>
          <w:color w:val="008000"/>
        </w:rPr>
        <w:t>17 avril. Greenpeace. L’organisation internationale lance une campagne sur le changement climatique et souhaite recueillir notre avis sur la politique menée par la Ville en faveur du vélo dans le cadre de la réalisation d’un document sur les actions mises en œuvre par les principales villes de France pour lutter contre la pollution de l’air et la place de la voiture, et. STT.</w:t>
      </w:r>
    </w:p>
    <w:p w14:paraId="401135BA" w14:textId="77777777" w:rsidR="00A71F08" w:rsidRPr="00F569FE" w:rsidRDefault="00A71F08" w:rsidP="00EA79D5">
      <w:pPr>
        <w:spacing w:after="0" w:line="20" w:lineRule="atLeast"/>
        <w:jc w:val="both"/>
        <w:rPr>
          <w:rFonts w:ascii="Calibri" w:hAnsi="Calibri"/>
        </w:rPr>
      </w:pPr>
    </w:p>
    <w:p w14:paraId="4E7085CE" w14:textId="77777777" w:rsidR="00EA79D5" w:rsidRPr="00F569FE" w:rsidRDefault="00EA79D5" w:rsidP="00647F31">
      <w:pPr>
        <w:spacing w:after="0"/>
        <w:rPr>
          <w:rFonts w:ascii="Calibri" w:hAnsi="Calibri"/>
        </w:rPr>
      </w:pPr>
    </w:p>
    <w:p w14:paraId="3C02687F" w14:textId="2CD8D901" w:rsidR="00795F65" w:rsidRPr="00F569FE" w:rsidRDefault="00795F65" w:rsidP="00795F65">
      <w:pPr>
        <w:spacing w:after="0" w:line="20" w:lineRule="atLeast"/>
        <w:jc w:val="both"/>
        <w:rPr>
          <w:rFonts w:ascii="Calibri" w:hAnsi="Calibri" w:cs="Arial"/>
          <w:b/>
        </w:rPr>
      </w:pPr>
      <w:r w:rsidRPr="00F569FE">
        <w:rPr>
          <w:rFonts w:ascii="Calibri" w:hAnsi="Calibri" w:cs="Arial"/>
          <w:b/>
        </w:rPr>
        <w:t>Marcq-en-Barœul</w:t>
      </w:r>
    </w:p>
    <w:p w14:paraId="42F3DAA2" w14:textId="641952B1" w:rsidR="00795F65" w:rsidRDefault="00CA0713" w:rsidP="00647F31">
      <w:pPr>
        <w:spacing w:after="0"/>
        <w:rPr>
          <w:rFonts w:ascii="Calibri" w:eastAsia="Calibri" w:hAnsi="Calibri" w:cs="Times New Roman"/>
          <w:color w:val="008000"/>
        </w:rPr>
      </w:pPr>
      <w:r>
        <w:rPr>
          <w:rFonts w:ascii="Calibri" w:eastAsia="Calibri" w:hAnsi="Calibri" w:cs="Times New Roman"/>
          <w:color w:val="008000"/>
        </w:rPr>
        <w:t>9 avril. Prise de contact avec le nouvel élu municipal en c</w:t>
      </w:r>
      <w:r w:rsidR="0062304A">
        <w:rPr>
          <w:rFonts w:ascii="Calibri" w:eastAsia="Calibri" w:hAnsi="Calibri" w:cs="Times New Roman"/>
          <w:color w:val="008000"/>
        </w:rPr>
        <w:t xml:space="preserve">harge du DD. Présentation </w:t>
      </w:r>
      <w:r>
        <w:rPr>
          <w:rFonts w:ascii="Calibri" w:eastAsia="Calibri" w:hAnsi="Calibri" w:cs="Times New Roman"/>
          <w:color w:val="008000"/>
        </w:rPr>
        <w:t xml:space="preserve">du Baromètre des Villes cyclables </w:t>
      </w:r>
      <w:r w:rsidR="0062304A">
        <w:rPr>
          <w:rFonts w:ascii="Calibri" w:eastAsia="Calibri" w:hAnsi="Calibri" w:cs="Times New Roman"/>
          <w:color w:val="008000"/>
        </w:rPr>
        <w:t xml:space="preserve">issu du sondage national et sa déclinaison </w:t>
      </w:r>
      <w:r>
        <w:rPr>
          <w:rFonts w:ascii="Calibri" w:eastAsia="Calibri" w:hAnsi="Calibri" w:cs="Times New Roman"/>
          <w:color w:val="008000"/>
        </w:rPr>
        <w:t xml:space="preserve">à l’échelle de la commune. </w:t>
      </w:r>
      <w:r w:rsidR="0062304A">
        <w:rPr>
          <w:rFonts w:ascii="Calibri" w:eastAsia="Calibri" w:hAnsi="Calibri" w:cs="Times New Roman"/>
          <w:color w:val="008000"/>
        </w:rPr>
        <w:t>Les différents points abordés sont balayés afin de proposer des améliorations. La Ville a proposé une aide à l’achat de vélos complémentaire à celle de la MEL et a remporté un vif succès, représentant un budget de 150 000 € (10% de celui de la MEL). Un GTV pourra rapidement être mis en place avec la MEL. EL, STT, YP.</w:t>
      </w:r>
    </w:p>
    <w:p w14:paraId="3ED416ED" w14:textId="77777777" w:rsidR="00F569FE" w:rsidRPr="00F569FE" w:rsidRDefault="00F569FE" w:rsidP="005A1640">
      <w:pPr>
        <w:spacing w:after="0" w:line="20" w:lineRule="atLeast"/>
        <w:jc w:val="both"/>
        <w:rPr>
          <w:rFonts w:ascii="Calibri" w:hAnsi="Calibri" w:cs="Arial"/>
        </w:rPr>
      </w:pPr>
    </w:p>
    <w:p w14:paraId="1FF878ED" w14:textId="59F0DC2A" w:rsidR="005B3B77" w:rsidRPr="00F569FE" w:rsidRDefault="005B3B77" w:rsidP="005A1640">
      <w:pPr>
        <w:spacing w:after="0" w:line="20" w:lineRule="atLeast"/>
        <w:jc w:val="both"/>
        <w:rPr>
          <w:rFonts w:ascii="Calibri" w:hAnsi="Calibri" w:cs="Arial"/>
          <w:b/>
        </w:rPr>
      </w:pPr>
      <w:r w:rsidRPr="00F569FE">
        <w:rPr>
          <w:rFonts w:ascii="Calibri" w:hAnsi="Calibri" w:cs="Arial"/>
          <w:b/>
        </w:rPr>
        <w:t>Ronchin</w:t>
      </w:r>
    </w:p>
    <w:p w14:paraId="329DC4BE" w14:textId="159FB53D" w:rsidR="008123BF" w:rsidRPr="00CA4842" w:rsidRDefault="008123BF" w:rsidP="008123BF">
      <w:pPr>
        <w:spacing w:after="0" w:line="20" w:lineRule="atLeast"/>
        <w:jc w:val="both"/>
        <w:rPr>
          <w:rFonts w:ascii="Calibri" w:hAnsi="Calibri" w:cs="Arial"/>
          <w:color w:val="E36C0A" w:themeColor="accent6" w:themeShade="BF"/>
        </w:rPr>
      </w:pPr>
      <w:r w:rsidRPr="00CA4842">
        <w:rPr>
          <w:rFonts w:ascii="Calibri" w:hAnsi="Calibri" w:cs="Arial"/>
          <w:color w:val="E36C0A" w:themeColor="accent6" w:themeShade="BF"/>
        </w:rPr>
        <w:t>2 février</w:t>
      </w:r>
      <w:r>
        <w:rPr>
          <w:rFonts w:ascii="Calibri" w:hAnsi="Calibri" w:cs="Arial"/>
          <w:color w:val="E36C0A" w:themeColor="accent6" w:themeShade="BF"/>
        </w:rPr>
        <w:t>. Rencontre avec les services Agendas 21 et É</w:t>
      </w:r>
      <w:r w:rsidRPr="00CA4842">
        <w:rPr>
          <w:rFonts w:ascii="Calibri" w:hAnsi="Calibri" w:cs="Arial"/>
          <w:color w:val="E36C0A" w:themeColor="accent6" w:themeShade="BF"/>
        </w:rPr>
        <w:t>ducation</w:t>
      </w:r>
      <w:r>
        <w:rPr>
          <w:rFonts w:ascii="Calibri" w:hAnsi="Calibri" w:cs="Arial"/>
          <w:color w:val="E36C0A" w:themeColor="accent6" w:themeShade="BF"/>
        </w:rPr>
        <w:t xml:space="preserve"> de la Ville</w:t>
      </w:r>
      <w:r w:rsidRPr="00CA4842">
        <w:rPr>
          <w:rFonts w:ascii="Calibri" w:hAnsi="Calibri" w:cs="Arial"/>
          <w:color w:val="E36C0A" w:themeColor="accent6" w:themeShade="BF"/>
        </w:rPr>
        <w:t xml:space="preserve"> pour valider les actions à mener en 2018 dans le cadre de la convention</w:t>
      </w:r>
      <w:r>
        <w:rPr>
          <w:rFonts w:ascii="Calibri" w:hAnsi="Calibri" w:cs="Arial"/>
          <w:color w:val="E36C0A" w:themeColor="accent6" w:themeShade="BF"/>
        </w:rPr>
        <w:t xml:space="preserve"> avec l’ADAV</w:t>
      </w:r>
      <w:r w:rsidRPr="00CA4842">
        <w:rPr>
          <w:rFonts w:ascii="Calibri" w:hAnsi="Calibri" w:cs="Arial"/>
          <w:color w:val="E36C0A" w:themeColor="accent6" w:themeShade="BF"/>
        </w:rPr>
        <w:t xml:space="preserve">. Projet d’interventions auprès des familles, balades </w:t>
      </w:r>
      <w:r>
        <w:rPr>
          <w:rFonts w:ascii="Calibri" w:hAnsi="Calibri" w:cs="Arial"/>
          <w:color w:val="E36C0A" w:themeColor="accent6" w:themeShade="BF"/>
        </w:rPr>
        <w:t xml:space="preserve">à vélo estivales, </w:t>
      </w:r>
      <w:r w:rsidRPr="008123BF">
        <w:rPr>
          <w:rFonts w:ascii="Calibri" w:hAnsi="Calibri" w:cs="Arial"/>
          <w:i/>
          <w:color w:val="E36C0A" w:themeColor="accent6" w:themeShade="BF"/>
        </w:rPr>
        <w:t>Village de la sécurité routière</w:t>
      </w:r>
      <w:r w:rsidRPr="00CA4842">
        <w:rPr>
          <w:rFonts w:ascii="Calibri" w:hAnsi="Calibri" w:cs="Arial"/>
          <w:color w:val="E36C0A" w:themeColor="accent6" w:themeShade="BF"/>
        </w:rPr>
        <w:t>. JP, STT</w:t>
      </w:r>
    </w:p>
    <w:p w14:paraId="50A69F50" w14:textId="2AD762A0" w:rsidR="00277F5B" w:rsidRDefault="002E0EB4" w:rsidP="005A1640">
      <w:pPr>
        <w:spacing w:after="0" w:line="20" w:lineRule="atLeast"/>
        <w:jc w:val="both"/>
        <w:rPr>
          <w:rFonts w:ascii="Calibri" w:eastAsia="Calibri" w:hAnsi="Calibri" w:cs="Times New Roman"/>
          <w:color w:val="008000"/>
        </w:rPr>
      </w:pPr>
      <w:r>
        <w:rPr>
          <w:rFonts w:ascii="Calibri" w:eastAsia="Calibri" w:hAnsi="Calibri" w:cs="Times New Roman"/>
          <w:color w:val="008000"/>
        </w:rPr>
        <w:t>19 mars. École Jean Moulin. Rendez-vous avec les services de la Ville sur site pour envisager l’installation d’un abri vélo et trottinettes dans la cour de l’école. STT.</w:t>
      </w:r>
    </w:p>
    <w:p w14:paraId="4BB8F90F" w14:textId="5C80B2B3" w:rsidR="00CA0713" w:rsidRPr="00123162" w:rsidRDefault="00CA0713" w:rsidP="00123162">
      <w:pPr>
        <w:spacing w:after="0" w:line="20" w:lineRule="atLeast"/>
        <w:rPr>
          <w:rFonts w:ascii="Calibri" w:hAnsi="Calibri" w:cs="Times New Roman"/>
          <w:color w:val="948A54" w:themeColor="background2" w:themeShade="80"/>
          <w:lang w:val="uz-Cyrl-UZ"/>
        </w:rPr>
      </w:pPr>
      <w:r w:rsidRPr="00123162">
        <w:rPr>
          <w:rFonts w:ascii="Calibri" w:hAnsi="Calibri" w:cs="Times New Roman"/>
          <w:color w:val="948A54" w:themeColor="background2" w:themeShade="80"/>
          <w:lang w:val="uz-Cyrl-UZ"/>
        </w:rPr>
        <w:t>21 mars. Stand « animation enfant » lors du Village de la sécurité routière organisé par le Conseil Municipal des Jeunes de Ronchin. CN, JV, MV.</w:t>
      </w:r>
    </w:p>
    <w:p w14:paraId="5B152D0C" w14:textId="2974A8A5" w:rsidR="00F16C9F" w:rsidRDefault="00F16C9F" w:rsidP="005A1640">
      <w:pPr>
        <w:spacing w:after="0" w:line="20" w:lineRule="atLeast"/>
        <w:jc w:val="both"/>
        <w:rPr>
          <w:rFonts w:ascii="Calibri" w:eastAsia="Calibri" w:hAnsi="Calibri" w:cs="Times New Roman"/>
          <w:color w:val="008000"/>
        </w:rPr>
      </w:pPr>
      <w:r>
        <w:rPr>
          <w:rFonts w:ascii="Calibri" w:eastAsia="Calibri" w:hAnsi="Calibri" w:cs="Times New Roman"/>
          <w:color w:val="008000"/>
        </w:rPr>
        <w:t xml:space="preserve">29 mars. GTV. </w:t>
      </w:r>
      <w:r w:rsidRPr="00660A35">
        <w:rPr>
          <w:rFonts w:ascii="Calibri" w:eastAsia="Calibri" w:hAnsi="Calibri" w:cs="Times New Roman"/>
          <w:color w:val="008000"/>
          <w:u w:val="single"/>
        </w:rPr>
        <w:t>Infrastructure.</w:t>
      </w:r>
      <w:r>
        <w:rPr>
          <w:rFonts w:ascii="Calibri" w:eastAsia="Calibri" w:hAnsi="Calibri" w:cs="Times New Roman"/>
          <w:color w:val="008000"/>
        </w:rPr>
        <w:t xml:space="preserve"> RD48 : communication à publier au sujet de la création d’une piste bidirectionnelle dans le bulletin municipal. Chemin des Amoureux : étude en cours à la MEL mais problème de domaniali</w:t>
      </w:r>
      <w:r w:rsidR="00660A35">
        <w:rPr>
          <w:rFonts w:ascii="Calibri" w:eastAsia="Calibri" w:hAnsi="Calibri" w:cs="Times New Roman"/>
          <w:color w:val="008000"/>
        </w:rPr>
        <w:t>té avec la SNCF. Étude sur la</w:t>
      </w:r>
      <w:r>
        <w:rPr>
          <w:rFonts w:ascii="Calibri" w:eastAsia="Calibri" w:hAnsi="Calibri" w:cs="Times New Roman"/>
          <w:color w:val="008000"/>
        </w:rPr>
        <w:t xml:space="preserve"> limitation à 30 km/h de la rue du Capitaine </w:t>
      </w:r>
      <w:proofErr w:type="spellStart"/>
      <w:r>
        <w:rPr>
          <w:rFonts w:ascii="Calibri" w:eastAsia="Calibri" w:hAnsi="Calibri" w:cs="Times New Roman"/>
          <w:color w:val="008000"/>
        </w:rPr>
        <w:t>Ferber</w:t>
      </w:r>
      <w:proofErr w:type="spellEnd"/>
      <w:r>
        <w:rPr>
          <w:rFonts w:ascii="Calibri" w:eastAsia="Calibri" w:hAnsi="Calibri" w:cs="Times New Roman"/>
          <w:color w:val="008000"/>
        </w:rPr>
        <w:t xml:space="preserve"> demandée à Lille pour </w:t>
      </w:r>
      <w:r w:rsidR="00660A35">
        <w:rPr>
          <w:rFonts w:ascii="Calibri" w:eastAsia="Calibri" w:hAnsi="Calibri" w:cs="Times New Roman"/>
          <w:color w:val="008000"/>
        </w:rPr>
        <w:t xml:space="preserve">cohérence avec la rue </w:t>
      </w:r>
      <w:r>
        <w:rPr>
          <w:rFonts w:ascii="Calibri" w:eastAsia="Calibri" w:hAnsi="Calibri" w:cs="Times New Roman"/>
          <w:color w:val="008000"/>
        </w:rPr>
        <w:t>Anatole France</w:t>
      </w:r>
      <w:r w:rsidR="00660A35">
        <w:rPr>
          <w:rFonts w:ascii="Calibri" w:eastAsia="Calibri" w:hAnsi="Calibri" w:cs="Times New Roman"/>
          <w:color w:val="008000"/>
        </w:rPr>
        <w:t xml:space="preserve"> dans la continuité à Ronchin, suite à comptage réalisé par la MEL : 2000 véhicules jour.</w:t>
      </w:r>
      <w:r>
        <w:rPr>
          <w:rFonts w:ascii="Calibri" w:eastAsia="Calibri" w:hAnsi="Calibri" w:cs="Times New Roman"/>
          <w:color w:val="008000"/>
        </w:rPr>
        <w:t xml:space="preserve"> Chemin latéral : retrait des panneaux d’interdiction au vélo pour homogénéisation de la signalisation entre Lille et Ronchin. </w:t>
      </w:r>
      <w:r w:rsidR="00660A35">
        <w:rPr>
          <w:rFonts w:ascii="Calibri" w:eastAsia="Calibri" w:hAnsi="Calibri" w:cs="Times New Roman"/>
          <w:color w:val="008000"/>
        </w:rPr>
        <w:t xml:space="preserve">Passerelle Jaurès : la Ville va prendre un arrêté pour interdire les cyclomoteurs. DSC : rue Braille pérennisé ; rue Notre Dame programmée en avril ; rue Leclerc, l’élu au vélo demande une étude pour légaliser un usage constaté ; suppression d’un carrefour à feu entre les rues Carnot et Salengro ; rue de Bouvines, option sans remontée sur trottoir retenue suite à avis du service Transports de la MEL ; rue Salengro, configuration à réétudier suite à demande des habitants pour étendre à une plus grande section de la rue. « Voie des Facs » : géré par le service Trame verte et bleue de la MEL, à ce jour l’étude n’a pas été communiquée. </w:t>
      </w:r>
      <w:r w:rsidR="00660A35" w:rsidRPr="00660A35">
        <w:rPr>
          <w:rFonts w:ascii="Calibri" w:eastAsia="Calibri" w:hAnsi="Calibri" w:cs="Times New Roman"/>
          <w:color w:val="008000"/>
          <w:u w:val="single"/>
        </w:rPr>
        <w:t>CLPC</w:t>
      </w:r>
      <w:r w:rsidR="00660A35">
        <w:rPr>
          <w:rFonts w:ascii="Calibri" w:eastAsia="Calibri" w:hAnsi="Calibri" w:cs="Times New Roman"/>
          <w:color w:val="008000"/>
        </w:rPr>
        <w:t xml:space="preserve"> : la Ville demande la pose de panneaux rue </w:t>
      </w:r>
      <w:proofErr w:type="spellStart"/>
      <w:r w:rsidR="00660A35">
        <w:rPr>
          <w:rFonts w:ascii="Calibri" w:eastAsia="Calibri" w:hAnsi="Calibri" w:cs="Times New Roman"/>
          <w:color w:val="008000"/>
        </w:rPr>
        <w:t>Sembat</w:t>
      </w:r>
      <w:proofErr w:type="spellEnd"/>
      <w:r w:rsidR="00660A35">
        <w:rPr>
          <w:rFonts w:ascii="Calibri" w:eastAsia="Calibri" w:hAnsi="Calibri" w:cs="Times New Roman"/>
          <w:color w:val="008000"/>
        </w:rPr>
        <w:t xml:space="preserve"> et relance étude pour mise en cohérence de l’axe Jaurès/Carrel (Lille). V’lille : les demandes de la Ville pour un redéploiement n’ont pas été prises en compte. Carte des temps piéton : </w:t>
      </w:r>
      <w:r w:rsidR="00F85A4F">
        <w:rPr>
          <w:rFonts w:ascii="Calibri" w:eastAsia="Calibri" w:hAnsi="Calibri" w:cs="Times New Roman"/>
          <w:color w:val="008000"/>
        </w:rPr>
        <w:t>un stagiaire va travailler aux cheminements à privilégier. CN, STT.</w:t>
      </w:r>
    </w:p>
    <w:p w14:paraId="45F7C5B4" w14:textId="31F8FBAD" w:rsidR="00CA0713" w:rsidRPr="00123162" w:rsidRDefault="00CA0713" w:rsidP="00123162">
      <w:pPr>
        <w:spacing w:after="0" w:line="20" w:lineRule="atLeast"/>
        <w:rPr>
          <w:rFonts w:ascii="Calibri" w:hAnsi="Calibri" w:cs="Times New Roman"/>
          <w:color w:val="948A54" w:themeColor="background2" w:themeShade="80"/>
          <w:lang w:val="uz-Cyrl-UZ"/>
        </w:rPr>
      </w:pPr>
      <w:r w:rsidRPr="00123162">
        <w:rPr>
          <w:rFonts w:ascii="Calibri" w:hAnsi="Calibri" w:cs="Times New Roman"/>
          <w:color w:val="948A54" w:themeColor="background2" w:themeShade="80"/>
          <w:lang w:val="uz-Cyrl-UZ"/>
        </w:rPr>
        <w:t>31 mars. 1e séance du cycle « animation vélo » dans le cadre des séances parents-enfants. JV.</w:t>
      </w:r>
    </w:p>
    <w:p w14:paraId="777B083B" w14:textId="77777777" w:rsidR="00CA0713" w:rsidRDefault="00CA0713" w:rsidP="005A1640">
      <w:pPr>
        <w:spacing w:after="0" w:line="20" w:lineRule="atLeast"/>
        <w:jc w:val="both"/>
        <w:rPr>
          <w:rFonts w:ascii="Calibri" w:hAnsi="Calibri" w:cs="Arial"/>
        </w:rPr>
      </w:pPr>
    </w:p>
    <w:p w14:paraId="2DD1A993" w14:textId="77777777" w:rsidR="002E0EB4" w:rsidRPr="00F569FE" w:rsidRDefault="002E0EB4" w:rsidP="005A1640">
      <w:pPr>
        <w:spacing w:after="0" w:line="20" w:lineRule="atLeast"/>
        <w:jc w:val="both"/>
        <w:rPr>
          <w:rFonts w:ascii="Calibri" w:hAnsi="Calibri" w:cs="Arial"/>
        </w:rPr>
      </w:pPr>
    </w:p>
    <w:p w14:paraId="6E6F1E54" w14:textId="37EB657E" w:rsidR="001C2000" w:rsidRPr="00F569FE" w:rsidRDefault="001C2000" w:rsidP="001C2000">
      <w:pPr>
        <w:spacing w:after="0" w:line="20" w:lineRule="atLeast"/>
        <w:jc w:val="both"/>
        <w:rPr>
          <w:rFonts w:ascii="Calibri" w:hAnsi="Calibri" w:cs="Arial"/>
          <w:b/>
        </w:rPr>
      </w:pPr>
      <w:r w:rsidRPr="00F569FE">
        <w:rPr>
          <w:rFonts w:ascii="Calibri" w:hAnsi="Calibri" w:cs="Arial"/>
          <w:b/>
        </w:rPr>
        <w:t>Roubaix</w:t>
      </w:r>
    </w:p>
    <w:p w14:paraId="31455197" w14:textId="7101678A" w:rsidR="00C3378A" w:rsidRPr="00AB5C28" w:rsidRDefault="00C3378A" w:rsidP="00C3378A">
      <w:pPr>
        <w:pStyle w:val="Default"/>
        <w:rPr>
          <w:rFonts w:asciiTheme="minorHAnsi" w:hAnsiTheme="minorHAnsi"/>
          <w:bCs/>
          <w:color w:val="0070C0"/>
          <w:sz w:val="22"/>
          <w:szCs w:val="22"/>
        </w:rPr>
      </w:pPr>
      <w:r>
        <w:rPr>
          <w:rFonts w:ascii="Calibri" w:hAnsi="Calibri"/>
          <w:color w:val="0070C0"/>
        </w:rPr>
        <w:t>6 février.</w:t>
      </w:r>
      <w:r w:rsidRPr="00AB5C28">
        <w:rPr>
          <w:rFonts w:ascii="Calibri" w:hAnsi="Calibri"/>
          <w:color w:val="0070C0"/>
        </w:rPr>
        <w:t xml:space="preserve"> GTV. Point sur </w:t>
      </w:r>
      <w:r>
        <w:rPr>
          <w:rFonts w:ascii="Calibri" w:hAnsi="Calibri"/>
          <w:color w:val="0070C0"/>
        </w:rPr>
        <w:t>les projets 2017 : a</w:t>
      </w:r>
      <w:r w:rsidRPr="00AB5C28">
        <w:rPr>
          <w:rFonts w:ascii="Calibri" w:hAnsi="Calibri"/>
          <w:color w:val="0070C0"/>
        </w:rPr>
        <w:t>v Jean Jaurès, tran</w:t>
      </w:r>
      <w:r>
        <w:rPr>
          <w:rFonts w:ascii="Calibri" w:hAnsi="Calibri"/>
          <w:color w:val="0070C0"/>
        </w:rPr>
        <w:t xml:space="preserve">sformation des bandes </w:t>
      </w:r>
      <w:r w:rsidRPr="00AB5C28">
        <w:rPr>
          <w:rFonts w:ascii="Calibri" w:hAnsi="Calibri"/>
          <w:color w:val="0070C0"/>
        </w:rPr>
        <w:t>en pistes pour sécuriser les aménagements depuis le carrefour du fer à cheval jusqu’au bd de Douai. Nécessité de prévoir des dispositifs de type potelets afin d’empêcher le stationnement illicite au niveau du parking « P</w:t>
      </w:r>
      <w:r>
        <w:rPr>
          <w:rFonts w:ascii="Calibri" w:hAnsi="Calibri"/>
          <w:color w:val="0070C0"/>
        </w:rPr>
        <w:t>aul</w:t>
      </w:r>
      <w:r w:rsidRPr="00AB5C28">
        <w:rPr>
          <w:rFonts w:ascii="Calibri" w:hAnsi="Calibri"/>
          <w:color w:val="0070C0"/>
        </w:rPr>
        <w:t xml:space="preserve"> ». Carrefour Alsace-République-Armentières : travaux démarrés et qui se continuent en 2018. Projets qui seront réalisés en 2018 : </w:t>
      </w:r>
      <w:r>
        <w:rPr>
          <w:rFonts w:ascii="Calibri" w:hAnsi="Calibri"/>
          <w:color w:val="0070C0"/>
        </w:rPr>
        <w:t xml:space="preserve">DSC </w:t>
      </w:r>
      <w:r w:rsidRPr="00AB5C28">
        <w:rPr>
          <w:rFonts w:ascii="Calibri" w:hAnsi="Calibri"/>
          <w:color w:val="0070C0"/>
        </w:rPr>
        <w:t xml:space="preserve">sur les rues de l’Hospice, du Coq Français, Jouffroy, </w:t>
      </w:r>
      <w:proofErr w:type="spellStart"/>
      <w:r w:rsidRPr="00AB5C28">
        <w:rPr>
          <w:rFonts w:ascii="Calibri" w:hAnsi="Calibri"/>
          <w:color w:val="0070C0"/>
        </w:rPr>
        <w:t>Blanchemaille</w:t>
      </w:r>
      <w:proofErr w:type="spellEnd"/>
      <w:r w:rsidRPr="00AB5C28">
        <w:rPr>
          <w:rFonts w:ascii="Calibri" w:hAnsi="Calibri"/>
          <w:color w:val="0070C0"/>
        </w:rPr>
        <w:t>, Saint-Maurice, Fontenoy, des Ecoles</w:t>
      </w:r>
      <w:r>
        <w:rPr>
          <w:rFonts w:ascii="Calibri" w:hAnsi="Calibri"/>
          <w:color w:val="0070C0"/>
        </w:rPr>
        <w:t>,</w:t>
      </w:r>
      <w:r w:rsidRPr="00AB5C28">
        <w:rPr>
          <w:rFonts w:ascii="Calibri" w:hAnsi="Calibri"/>
          <w:color w:val="0070C0"/>
        </w:rPr>
        <w:t xml:space="preserve"> place de la Liberté, </w:t>
      </w:r>
      <w:proofErr w:type="spellStart"/>
      <w:proofErr w:type="gramStart"/>
      <w:r w:rsidRPr="00AB5C28">
        <w:rPr>
          <w:rFonts w:ascii="Calibri" w:hAnsi="Calibri"/>
          <w:color w:val="0070C0"/>
        </w:rPr>
        <w:t>Grand’Rue</w:t>
      </w:r>
      <w:proofErr w:type="spellEnd"/>
      <w:r w:rsidRPr="00AB5C28">
        <w:rPr>
          <w:rFonts w:ascii="Calibri" w:hAnsi="Calibri"/>
          <w:color w:val="0070C0"/>
        </w:rPr>
        <w:t>,</w:t>
      </w:r>
      <w:r>
        <w:rPr>
          <w:rFonts w:ascii="Calibri" w:hAnsi="Calibri"/>
          <w:color w:val="0070C0"/>
        </w:rPr>
        <w:t> ;</w:t>
      </w:r>
      <w:proofErr w:type="gramEnd"/>
      <w:r>
        <w:rPr>
          <w:rFonts w:ascii="Calibri" w:hAnsi="Calibri"/>
          <w:color w:val="0070C0"/>
        </w:rPr>
        <w:t xml:space="preserve"> poursuite des bandes </w:t>
      </w:r>
      <w:r w:rsidRPr="00AB5C28">
        <w:rPr>
          <w:rFonts w:ascii="Calibri" w:hAnsi="Calibri"/>
          <w:color w:val="0070C0"/>
        </w:rPr>
        <w:t xml:space="preserve"> suggérées sur </w:t>
      </w:r>
      <w:r w:rsidRPr="00AB5C28">
        <w:rPr>
          <w:rFonts w:ascii="Calibri" w:hAnsi="Calibri"/>
          <w:color w:val="0070C0"/>
        </w:rPr>
        <w:lastRenderedPageBreak/>
        <w:t xml:space="preserve">les </w:t>
      </w:r>
      <w:proofErr w:type="spellStart"/>
      <w:r w:rsidRPr="00AB5C28">
        <w:rPr>
          <w:rFonts w:ascii="Calibri" w:hAnsi="Calibri"/>
          <w:color w:val="0070C0"/>
        </w:rPr>
        <w:t>bds</w:t>
      </w:r>
      <w:proofErr w:type="spellEnd"/>
      <w:r w:rsidRPr="00AB5C28">
        <w:rPr>
          <w:rFonts w:ascii="Calibri" w:hAnsi="Calibri"/>
          <w:color w:val="0070C0"/>
        </w:rPr>
        <w:t xml:space="preserve"> de Mulhouse et de Lyon ; sécurisation de la traversée du Canal de Roubaix rue de la Vigne inclus dans les </w:t>
      </w:r>
      <w:r w:rsidRPr="00AB5C28">
        <w:rPr>
          <w:rFonts w:asciiTheme="minorHAnsi" w:hAnsiTheme="minorHAnsi"/>
          <w:color w:val="0070C0"/>
          <w:sz w:val="22"/>
          <w:szCs w:val="22"/>
        </w:rPr>
        <w:t>travaux de voirie générés pa</w:t>
      </w:r>
      <w:r>
        <w:rPr>
          <w:rFonts w:asciiTheme="minorHAnsi" w:hAnsiTheme="minorHAnsi"/>
          <w:color w:val="0070C0"/>
          <w:sz w:val="22"/>
          <w:szCs w:val="22"/>
        </w:rPr>
        <w:t>r l’arrivée du Collège Somain. É</w:t>
      </w:r>
      <w:r w:rsidRPr="00AB5C28">
        <w:rPr>
          <w:rFonts w:asciiTheme="minorHAnsi" w:hAnsiTheme="minorHAnsi"/>
          <w:color w:val="0070C0"/>
          <w:sz w:val="22"/>
          <w:szCs w:val="22"/>
        </w:rPr>
        <w:t xml:space="preserve">tudes 2018 : </w:t>
      </w:r>
      <w:r w:rsidRPr="00DF62CB">
        <w:rPr>
          <w:rFonts w:asciiTheme="minorHAnsi" w:hAnsiTheme="minorHAnsi"/>
          <w:bCs/>
          <w:color w:val="0070C0"/>
          <w:sz w:val="22"/>
          <w:szCs w:val="22"/>
        </w:rPr>
        <w:t>déplo</w:t>
      </w:r>
      <w:r w:rsidRPr="00AB5C28">
        <w:rPr>
          <w:rFonts w:asciiTheme="minorHAnsi" w:hAnsiTheme="minorHAnsi"/>
          <w:bCs/>
          <w:color w:val="0070C0"/>
          <w:sz w:val="22"/>
          <w:szCs w:val="22"/>
        </w:rPr>
        <w:t>iement d</w:t>
      </w:r>
      <w:r>
        <w:rPr>
          <w:rFonts w:asciiTheme="minorHAnsi" w:hAnsiTheme="minorHAnsi"/>
          <w:bCs/>
          <w:color w:val="0070C0"/>
          <w:sz w:val="22"/>
          <w:szCs w:val="22"/>
        </w:rPr>
        <w:t>es CLPC</w:t>
      </w:r>
      <w:r w:rsidRPr="00AB5C28">
        <w:rPr>
          <w:rFonts w:asciiTheme="minorHAnsi" w:hAnsiTheme="minorHAnsi"/>
          <w:bCs/>
          <w:color w:val="0070C0"/>
          <w:sz w:val="22"/>
          <w:szCs w:val="22"/>
        </w:rPr>
        <w:t xml:space="preserve"> sur </w:t>
      </w:r>
      <w:r w:rsidRPr="00DF62CB">
        <w:rPr>
          <w:rFonts w:asciiTheme="minorHAnsi" w:hAnsiTheme="minorHAnsi"/>
          <w:color w:val="0070C0"/>
          <w:sz w:val="22"/>
          <w:szCs w:val="22"/>
        </w:rPr>
        <w:t>les 5 itinéraires prioritaires de la Ville</w:t>
      </w:r>
      <w:r w:rsidRPr="00AB5C28">
        <w:rPr>
          <w:rFonts w:asciiTheme="minorHAnsi" w:hAnsiTheme="minorHAnsi"/>
          <w:color w:val="0070C0"/>
          <w:sz w:val="22"/>
          <w:szCs w:val="22"/>
        </w:rPr>
        <w:t xml:space="preserve"> ; </w:t>
      </w:r>
      <w:r>
        <w:rPr>
          <w:rFonts w:asciiTheme="minorHAnsi" w:hAnsiTheme="minorHAnsi"/>
          <w:bCs/>
          <w:color w:val="0070C0"/>
          <w:sz w:val="22"/>
          <w:szCs w:val="22"/>
        </w:rPr>
        <w:t xml:space="preserve">DSC </w:t>
      </w:r>
      <w:r w:rsidRPr="00DF62CB">
        <w:rPr>
          <w:rFonts w:asciiTheme="minorHAnsi" w:hAnsiTheme="minorHAnsi"/>
          <w:bCs/>
          <w:color w:val="0070C0"/>
          <w:sz w:val="22"/>
          <w:szCs w:val="22"/>
        </w:rPr>
        <w:t xml:space="preserve">sur la rue du Collège, entre l’av des Nations et la </w:t>
      </w:r>
      <w:proofErr w:type="spellStart"/>
      <w:r w:rsidRPr="00DF62CB">
        <w:rPr>
          <w:rFonts w:asciiTheme="minorHAnsi" w:hAnsiTheme="minorHAnsi"/>
          <w:bCs/>
          <w:color w:val="0070C0"/>
          <w:sz w:val="22"/>
          <w:szCs w:val="22"/>
        </w:rPr>
        <w:t>Grand</w:t>
      </w:r>
      <w:r>
        <w:rPr>
          <w:rFonts w:asciiTheme="minorHAnsi" w:hAnsiTheme="minorHAnsi"/>
          <w:bCs/>
          <w:color w:val="0070C0"/>
          <w:sz w:val="22"/>
          <w:szCs w:val="22"/>
        </w:rPr>
        <w:t>’</w:t>
      </w:r>
      <w:r w:rsidRPr="00DF62CB">
        <w:rPr>
          <w:rFonts w:asciiTheme="minorHAnsi" w:hAnsiTheme="minorHAnsi"/>
          <w:bCs/>
          <w:color w:val="0070C0"/>
          <w:sz w:val="22"/>
          <w:szCs w:val="22"/>
        </w:rPr>
        <w:t>Rue</w:t>
      </w:r>
      <w:proofErr w:type="spellEnd"/>
      <w:r w:rsidRPr="00AB5C28">
        <w:rPr>
          <w:rFonts w:asciiTheme="minorHAnsi" w:hAnsiTheme="minorHAnsi"/>
          <w:bCs/>
          <w:color w:val="0070C0"/>
          <w:sz w:val="22"/>
          <w:szCs w:val="22"/>
        </w:rPr>
        <w:t xml:space="preserve"> ; Quai du Sartel – quai de Lorient, l’ADAV insiste pour que le revêtement de la </w:t>
      </w:r>
      <w:r>
        <w:rPr>
          <w:rFonts w:asciiTheme="minorHAnsi" w:hAnsiTheme="minorHAnsi"/>
          <w:bCs/>
          <w:color w:val="0070C0"/>
          <w:sz w:val="22"/>
          <w:szCs w:val="22"/>
        </w:rPr>
        <w:t>VV</w:t>
      </w:r>
      <w:r w:rsidRPr="00AB5C28">
        <w:rPr>
          <w:rFonts w:asciiTheme="minorHAnsi" w:hAnsiTheme="minorHAnsi"/>
          <w:bCs/>
          <w:color w:val="0070C0"/>
          <w:sz w:val="22"/>
          <w:szCs w:val="22"/>
        </w:rPr>
        <w:t xml:space="preserve"> programmée ne soit pas un simple sable de marquise ; </w:t>
      </w:r>
      <w:proofErr w:type="spellStart"/>
      <w:r w:rsidRPr="00AB5C28">
        <w:rPr>
          <w:rFonts w:asciiTheme="minorHAnsi" w:hAnsiTheme="minorHAnsi"/>
          <w:bCs/>
          <w:color w:val="0070C0"/>
          <w:sz w:val="22"/>
          <w:szCs w:val="22"/>
        </w:rPr>
        <w:t>Eurotéléport</w:t>
      </w:r>
      <w:proofErr w:type="spellEnd"/>
      <w:r w:rsidRPr="00AB5C28">
        <w:rPr>
          <w:rFonts w:asciiTheme="minorHAnsi" w:hAnsiTheme="minorHAnsi"/>
          <w:bCs/>
          <w:color w:val="0070C0"/>
          <w:sz w:val="22"/>
          <w:szCs w:val="22"/>
        </w:rPr>
        <w:t xml:space="preserve"> – Bd Gambetta, les travaux incluant la réalisation de pistes dans le cadre de la réfection du pôle d’échanges devrait démarrer en 2019 ; Av Lebas, l’état du revêtement des b</w:t>
      </w:r>
      <w:r w:rsidR="00207059">
        <w:rPr>
          <w:rFonts w:asciiTheme="minorHAnsi" w:hAnsiTheme="minorHAnsi"/>
          <w:bCs/>
          <w:color w:val="0070C0"/>
          <w:sz w:val="22"/>
          <w:szCs w:val="22"/>
        </w:rPr>
        <w:t>andes pose problème, l</w:t>
      </w:r>
      <w:r w:rsidRPr="00AB5C28">
        <w:rPr>
          <w:rFonts w:asciiTheme="minorHAnsi" w:hAnsiTheme="minorHAnsi"/>
          <w:bCs/>
          <w:color w:val="0070C0"/>
          <w:sz w:val="22"/>
          <w:szCs w:val="22"/>
        </w:rPr>
        <w:t xml:space="preserve">a MEL </w:t>
      </w:r>
      <w:r>
        <w:rPr>
          <w:rFonts w:asciiTheme="minorHAnsi" w:hAnsiTheme="minorHAnsi"/>
          <w:bCs/>
          <w:color w:val="0070C0"/>
          <w:sz w:val="22"/>
          <w:szCs w:val="22"/>
        </w:rPr>
        <w:t>voit pour</w:t>
      </w:r>
      <w:r w:rsidRPr="00AB5C28">
        <w:rPr>
          <w:rFonts w:asciiTheme="minorHAnsi" w:hAnsiTheme="minorHAnsi"/>
          <w:bCs/>
          <w:color w:val="0070C0"/>
          <w:sz w:val="22"/>
          <w:szCs w:val="22"/>
        </w:rPr>
        <w:t xml:space="preserve"> les reprendre ; av Salengro, étude d’un itiné</w:t>
      </w:r>
      <w:r w:rsidR="00207059">
        <w:rPr>
          <w:rFonts w:asciiTheme="minorHAnsi" w:hAnsiTheme="minorHAnsi"/>
          <w:bCs/>
          <w:color w:val="0070C0"/>
          <w:sz w:val="22"/>
          <w:szCs w:val="22"/>
        </w:rPr>
        <w:t xml:space="preserve">raire cyclable de type bande ; </w:t>
      </w:r>
      <w:r w:rsidR="00207059" w:rsidRPr="00AB5C28">
        <w:rPr>
          <w:rFonts w:asciiTheme="minorHAnsi" w:hAnsiTheme="minorHAnsi"/>
          <w:bCs/>
          <w:color w:val="0070C0"/>
          <w:sz w:val="22"/>
          <w:szCs w:val="22"/>
        </w:rPr>
        <w:t>itinéraire cyclable</w:t>
      </w:r>
      <w:r w:rsidR="00207059">
        <w:rPr>
          <w:rFonts w:asciiTheme="minorHAnsi" w:hAnsiTheme="minorHAnsi"/>
          <w:bCs/>
          <w:color w:val="0070C0"/>
          <w:sz w:val="22"/>
          <w:szCs w:val="22"/>
        </w:rPr>
        <w:t xml:space="preserve"> a</w:t>
      </w:r>
      <w:r w:rsidRPr="00AB5C28">
        <w:rPr>
          <w:rFonts w:asciiTheme="minorHAnsi" w:hAnsiTheme="minorHAnsi"/>
          <w:bCs/>
          <w:color w:val="0070C0"/>
          <w:sz w:val="22"/>
          <w:szCs w:val="22"/>
        </w:rPr>
        <w:t>v C</w:t>
      </w:r>
      <w:r w:rsidR="00207059">
        <w:rPr>
          <w:rFonts w:asciiTheme="minorHAnsi" w:hAnsiTheme="minorHAnsi"/>
          <w:bCs/>
          <w:color w:val="0070C0"/>
          <w:sz w:val="22"/>
          <w:szCs w:val="22"/>
        </w:rPr>
        <w:t>. Fourier</w:t>
      </w:r>
      <w:r w:rsidRPr="00AB5C28">
        <w:rPr>
          <w:rFonts w:asciiTheme="minorHAnsi" w:hAnsiTheme="minorHAnsi"/>
          <w:bCs/>
          <w:color w:val="0070C0"/>
          <w:sz w:val="22"/>
          <w:szCs w:val="22"/>
        </w:rPr>
        <w:t>. MA</w:t>
      </w:r>
    </w:p>
    <w:p w14:paraId="388068E8" w14:textId="77777777" w:rsidR="00C3378A" w:rsidRDefault="00C3378A" w:rsidP="00986A34">
      <w:pPr>
        <w:spacing w:after="0" w:line="20" w:lineRule="atLeast"/>
        <w:jc w:val="both"/>
        <w:rPr>
          <w:rFonts w:ascii="Calibri" w:eastAsia="Calibri" w:hAnsi="Calibri" w:cs="Times New Roman"/>
          <w:color w:val="008000"/>
        </w:rPr>
      </w:pPr>
    </w:p>
    <w:p w14:paraId="48BC39BF" w14:textId="40AC6A4C" w:rsidR="00986A34" w:rsidRDefault="00986A34" w:rsidP="00986A34">
      <w:pPr>
        <w:spacing w:after="0" w:line="20" w:lineRule="atLeast"/>
        <w:jc w:val="both"/>
        <w:rPr>
          <w:rFonts w:ascii="Calibri" w:hAnsi="Calibri" w:cs="Arial"/>
          <w:color w:val="E36C0A" w:themeColor="accent6" w:themeShade="BF"/>
        </w:rPr>
      </w:pPr>
      <w:r>
        <w:rPr>
          <w:rFonts w:ascii="Calibri" w:eastAsia="Calibri" w:hAnsi="Calibri" w:cs="Times New Roman"/>
          <w:color w:val="008000"/>
        </w:rPr>
        <w:t xml:space="preserve">9 février. Quais du Sartel et Lorient. Revêtement : un stabilisé comprenant plus de liant sera proposé pour améliorer la circulation à vélo. </w:t>
      </w:r>
      <w:r w:rsidR="00AE0A79">
        <w:rPr>
          <w:rFonts w:ascii="Calibri" w:eastAsia="Calibri" w:hAnsi="Calibri" w:cs="Times New Roman"/>
          <w:color w:val="008000"/>
        </w:rPr>
        <w:t>Plutôt que des barrières, d</w:t>
      </w:r>
      <w:r>
        <w:rPr>
          <w:rFonts w:ascii="Calibri" w:eastAsia="Calibri" w:hAnsi="Calibri" w:cs="Times New Roman"/>
          <w:color w:val="008000"/>
        </w:rPr>
        <w:t xml:space="preserve">es potelets seront installés aux accès </w:t>
      </w:r>
      <w:r w:rsidR="00AE0A79">
        <w:rPr>
          <w:rFonts w:ascii="Calibri" w:eastAsia="Calibri" w:hAnsi="Calibri" w:cs="Times New Roman"/>
          <w:color w:val="008000"/>
        </w:rPr>
        <w:t>à la voie verte. STT.</w:t>
      </w:r>
    </w:p>
    <w:p w14:paraId="0A984C6D" w14:textId="77777777" w:rsidR="008123BF" w:rsidRDefault="008123BF" w:rsidP="008123BF">
      <w:pPr>
        <w:spacing w:after="0" w:line="20" w:lineRule="atLeast"/>
        <w:jc w:val="both"/>
        <w:rPr>
          <w:rFonts w:ascii="Calibri" w:hAnsi="Calibri" w:cs="Arial"/>
          <w:b/>
        </w:rPr>
      </w:pPr>
    </w:p>
    <w:p w14:paraId="4B99C8A0" w14:textId="77777777" w:rsidR="008123BF" w:rsidRDefault="008123BF" w:rsidP="008123BF">
      <w:pPr>
        <w:spacing w:after="0" w:line="20" w:lineRule="atLeast"/>
        <w:jc w:val="both"/>
        <w:rPr>
          <w:rFonts w:ascii="Calibri" w:hAnsi="Calibri" w:cs="Arial"/>
          <w:b/>
        </w:rPr>
      </w:pPr>
      <w:r>
        <w:rPr>
          <w:rFonts w:ascii="Calibri" w:hAnsi="Calibri" w:cs="Arial"/>
          <w:b/>
        </w:rPr>
        <w:t>Seclin</w:t>
      </w:r>
    </w:p>
    <w:p w14:paraId="65B27751" w14:textId="5F982D5F" w:rsidR="008123BF" w:rsidRPr="00DF4513" w:rsidRDefault="008123BF" w:rsidP="008123BF">
      <w:pPr>
        <w:spacing w:after="0" w:line="20" w:lineRule="atLeast"/>
        <w:jc w:val="both"/>
        <w:rPr>
          <w:rFonts w:ascii="Calibri" w:hAnsi="Calibri" w:cs="Arial"/>
          <w:color w:val="E36C0A" w:themeColor="accent6" w:themeShade="BF"/>
        </w:rPr>
      </w:pPr>
      <w:r w:rsidRPr="00DF4513">
        <w:rPr>
          <w:rFonts w:ascii="Calibri" w:hAnsi="Calibri" w:cs="Arial"/>
          <w:color w:val="E36C0A" w:themeColor="accent6" w:themeShade="BF"/>
        </w:rPr>
        <w:t>17 février</w:t>
      </w:r>
      <w:r>
        <w:rPr>
          <w:rFonts w:ascii="Calibri" w:hAnsi="Calibri" w:cs="Arial"/>
          <w:color w:val="E36C0A" w:themeColor="accent6" w:themeShade="BF"/>
        </w:rPr>
        <w:t>. R</w:t>
      </w:r>
      <w:r w:rsidRPr="00DF4513">
        <w:rPr>
          <w:rFonts w:ascii="Calibri" w:hAnsi="Calibri" w:cs="Arial"/>
          <w:color w:val="E36C0A" w:themeColor="accent6" w:themeShade="BF"/>
        </w:rPr>
        <w:t xml:space="preserve">éunion </w:t>
      </w:r>
      <w:r>
        <w:rPr>
          <w:rFonts w:ascii="Calibri" w:hAnsi="Calibri" w:cs="Arial"/>
          <w:color w:val="E36C0A" w:themeColor="accent6" w:themeShade="BF"/>
        </w:rPr>
        <w:t xml:space="preserve">avec la Ville pour organiser </w:t>
      </w:r>
      <w:r w:rsidRPr="00DF4513">
        <w:rPr>
          <w:rFonts w:ascii="Calibri" w:hAnsi="Calibri" w:cs="Arial"/>
          <w:color w:val="E36C0A" w:themeColor="accent6" w:themeShade="BF"/>
        </w:rPr>
        <w:t>un év</w:t>
      </w:r>
      <w:r>
        <w:rPr>
          <w:rFonts w:ascii="Calibri" w:hAnsi="Calibri" w:cs="Arial"/>
          <w:color w:val="E36C0A" w:themeColor="accent6" w:themeShade="BF"/>
        </w:rPr>
        <w:t>ènement pendant la S</w:t>
      </w:r>
      <w:r w:rsidRPr="00DF4513">
        <w:rPr>
          <w:rFonts w:ascii="Calibri" w:hAnsi="Calibri" w:cs="Arial"/>
          <w:color w:val="E36C0A" w:themeColor="accent6" w:themeShade="BF"/>
        </w:rPr>
        <w:t>emaine de la mobilité.</w:t>
      </w:r>
      <w:r>
        <w:rPr>
          <w:rFonts w:ascii="Calibri" w:hAnsi="Calibri" w:cs="Arial"/>
          <w:color w:val="E36C0A" w:themeColor="accent6" w:themeShade="BF"/>
        </w:rPr>
        <w:t xml:space="preserve"> </w:t>
      </w:r>
      <w:r>
        <w:rPr>
          <w:rFonts w:ascii="Calibri" w:hAnsi="Calibri"/>
          <w:color w:val="E36C0A" w:themeColor="accent6" w:themeShade="BF"/>
        </w:rPr>
        <w:t>JP.</w:t>
      </w:r>
    </w:p>
    <w:p w14:paraId="598B9534" w14:textId="77777777" w:rsidR="003A35AB" w:rsidRPr="00F569FE" w:rsidRDefault="003A35AB" w:rsidP="001C2000">
      <w:pPr>
        <w:spacing w:after="0" w:line="20" w:lineRule="atLeast"/>
        <w:jc w:val="both"/>
        <w:rPr>
          <w:rFonts w:ascii="Calibri" w:hAnsi="Calibri" w:cs="Arial"/>
          <w:b/>
        </w:rPr>
      </w:pPr>
    </w:p>
    <w:p w14:paraId="5BE8DDAB" w14:textId="77777777" w:rsidR="00AF7A28" w:rsidRDefault="00AF7A28" w:rsidP="00AF7A28">
      <w:pPr>
        <w:spacing w:after="0" w:line="20" w:lineRule="atLeast"/>
        <w:jc w:val="both"/>
        <w:rPr>
          <w:rFonts w:ascii="Calibri" w:hAnsi="Calibri" w:cs="Arial"/>
          <w:b/>
        </w:rPr>
      </w:pPr>
      <w:r w:rsidRPr="00F569FE">
        <w:rPr>
          <w:rFonts w:ascii="Calibri" w:hAnsi="Calibri" w:cs="Arial"/>
          <w:b/>
        </w:rPr>
        <w:t>Villeneuve d’Ascq</w:t>
      </w:r>
    </w:p>
    <w:p w14:paraId="28417826" w14:textId="7E30B0B7" w:rsidR="00554D1C" w:rsidRDefault="00554D1C" w:rsidP="00AF7A28">
      <w:pPr>
        <w:spacing w:after="0" w:line="20" w:lineRule="atLeast"/>
        <w:jc w:val="both"/>
        <w:rPr>
          <w:rFonts w:ascii="Calibri" w:hAnsi="Calibri" w:cs="Arial"/>
          <w:color w:val="008000"/>
        </w:rPr>
      </w:pPr>
      <w:r>
        <w:rPr>
          <w:rFonts w:ascii="Calibri" w:hAnsi="Calibri" w:cs="Arial"/>
          <w:color w:val="008000"/>
        </w:rPr>
        <w:t xml:space="preserve">9 janvier. </w:t>
      </w:r>
      <w:r w:rsidR="00AF42B3">
        <w:rPr>
          <w:rFonts w:ascii="Calibri" w:hAnsi="Calibri" w:cs="Arial"/>
          <w:color w:val="008000"/>
        </w:rPr>
        <w:t xml:space="preserve">SPL Euralille : projet </w:t>
      </w:r>
      <w:r>
        <w:rPr>
          <w:rFonts w:ascii="Calibri" w:hAnsi="Calibri" w:cs="Arial"/>
          <w:color w:val="008000"/>
        </w:rPr>
        <w:t>Haute-Borne</w:t>
      </w:r>
      <w:r w:rsidR="00AF42B3">
        <w:rPr>
          <w:rFonts w:ascii="Calibri" w:hAnsi="Calibri" w:cs="Arial"/>
          <w:color w:val="008000"/>
        </w:rPr>
        <w:t>,</w:t>
      </w:r>
      <w:r>
        <w:rPr>
          <w:rFonts w:ascii="Calibri" w:hAnsi="Calibri" w:cs="Arial"/>
          <w:color w:val="008000"/>
        </w:rPr>
        <w:t xml:space="preserve"> réunion du lot mobilité pour préparer la journée de coordination </w:t>
      </w:r>
      <w:r w:rsidR="00AF42B3">
        <w:rPr>
          <w:rFonts w:ascii="Calibri" w:hAnsi="Calibri" w:cs="Arial"/>
          <w:color w:val="008000"/>
        </w:rPr>
        <w:t>avec les autres lots et le commanditaire. STT.</w:t>
      </w:r>
    </w:p>
    <w:p w14:paraId="3B845738" w14:textId="0C92FE41" w:rsidR="00E06778" w:rsidRDefault="00E06778" w:rsidP="00AF7A28">
      <w:pPr>
        <w:spacing w:after="0" w:line="20" w:lineRule="atLeast"/>
        <w:jc w:val="both"/>
        <w:rPr>
          <w:rFonts w:ascii="Calibri" w:hAnsi="Calibri" w:cs="Arial"/>
          <w:color w:val="008000"/>
        </w:rPr>
      </w:pPr>
      <w:r>
        <w:rPr>
          <w:rFonts w:ascii="Calibri" w:hAnsi="Calibri" w:cs="Arial"/>
          <w:color w:val="008000"/>
        </w:rPr>
        <w:t>16 janvier. SPL Euralille : projet Haute-Borne, journée d’échanges et de partage entre les lots et le  commanditaire, visite du site</w:t>
      </w:r>
      <w:r w:rsidR="002B4A06">
        <w:rPr>
          <w:rFonts w:ascii="Calibri" w:hAnsi="Calibri" w:cs="Arial"/>
          <w:color w:val="008000"/>
        </w:rPr>
        <w:t>. MA, STT.</w:t>
      </w:r>
    </w:p>
    <w:p w14:paraId="5B108A70" w14:textId="66B88B33" w:rsidR="00837FE0" w:rsidRDefault="00837FE0" w:rsidP="00837FE0">
      <w:pPr>
        <w:spacing w:after="0" w:line="20" w:lineRule="atLeast"/>
        <w:jc w:val="both"/>
        <w:rPr>
          <w:rFonts w:ascii="Calibri" w:hAnsi="Calibri" w:cs="Arial"/>
          <w:color w:val="008000"/>
        </w:rPr>
      </w:pPr>
      <w:r>
        <w:rPr>
          <w:rFonts w:ascii="Calibri" w:hAnsi="Calibri" w:cs="Arial"/>
          <w:color w:val="008000"/>
        </w:rPr>
        <w:t>30 janvier. SPL Euralille : projet Haute-Borne, réunion des 3 lots pour définir une proposition de scénario global. STT.</w:t>
      </w:r>
    </w:p>
    <w:p w14:paraId="40785A11" w14:textId="08B0A4C8" w:rsidR="00207059" w:rsidRPr="00207059" w:rsidRDefault="00207059" w:rsidP="00207059">
      <w:pPr>
        <w:pStyle w:val="Default"/>
        <w:rPr>
          <w:rFonts w:asciiTheme="minorHAnsi" w:hAnsiTheme="minorHAnsi"/>
          <w:color w:val="0070C0"/>
          <w:sz w:val="22"/>
          <w:szCs w:val="22"/>
        </w:rPr>
      </w:pPr>
      <w:r w:rsidRPr="00CE1AC3">
        <w:rPr>
          <w:rFonts w:asciiTheme="minorHAnsi" w:hAnsiTheme="minorHAnsi"/>
          <w:color w:val="0070C0"/>
          <w:sz w:val="22"/>
          <w:szCs w:val="22"/>
        </w:rPr>
        <w:t>20 février</w:t>
      </w:r>
      <w:r>
        <w:rPr>
          <w:rFonts w:asciiTheme="minorHAnsi" w:hAnsiTheme="minorHAnsi"/>
          <w:color w:val="0070C0"/>
          <w:sz w:val="22"/>
          <w:szCs w:val="22"/>
        </w:rPr>
        <w:t xml:space="preserve">. </w:t>
      </w:r>
      <w:r w:rsidRPr="00CE1AC3">
        <w:rPr>
          <w:rFonts w:asciiTheme="minorHAnsi" w:hAnsiTheme="minorHAnsi"/>
          <w:color w:val="0070C0"/>
          <w:sz w:val="22"/>
          <w:szCs w:val="22"/>
        </w:rPr>
        <w:t xml:space="preserve">GTV. Point sur les marquages en cours des </w:t>
      </w:r>
      <w:r>
        <w:rPr>
          <w:rFonts w:asciiTheme="minorHAnsi" w:hAnsiTheme="minorHAnsi"/>
          <w:color w:val="0070C0"/>
          <w:sz w:val="22"/>
          <w:szCs w:val="22"/>
        </w:rPr>
        <w:t>DSC</w:t>
      </w:r>
      <w:r w:rsidRPr="00CE1AC3">
        <w:rPr>
          <w:rFonts w:asciiTheme="minorHAnsi" w:hAnsiTheme="minorHAnsi"/>
          <w:color w:val="0070C0"/>
          <w:sz w:val="22"/>
          <w:szCs w:val="22"/>
        </w:rPr>
        <w:t xml:space="preserve"> rues de la Crèche, Saint-Sauveur, Liberté, Cottage et Gal Leclerc. Le </w:t>
      </w:r>
      <w:r>
        <w:rPr>
          <w:rFonts w:asciiTheme="minorHAnsi" w:hAnsiTheme="minorHAnsi"/>
          <w:color w:val="0070C0"/>
          <w:sz w:val="22"/>
          <w:szCs w:val="22"/>
        </w:rPr>
        <w:t>DSC</w:t>
      </w:r>
      <w:r w:rsidRPr="00CE1AC3">
        <w:rPr>
          <w:rFonts w:asciiTheme="minorHAnsi" w:hAnsiTheme="minorHAnsi"/>
          <w:color w:val="0070C0"/>
          <w:sz w:val="22"/>
          <w:szCs w:val="22"/>
        </w:rPr>
        <w:t xml:space="preserve"> rue </w:t>
      </w:r>
      <w:proofErr w:type="spellStart"/>
      <w:r w:rsidRPr="00CE1AC3">
        <w:rPr>
          <w:rFonts w:asciiTheme="minorHAnsi" w:hAnsiTheme="minorHAnsi"/>
          <w:color w:val="0070C0"/>
          <w:sz w:val="22"/>
          <w:szCs w:val="22"/>
        </w:rPr>
        <w:t>Ladrière</w:t>
      </w:r>
      <w:proofErr w:type="spellEnd"/>
      <w:r w:rsidRPr="00CE1AC3">
        <w:rPr>
          <w:rFonts w:asciiTheme="minorHAnsi" w:hAnsiTheme="minorHAnsi"/>
          <w:color w:val="0070C0"/>
          <w:sz w:val="22"/>
          <w:szCs w:val="22"/>
        </w:rPr>
        <w:t xml:space="preserve"> pose problème suite à une opposition des riverains…</w:t>
      </w:r>
      <w:r>
        <w:rPr>
          <w:rFonts w:asciiTheme="minorHAnsi" w:hAnsiTheme="minorHAnsi"/>
          <w:color w:val="0070C0"/>
          <w:sz w:val="22"/>
          <w:szCs w:val="22"/>
        </w:rPr>
        <w:t xml:space="preserve"> </w:t>
      </w:r>
      <w:r w:rsidRPr="00CE1AC3">
        <w:rPr>
          <w:rFonts w:asciiTheme="minorHAnsi" w:hAnsiTheme="minorHAnsi"/>
          <w:color w:val="0070C0"/>
          <w:sz w:val="22"/>
          <w:szCs w:val="22"/>
        </w:rPr>
        <w:t xml:space="preserve">Rue de la Station : une réunion de terrain avec la SNCF sera demandée pour étudier la création d’un </w:t>
      </w:r>
      <w:r>
        <w:rPr>
          <w:rFonts w:asciiTheme="minorHAnsi" w:hAnsiTheme="minorHAnsi"/>
          <w:color w:val="0070C0"/>
          <w:sz w:val="22"/>
          <w:szCs w:val="22"/>
        </w:rPr>
        <w:t>DSC. Liaison</w:t>
      </w:r>
      <w:r w:rsidRPr="00CE1AC3">
        <w:rPr>
          <w:rFonts w:asciiTheme="minorHAnsi" w:hAnsiTheme="minorHAnsi"/>
          <w:color w:val="0070C0"/>
          <w:sz w:val="22"/>
          <w:szCs w:val="22"/>
        </w:rPr>
        <w:t xml:space="preserve"> rue de Lille-av du pont de Bois : l’opération démarrerait </w:t>
      </w:r>
      <w:r>
        <w:rPr>
          <w:rFonts w:asciiTheme="minorHAnsi" w:hAnsiTheme="minorHAnsi"/>
          <w:color w:val="0070C0"/>
          <w:sz w:val="22"/>
          <w:szCs w:val="22"/>
        </w:rPr>
        <w:t xml:space="preserve">à l’automne </w:t>
      </w:r>
      <w:r w:rsidRPr="00CE1AC3">
        <w:rPr>
          <w:rFonts w:asciiTheme="minorHAnsi" w:hAnsiTheme="minorHAnsi"/>
          <w:color w:val="0070C0"/>
          <w:sz w:val="22"/>
          <w:szCs w:val="22"/>
        </w:rPr>
        <w:t>pour</w:t>
      </w:r>
      <w:r>
        <w:rPr>
          <w:rFonts w:asciiTheme="minorHAnsi" w:hAnsiTheme="minorHAnsi"/>
          <w:color w:val="0070C0"/>
          <w:sz w:val="22"/>
          <w:szCs w:val="22"/>
        </w:rPr>
        <w:t xml:space="preserve"> une finalisation en 2019. Bd </w:t>
      </w:r>
      <w:r w:rsidRPr="00CE1AC3">
        <w:rPr>
          <w:rFonts w:asciiTheme="minorHAnsi" w:hAnsiTheme="minorHAnsi"/>
          <w:color w:val="0070C0"/>
          <w:sz w:val="22"/>
          <w:szCs w:val="22"/>
        </w:rPr>
        <w:t>de Mons, le projet de liaison cyclable entre le giratoire Décathlon et la rue de la Cimaise pourrait démarrer en 2019 mais il reste à régulariser le foncier au niveau du girato</w:t>
      </w:r>
      <w:r>
        <w:rPr>
          <w:rFonts w:asciiTheme="minorHAnsi" w:hAnsiTheme="minorHAnsi"/>
          <w:color w:val="0070C0"/>
          <w:sz w:val="22"/>
          <w:szCs w:val="22"/>
        </w:rPr>
        <w:t xml:space="preserve">ire et de la station essence. </w:t>
      </w:r>
      <w:r w:rsidRPr="00207059">
        <w:rPr>
          <w:rFonts w:asciiTheme="minorHAnsi" w:hAnsiTheme="minorHAnsi"/>
          <w:color w:val="0070C0"/>
          <w:sz w:val="22"/>
          <w:szCs w:val="22"/>
        </w:rPr>
        <w:t>Giratoire Saint-Ghislain et rue Jean Jaurès : la Ville précise que le calendrier prévisionnel des élections pourrait perturber la mise en œuvre effective de ce projet</w:t>
      </w:r>
      <w:r>
        <w:rPr>
          <w:rFonts w:asciiTheme="minorHAnsi" w:hAnsiTheme="minorHAnsi"/>
          <w:color w:val="0070C0"/>
          <w:sz w:val="22"/>
          <w:szCs w:val="22"/>
        </w:rPr>
        <w:t> ; l</w:t>
      </w:r>
      <w:r w:rsidRPr="00207059">
        <w:rPr>
          <w:rFonts w:asciiTheme="minorHAnsi" w:hAnsiTheme="minorHAnsi"/>
          <w:color w:val="0070C0"/>
          <w:sz w:val="22"/>
          <w:szCs w:val="22"/>
        </w:rPr>
        <w:t xml:space="preserve">’ADAV insiste pour que la partie entre la giratoire et la station de métro Jean Jaurès soit prioritaire et réalisée avant les élections. Rue du 08 mai 1945 : projet de transformation de la piste en </w:t>
      </w:r>
      <w:r>
        <w:rPr>
          <w:rFonts w:asciiTheme="minorHAnsi" w:hAnsiTheme="minorHAnsi"/>
          <w:color w:val="0070C0"/>
          <w:sz w:val="22"/>
          <w:szCs w:val="22"/>
        </w:rPr>
        <w:t>VV</w:t>
      </w:r>
      <w:r w:rsidRPr="00207059">
        <w:rPr>
          <w:rFonts w:asciiTheme="minorHAnsi" w:hAnsiTheme="minorHAnsi"/>
          <w:color w:val="0070C0"/>
          <w:sz w:val="22"/>
          <w:szCs w:val="22"/>
        </w:rPr>
        <w:t xml:space="preserve"> qui devrait intégrer des simplifications des accès aux différentes intersections. Av du Pont de Bois, le marquage de couloirs bus-vélos pourrait voir le jour en 2019. C</w:t>
      </w:r>
      <w:r>
        <w:rPr>
          <w:rFonts w:asciiTheme="minorHAnsi" w:hAnsiTheme="minorHAnsi"/>
          <w:color w:val="0070C0"/>
          <w:sz w:val="22"/>
          <w:szCs w:val="22"/>
        </w:rPr>
        <w:t>LPC :</w:t>
      </w:r>
      <w:r w:rsidRPr="00207059">
        <w:rPr>
          <w:rFonts w:asciiTheme="minorHAnsi" w:hAnsiTheme="minorHAnsi"/>
          <w:color w:val="0070C0"/>
          <w:sz w:val="22"/>
          <w:szCs w:val="22"/>
        </w:rPr>
        <w:t xml:space="preserve"> courant 2018 une </w:t>
      </w:r>
      <w:r>
        <w:rPr>
          <w:rFonts w:asciiTheme="minorHAnsi" w:hAnsiTheme="minorHAnsi"/>
          <w:color w:val="0070C0"/>
          <w:sz w:val="22"/>
          <w:szCs w:val="22"/>
        </w:rPr>
        <w:t>40</w:t>
      </w:r>
      <w:r w:rsidRPr="00207059">
        <w:rPr>
          <w:rFonts w:asciiTheme="minorHAnsi" w:hAnsiTheme="minorHAnsi"/>
          <w:color w:val="0070C0"/>
          <w:sz w:val="22"/>
          <w:szCs w:val="22"/>
        </w:rPr>
        <w:t>aine de carrefours de la Ville seront étudiés pour un déploiement généralisé</w:t>
      </w:r>
      <w:r>
        <w:rPr>
          <w:rFonts w:asciiTheme="minorHAnsi" w:hAnsiTheme="minorHAnsi"/>
          <w:color w:val="0070C0"/>
          <w:sz w:val="22"/>
          <w:szCs w:val="22"/>
        </w:rPr>
        <w:t>. Rue des Fusillés :</w:t>
      </w:r>
      <w:r w:rsidRPr="00207059">
        <w:rPr>
          <w:rFonts w:asciiTheme="minorHAnsi" w:hAnsiTheme="minorHAnsi"/>
          <w:color w:val="0070C0"/>
          <w:sz w:val="22"/>
          <w:szCs w:val="22"/>
        </w:rPr>
        <w:t xml:space="preserve"> projet de sécurisation des traversées le long de la piste bidirectionnelle</w:t>
      </w:r>
      <w:r>
        <w:rPr>
          <w:rFonts w:asciiTheme="minorHAnsi" w:hAnsiTheme="minorHAnsi"/>
          <w:color w:val="0070C0"/>
          <w:sz w:val="22"/>
          <w:szCs w:val="22"/>
        </w:rPr>
        <w:t> ; l</w:t>
      </w:r>
      <w:r w:rsidRPr="00207059">
        <w:rPr>
          <w:rFonts w:asciiTheme="minorHAnsi" w:hAnsiTheme="minorHAnsi"/>
          <w:color w:val="0070C0"/>
          <w:sz w:val="22"/>
          <w:szCs w:val="22"/>
        </w:rPr>
        <w:t>e revêtement de cette piste devra aussi être conforté. Chemin du Trotte-</w:t>
      </w:r>
      <w:r>
        <w:rPr>
          <w:rFonts w:asciiTheme="minorHAnsi" w:hAnsiTheme="minorHAnsi"/>
          <w:color w:val="0070C0"/>
          <w:sz w:val="22"/>
          <w:szCs w:val="22"/>
        </w:rPr>
        <w:t>Menu :</w:t>
      </w:r>
      <w:r w:rsidRPr="00207059">
        <w:rPr>
          <w:rFonts w:asciiTheme="minorHAnsi" w:hAnsiTheme="minorHAnsi"/>
          <w:color w:val="0070C0"/>
          <w:sz w:val="22"/>
          <w:szCs w:val="22"/>
        </w:rPr>
        <w:t xml:space="preserve"> étude sera menée pour l’élargir et ainsi faciliter la liaison entre le Campus et l’Hôtel de Ville. MA</w:t>
      </w:r>
      <w:r>
        <w:rPr>
          <w:rFonts w:asciiTheme="minorHAnsi" w:hAnsiTheme="minorHAnsi"/>
          <w:color w:val="0070C0"/>
          <w:sz w:val="22"/>
          <w:szCs w:val="22"/>
        </w:rPr>
        <w:t>.</w:t>
      </w:r>
    </w:p>
    <w:p w14:paraId="40D545E2" w14:textId="77777777" w:rsidR="00207059" w:rsidRPr="00207059" w:rsidRDefault="00207059" w:rsidP="00207059">
      <w:pPr>
        <w:pStyle w:val="Default"/>
        <w:rPr>
          <w:rFonts w:asciiTheme="minorHAnsi" w:hAnsiTheme="minorHAnsi"/>
          <w:color w:val="0070C0"/>
          <w:sz w:val="22"/>
          <w:szCs w:val="22"/>
        </w:rPr>
      </w:pPr>
    </w:p>
    <w:p w14:paraId="3630988F" w14:textId="453ABF3D" w:rsidR="009B57B0" w:rsidRPr="00723D6B" w:rsidRDefault="009B57B0" w:rsidP="00837FE0">
      <w:pPr>
        <w:spacing w:after="0" w:line="20" w:lineRule="atLeast"/>
        <w:jc w:val="both"/>
        <w:rPr>
          <w:rFonts w:ascii="Calibri" w:hAnsi="Calibri" w:cs="Arial"/>
          <w:color w:val="008000"/>
        </w:rPr>
      </w:pPr>
      <w:r>
        <w:rPr>
          <w:rFonts w:ascii="Calibri" w:hAnsi="Calibri" w:cs="Arial"/>
          <w:color w:val="008000"/>
        </w:rPr>
        <w:t>3 avril. SPL Euralille : projet Haute-Borne, réunion des 3 lots pour la création du plan guide. STT.</w:t>
      </w:r>
    </w:p>
    <w:p w14:paraId="0786D7C6" w14:textId="77777777" w:rsidR="00837FE0" w:rsidRPr="00554D1C" w:rsidRDefault="00837FE0" w:rsidP="00AF7A28">
      <w:pPr>
        <w:spacing w:after="0" w:line="20" w:lineRule="atLeast"/>
        <w:jc w:val="both"/>
        <w:rPr>
          <w:rFonts w:ascii="Calibri" w:hAnsi="Calibri" w:cs="Arial"/>
          <w:color w:val="008000"/>
        </w:rPr>
      </w:pPr>
    </w:p>
    <w:p w14:paraId="51C143D9" w14:textId="77777777" w:rsidR="00AA0030" w:rsidRPr="00F569FE" w:rsidRDefault="00AA0030" w:rsidP="00405399">
      <w:pPr>
        <w:widowControl w:val="0"/>
        <w:autoSpaceDE w:val="0"/>
        <w:autoSpaceDN w:val="0"/>
        <w:adjustRightInd w:val="0"/>
        <w:spacing w:after="0" w:line="240" w:lineRule="auto"/>
        <w:jc w:val="center"/>
        <w:rPr>
          <w:rFonts w:ascii="Calibri" w:hAnsi="Calibri" w:cs="Arial"/>
          <w:b/>
          <w:bCs/>
        </w:rPr>
      </w:pPr>
    </w:p>
    <w:p w14:paraId="7E54BBE3" w14:textId="77777777" w:rsidR="00AA0030" w:rsidRPr="00F569FE" w:rsidRDefault="00AA0030" w:rsidP="00405399">
      <w:pPr>
        <w:widowControl w:val="0"/>
        <w:autoSpaceDE w:val="0"/>
        <w:autoSpaceDN w:val="0"/>
        <w:adjustRightInd w:val="0"/>
        <w:spacing w:after="0" w:line="240" w:lineRule="auto"/>
        <w:jc w:val="center"/>
        <w:rPr>
          <w:rFonts w:ascii="Calibri" w:hAnsi="Calibri" w:cs="Arial"/>
          <w:b/>
          <w:bCs/>
        </w:rPr>
      </w:pPr>
    </w:p>
    <w:p w14:paraId="13B8EE6D" w14:textId="77777777" w:rsidR="00AA0030" w:rsidRPr="00F569FE" w:rsidRDefault="00AA0030" w:rsidP="00405399">
      <w:pPr>
        <w:widowControl w:val="0"/>
        <w:autoSpaceDE w:val="0"/>
        <w:autoSpaceDN w:val="0"/>
        <w:adjustRightInd w:val="0"/>
        <w:spacing w:after="0" w:line="240" w:lineRule="auto"/>
        <w:jc w:val="center"/>
        <w:rPr>
          <w:rFonts w:ascii="Calibri" w:hAnsi="Calibri" w:cs="Arial"/>
          <w:b/>
          <w:bCs/>
        </w:rPr>
      </w:pPr>
    </w:p>
    <w:p w14:paraId="1C678B9E" w14:textId="77777777" w:rsidR="00AA0030" w:rsidRPr="00F569FE" w:rsidRDefault="00AA0030" w:rsidP="00405399">
      <w:pPr>
        <w:widowControl w:val="0"/>
        <w:autoSpaceDE w:val="0"/>
        <w:autoSpaceDN w:val="0"/>
        <w:adjustRightInd w:val="0"/>
        <w:spacing w:after="0" w:line="240" w:lineRule="auto"/>
        <w:jc w:val="center"/>
        <w:rPr>
          <w:rFonts w:ascii="Calibri" w:hAnsi="Calibri" w:cs="Arial"/>
          <w:b/>
          <w:bCs/>
        </w:rPr>
      </w:pPr>
    </w:p>
    <w:p w14:paraId="680834A3" w14:textId="7805A22E" w:rsidR="00D835A9" w:rsidRPr="00F569FE" w:rsidRDefault="005B3B77" w:rsidP="00405399">
      <w:pPr>
        <w:widowControl w:val="0"/>
        <w:autoSpaceDE w:val="0"/>
        <w:autoSpaceDN w:val="0"/>
        <w:adjustRightInd w:val="0"/>
        <w:spacing w:after="0" w:line="240" w:lineRule="auto"/>
        <w:jc w:val="center"/>
        <w:rPr>
          <w:rFonts w:ascii="Calibri" w:hAnsi="Calibri" w:cs="Arial"/>
          <w:b/>
          <w:bCs/>
        </w:rPr>
      </w:pPr>
      <w:r w:rsidRPr="00F569FE">
        <w:rPr>
          <w:rFonts w:ascii="Calibri" w:hAnsi="Calibri" w:cs="Arial"/>
          <w:b/>
          <w:bCs/>
        </w:rPr>
        <w:t xml:space="preserve">ANTENNE </w:t>
      </w:r>
      <w:r w:rsidR="00D835A9" w:rsidRPr="00F569FE">
        <w:rPr>
          <w:rFonts w:ascii="Calibri" w:hAnsi="Calibri" w:cs="Arial"/>
          <w:b/>
          <w:bCs/>
        </w:rPr>
        <w:t>VALENCIENNOIS</w:t>
      </w:r>
      <w:r w:rsidR="00D856B3" w:rsidRPr="00F569FE">
        <w:rPr>
          <w:rFonts w:ascii="Calibri" w:hAnsi="Calibri" w:cs="Arial"/>
          <w:b/>
          <w:bCs/>
        </w:rPr>
        <w:t>E</w:t>
      </w:r>
    </w:p>
    <w:p w14:paraId="1000B239" w14:textId="77777777" w:rsidR="007F3873" w:rsidRPr="00F569FE" w:rsidRDefault="007F3873" w:rsidP="007F3873">
      <w:pPr>
        <w:pStyle w:val="NormalWeb"/>
        <w:spacing w:after="0"/>
        <w:jc w:val="center"/>
        <w:rPr>
          <w:rFonts w:ascii="Calibri" w:hAnsi="Calibri"/>
          <w:sz w:val="22"/>
          <w:szCs w:val="22"/>
          <w:lang w:val="uz-Cyrl-UZ"/>
        </w:rPr>
      </w:pPr>
      <w:r w:rsidRPr="00F569FE">
        <w:rPr>
          <w:rFonts w:ascii="Calibri" w:hAnsi="Calibri"/>
          <w:b/>
          <w:bCs/>
          <w:sz w:val="22"/>
          <w:szCs w:val="22"/>
          <w:lang w:val="uz-Cyrl-UZ"/>
        </w:rPr>
        <w:t>VALENCIENNES METROPOLE</w:t>
      </w:r>
    </w:p>
    <w:p w14:paraId="027E204A" w14:textId="6D791C0F" w:rsidR="00F85A4F" w:rsidRDefault="00F85A4F" w:rsidP="00F85A4F">
      <w:pPr>
        <w:spacing w:after="0" w:line="20" w:lineRule="atLeast"/>
        <w:jc w:val="both"/>
        <w:rPr>
          <w:rFonts w:ascii="Calibri" w:hAnsi="Calibri" w:cs="Arial"/>
          <w:b/>
        </w:rPr>
      </w:pPr>
      <w:r w:rsidRPr="00F569FE">
        <w:rPr>
          <w:rFonts w:ascii="Calibri" w:hAnsi="Calibri" w:cs="Arial"/>
          <w:b/>
        </w:rPr>
        <w:t>V</w:t>
      </w:r>
      <w:r>
        <w:rPr>
          <w:rFonts w:ascii="Calibri" w:hAnsi="Calibri" w:cs="Arial"/>
          <w:b/>
        </w:rPr>
        <w:t>alenciennes</w:t>
      </w:r>
    </w:p>
    <w:p w14:paraId="1D15C347" w14:textId="77777777" w:rsidR="00F85A4F" w:rsidRDefault="00F85A4F" w:rsidP="00F85A4F">
      <w:pPr>
        <w:spacing w:after="0"/>
        <w:rPr>
          <w:rFonts w:ascii="Times New Roman" w:hAnsi="Times New Roman" w:cs="Times New Roman"/>
        </w:rPr>
      </w:pPr>
    </w:p>
    <w:p w14:paraId="5C373319" w14:textId="5A36613C" w:rsidR="00F85A4F" w:rsidRDefault="00F85A4F" w:rsidP="00F85A4F">
      <w:pPr>
        <w:spacing w:after="0" w:line="20" w:lineRule="atLeast"/>
        <w:jc w:val="both"/>
        <w:rPr>
          <w:rFonts w:ascii="Calibri" w:hAnsi="Calibri" w:cs="Arial"/>
          <w:color w:val="008000"/>
        </w:rPr>
      </w:pPr>
      <w:r w:rsidRPr="00F85A4F">
        <w:rPr>
          <w:rFonts w:ascii="Calibri" w:hAnsi="Calibri" w:cs="Arial"/>
          <w:color w:val="008000"/>
        </w:rPr>
        <w:lastRenderedPageBreak/>
        <w:t xml:space="preserve">16 mars. Stand au forum « Femmes et Emploi » organisé par le </w:t>
      </w:r>
      <w:proofErr w:type="spellStart"/>
      <w:r w:rsidRPr="00F85A4F">
        <w:rPr>
          <w:rFonts w:ascii="Calibri" w:hAnsi="Calibri" w:cs="Arial"/>
          <w:color w:val="008000"/>
        </w:rPr>
        <w:t>Corif</w:t>
      </w:r>
      <w:proofErr w:type="spellEnd"/>
      <w:r w:rsidRPr="00F85A4F">
        <w:rPr>
          <w:rFonts w:ascii="Calibri" w:hAnsi="Calibri" w:cs="Arial"/>
          <w:color w:val="008000"/>
        </w:rPr>
        <w:t xml:space="preserve"> en partenariat avec Valenciennes Métropole. Animations proposées : questionnaire, atelier pratique, cyclabilité. Public peu habitué à entendre notre discours, mais intéressé. AL, JV, NL.</w:t>
      </w:r>
    </w:p>
    <w:p w14:paraId="462E30C5" w14:textId="5054561E" w:rsidR="00CA0713" w:rsidRPr="00123162" w:rsidRDefault="00CA0713" w:rsidP="00123162">
      <w:pPr>
        <w:spacing w:after="0" w:line="20" w:lineRule="atLeast"/>
        <w:rPr>
          <w:rFonts w:ascii="Calibri" w:hAnsi="Calibri" w:cs="Times New Roman"/>
          <w:color w:val="948A54" w:themeColor="background2" w:themeShade="80"/>
          <w:lang w:val="uz-Cyrl-UZ"/>
        </w:rPr>
      </w:pPr>
      <w:r w:rsidRPr="00123162">
        <w:rPr>
          <w:rFonts w:ascii="Calibri" w:hAnsi="Calibri" w:cs="Times New Roman"/>
          <w:color w:val="948A54" w:themeColor="background2" w:themeShade="80"/>
          <w:lang w:val="uz-Cyrl-UZ"/>
        </w:rPr>
        <w:t xml:space="preserve">22 mars. Sensibilisation à la bonne pratique du vélo et aux risques de la route auprès d'élèves de 5e  du college Pierre Gilles de Genes de Petite-Foret. AL, JV. </w:t>
      </w:r>
    </w:p>
    <w:p w14:paraId="32A7427D" w14:textId="1513ACD4" w:rsidR="00356002" w:rsidRPr="00F85A4F" w:rsidRDefault="00356002" w:rsidP="00F85A4F">
      <w:pPr>
        <w:spacing w:after="0" w:line="20" w:lineRule="atLeast"/>
        <w:jc w:val="both"/>
        <w:rPr>
          <w:rFonts w:ascii="Calibri" w:hAnsi="Calibri" w:cs="Arial"/>
          <w:color w:val="008000"/>
        </w:rPr>
      </w:pPr>
      <w:r>
        <w:rPr>
          <w:rFonts w:ascii="Calibri" w:hAnsi="Calibri" w:cs="Arial"/>
          <w:color w:val="008000"/>
        </w:rPr>
        <w:t>29 mars. Ville. Réunion avec les services pour faire le point sur le projet bd Eisen : des pistes cyclables sont proposées en section courante, mais s’interrompent à l’approche du giratoire nord, demande de réduction à 2x1 voie ou a minima une voie en sortie de giratoire pour permettre une meilleure insertion du vélo, les capacités étant largement surestimées pour la voiture. Giratoire sud, demande de traversées cyclables marquées et une piste circulaire. Rappel des nombreuses recommandations faites pour améliorer la place du vélo dans l’existant : pose de nouveau panneaux et marquage dans les DSC suite à un diagnostic réalisé avec les services. AL, STT.</w:t>
      </w:r>
    </w:p>
    <w:p w14:paraId="26EBF9F9" w14:textId="4E78959D" w:rsidR="00D856B3" w:rsidRPr="00123162" w:rsidRDefault="00F85A4F" w:rsidP="00123162">
      <w:pPr>
        <w:spacing w:after="0" w:line="20" w:lineRule="atLeast"/>
        <w:jc w:val="both"/>
        <w:rPr>
          <w:rFonts w:ascii="Calibri" w:hAnsi="Calibri" w:cs="Arial"/>
          <w:color w:val="008000"/>
        </w:rPr>
      </w:pPr>
      <w:r>
        <w:rPr>
          <w:rFonts w:ascii="Calibri" w:hAnsi="Calibri" w:cs="Arial"/>
          <w:color w:val="008000"/>
        </w:rPr>
        <w:t>13 avril.</w:t>
      </w:r>
      <w:r w:rsidRPr="00F85A4F">
        <w:rPr>
          <w:rFonts w:ascii="Calibri" w:hAnsi="Calibri" w:cs="Arial"/>
          <w:color w:val="008000"/>
        </w:rPr>
        <w:t xml:space="preserve"> Opération « arrêtez les bêtises ». Nombreux automobilistes sensibilisés au respect du</w:t>
      </w:r>
      <w:r>
        <w:rPr>
          <w:rFonts w:ascii="Calibri" w:hAnsi="Calibri" w:cs="Arial"/>
          <w:color w:val="008000"/>
        </w:rPr>
        <w:t xml:space="preserve"> sas</w:t>
      </w:r>
      <w:r w:rsidRPr="00F85A4F">
        <w:rPr>
          <w:rFonts w:ascii="Calibri" w:hAnsi="Calibri" w:cs="Arial"/>
          <w:color w:val="008000"/>
        </w:rPr>
        <w:t>. Distribution de Bêtises de Cambrai et de Sottises de Valenciennes A</w:t>
      </w:r>
      <w:r>
        <w:rPr>
          <w:rFonts w:ascii="Calibri" w:hAnsi="Calibri" w:cs="Arial"/>
          <w:color w:val="008000"/>
        </w:rPr>
        <w:t>H, AL, FP, GD, JG, NL.</w:t>
      </w:r>
    </w:p>
    <w:p w14:paraId="2B05973B" w14:textId="77777777" w:rsidR="00BF6ABC" w:rsidRPr="00F569FE" w:rsidRDefault="00BF6ABC" w:rsidP="00BF6ABC">
      <w:pPr>
        <w:spacing w:after="0" w:line="20" w:lineRule="atLeast"/>
        <w:rPr>
          <w:rFonts w:ascii="Calibri" w:hAnsi="Calibri" w:cs="Arial"/>
          <w:b/>
        </w:rPr>
      </w:pPr>
    </w:p>
    <w:p w14:paraId="108787BE" w14:textId="77777777" w:rsidR="00BF6ABC" w:rsidRPr="00F569FE" w:rsidRDefault="00BF6ABC" w:rsidP="00BF6ABC">
      <w:pPr>
        <w:spacing w:after="0" w:line="20" w:lineRule="atLeast"/>
        <w:jc w:val="center"/>
        <w:rPr>
          <w:rFonts w:ascii="Calibri" w:hAnsi="Calibri" w:cs="Arial"/>
          <w:b/>
        </w:rPr>
      </w:pPr>
    </w:p>
    <w:p w14:paraId="3A6F42ED" w14:textId="54981726" w:rsidR="00BF6ABC" w:rsidRPr="00F569FE" w:rsidRDefault="00323349" w:rsidP="00BF6ABC">
      <w:pPr>
        <w:spacing w:after="0" w:line="20" w:lineRule="atLeast"/>
        <w:jc w:val="center"/>
        <w:rPr>
          <w:rFonts w:ascii="Calibri" w:hAnsi="Calibri" w:cs="Arial"/>
          <w:b/>
        </w:rPr>
      </w:pPr>
      <w:r>
        <w:rPr>
          <w:rFonts w:ascii="Calibri" w:hAnsi="Calibri" w:cs="Arial"/>
          <w:b/>
        </w:rPr>
        <w:t>DÉPARTEMENT DU NORD</w:t>
      </w:r>
    </w:p>
    <w:p w14:paraId="0BE14103" w14:textId="77777777" w:rsidR="00207059" w:rsidRPr="00A46223" w:rsidRDefault="00207059" w:rsidP="00207059">
      <w:pPr>
        <w:spacing w:after="0" w:line="20" w:lineRule="atLeast"/>
        <w:jc w:val="center"/>
        <w:rPr>
          <w:rFonts w:ascii="Calibri" w:hAnsi="Calibri" w:cs="Arial"/>
          <w:b/>
          <w:color w:val="0070C0"/>
        </w:rPr>
      </w:pPr>
      <w:r w:rsidRPr="00A46223">
        <w:rPr>
          <w:rFonts w:ascii="Calibri" w:hAnsi="Calibri" w:cs="Arial"/>
          <w:b/>
          <w:color w:val="0070C0"/>
        </w:rPr>
        <w:t>CD59</w:t>
      </w:r>
    </w:p>
    <w:p w14:paraId="5B87B960" w14:textId="48858246" w:rsidR="00207059" w:rsidRPr="00A46223" w:rsidRDefault="00207059" w:rsidP="00207059">
      <w:pPr>
        <w:spacing w:after="0" w:line="20" w:lineRule="atLeast"/>
        <w:jc w:val="both"/>
        <w:rPr>
          <w:rFonts w:ascii="Calibri" w:hAnsi="Calibri" w:cstheme="minorHAnsi"/>
          <w:color w:val="0070C0"/>
        </w:rPr>
      </w:pPr>
      <w:r w:rsidRPr="00A46223">
        <w:rPr>
          <w:rFonts w:ascii="Calibri" w:hAnsi="Calibri" w:cstheme="minorHAnsi"/>
          <w:color w:val="0070C0"/>
        </w:rPr>
        <w:t>11 janvier</w:t>
      </w:r>
      <w:r>
        <w:rPr>
          <w:rFonts w:ascii="Calibri" w:hAnsi="Calibri" w:cstheme="minorHAnsi"/>
          <w:color w:val="0070C0"/>
        </w:rPr>
        <w:t>. CD.</w:t>
      </w:r>
      <w:r w:rsidRPr="00A46223">
        <w:rPr>
          <w:rFonts w:ascii="Calibri" w:hAnsi="Calibri" w:cstheme="minorHAnsi"/>
          <w:color w:val="0070C0"/>
        </w:rPr>
        <w:t xml:space="preserve"> Poursuite du travail d’élaboration du sc</w:t>
      </w:r>
      <w:r>
        <w:rPr>
          <w:rFonts w:ascii="Calibri" w:hAnsi="Calibri" w:cstheme="minorHAnsi"/>
          <w:color w:val="0070C0"/>
        </w:rPr>
        <w:t xml:space="preserve">héma d’itinéraires cyclables </w:t>
      </w:r>
      <w:r w:rsidRPr="00A46223">
        <w:rPr>
          <w:rFonts w:ascii="Calibri" w:hAnsi="Calibri" w:cstheme="minorHAnsi"/>
          <w:color w:val="0070C0"/>
        </w:rPr>
        <w:t>avec les services de l’arrondissement de Cambrai. MA</w:t>
      </w:r>
    </w:p>
    <w:p w14:paraId="00DF74F1" w14:textId="7BE4B470" w:rsidR="00207059" w:rsidRPr="00A46223" w:rsidRDefault="00207059" w:rsidP="00207059">
      <w:pPr>
        <w:spacing w:after="0" w:line="20" w:lineRule="atLeast"/>
        <w:jc w:val="both"/>
        <w:rPr>
          <w:rFonts w:ascii="Calibri" w:hAnsi="Calibri" w:cstheme="minorHAnsi"/>
          <w:color w:val="0070C0"/>
        </w:rPr>
      </w:pPr>
      <w:r w:rsidRPr="00A46223">
        <w:rPr>
          <w:rFonts w:ascii="Calibri" w:hAnsi="Calibri" w:cstheme="minorHAnsi"/>
          <w:color w:val="0070C0"/>
        </w:rPr>
        <w:t>12 janvier</w:t>
      </w:r>
      <w:r>
        <w:rPr>
          <w:rFonts w:ascii="Calibri" w:hAnsi="Calibri" w:cstheme="minorHAnsi"/>
          <w:color w:val="0070C0"/>
        </w:rPr>
        <w:t>. CD.</w:t>
      </w:r>
      <w:r w:rsidRPr="00A46223">
        <w:rPr>
          <w:rFonts w:ascii="Calibri" w:hAnsi="Calibri" w:cstheme="minorHAnsi"/>
          <w:color w:val="0070C0"/>
        </w:rPr>
        <w:t xml:space="preserve"> Poursuite du travail d’élaboration du sc</w:t>
      </w:r>
      <w:r>
        <w:rPr>
          <w:rFonts w:ascii="Calibri" w:hAnsi="Calibri" w:cstheme="minorHAnsi"/>
          <w:color w:val="0070C0"/>
        </w:rPr>
        <w:t xml:space="preserve">héma d’itinéraires cyclables </w:t>
      </w:r>
      <w:r w:rsidRPr="00A46223">
        <w:rPr>
          <w:rFonts w:ascii="Calibri" w:hAnsi="Calibri" w:cstheme="minorHAnsi"/>
          <w:color w:val="0070C0"/>
        </w:rPr>
        <w:t>avec les services de l’arrondissement d’Avesnes. MA</w:t>
      </w:r>
    </w:p>
    <w:p w14:paraId="1795E598" w14:textId="1C8189F2" w:rsidR="00207059" w:rsidRPr="00A46223" w:rsidRDefault="00207059" w:rsidP="00207059">
      <w:pPr>
        <w:spacing w:after="0" w:line="20" w:lineRule="atLeast"/>
        <w:jc w:val="both"/>
        <w:rPr>
          <w:rFonts w:ascii="Calibri" w:hAnsi="Calibri" w:cstheme="minorHAnsi"/>
          <w:color w:val="0070C0"/>
        </w:rPr>
      </w:pPr>
      <w:r w:rsidRPr="00A46223">
        <w:rPr>
          <w:rFonts w:ascii="Calibri" w:hAnsi="Calibri" w:cstheme="minorHAnsi"/>
          <w:color w:val="0070C0"/>
        </w:rPr>
        <w:t>12 janvier</w:t>
      </w:r>
      <w:r>
        <w:rPr>
          <w:rFonts w:ascii="Calibri" w:hAnsi="Calibri" w:cstheme="minorHAnsi"/>
          <w:color w:val="0070C0"/>
        </w:rPr>
        <w:t>. CD.</w:t>
      </w:r>
      <w:r w:rsidRPr="00A46223">
        <w:rPr>
          <w:rFonts w:ascii="Calibri" w:hAnsi="Calibri" w:cstheme="minorHAnsi"/>
          <w:color w:val="0070C0"/>
        </w:rPr>
        <w:t xml:space="preserve"> Poursuite du travail d’élaboration du sc</w:t>
      </w:r>
      <w:r>
        <w:rPr>
          <w:rFonts w:ascii="Calibri" w:hAnsi="Calibri" w:cstheme="minorHAnsi"/>
          <w:color w:val="0070C0"/>
        </w:rPr>
        <w:t xml:space="preserve">héma d’itinéraires cyclables </w:t>
      </w:r>
      <w:r w:rsidRPr="00A46223">
        <w:rPr>
          <w:rFonts w:ascii="Calibri" w:hAnsi="Calibri" w:cstheme="minorHAnsi"/>
          <w:color w:val="0070C0"/>
        </w:rPr>
        <w:t xml:space="preserve">avec les services de l’arrondissement de Valenciennes. MA </w:t>
      </w:r>
    </w:p>
    <w:p w14:paraId="6C95B9DB" w14:textId="28C8B27C" w:rsidR="00207059" w:rsidRPr="00A46223" w:rsidRDefault="00207059" w:rsidP="00207059">
      <w:pPr>
        <w:spacing w:after="0" w:line="20" w:lineRule="atLeast"/>
        <w:jc w:val="both"/>
        <w:rPr>
          <w:rFonts w:ascii="Calibri" w:hAnsi="Calibri" w:cstheme="minorHAnsi"/>
          <w:color w:val="0070C0"/>
        </w:rPr>
      </w:pPr>
      <w:r w:rsidRPr="00A46223">
        <w:rPr>
          <w:rFonts w:ascii="Calibri" w:hAnsi="Calibri" w:cstheme="minorHAnsi"/>
          <w:color w:val="0070C0"/>
        </w:rPr>
        <w:t>17 janvier</w:t>
      </w:r>
      <w:r>
        <w:rPr>
          <w:rFonts w:ascii="Calibri" w:hAnsi="Calibri" w:cstheme="minorHAnsi"/>
          <w:color w:val="0070C0"/>
        </w:rPr>
        <w:t>. CD.</w:t>
      </w:r>
      <w:r w:rsidRPr="00A46223">
        <w:rPr>
          <w:rFonts w:ascii="Calibri" w:hAnsi="Calibri" w:cstheme="minorHAnsi"/>
          <w:color w:val="0070C0"/>
        </w:rPr>
        <w:t xml:space="preserve"> Poursuite du travail d’élaboration du sc</w:t>
      </w:r>
      <w:r>
        <w:rPr>
          <w:rFonts w:ascii="Calibri" w:hAnsi="Calibri" w:cstheme="minorHAnsi"/>
          <w:color w:val="0070C0"/>
        </w:rPr>
        <w:t xml:space="preserve">héma d’itinéraires cyclables </w:t>
      </w:r>
      <w:r w:rsidRPr="00A46223">
        <w:rPr>
          <w:rFonts w:ascii="Calibri" w:hAnsi="Calibri" w:cstheme="minorHAnsi"/>
          <w:color w:val="0070C0"/>
        </w:rPr>
        <w:t>avec les services</w:t>
      </w:r>
      <w:r>
        <w:rPr>
          <w:rFonts w:ascii="Calibri" w:hAnsi="Calibri" w:cstheme="minorHAnsi"/>
          <w:color w:val="0070C0"/>
        </w:rPr>
        <w:t xml:space="preserve"> de l’arrondissement </w:t>
      </w:r>
      <w:r w:rsidRPr="00A46223">
        <w:rPr>
          <w:rFonts w:ascii="Calibri" w:hAnsi="Calibri" w:cstheme="minorHAnsi"/>
          <w:color w:val="0070C0"/>
        </w:rPr>
        <w:t>de Valenciennes de Douai. MA</w:t>
      </w:r>
    </w:p>
    <w:p w14:paraId="4707F065" w14:textId="3513A273" w:rsidR="00207059" w:rsidRPr="00A46223" w:rsidRDefault="00207059" w:rsidP="00207059">
      <w:pPr>
        <w:spacing w:after="0" w:line="20" w:lineRule="atLeast"/>
        <w:rPr>
          <w:rFonts w:ascii="Calibri" w:hAnsi="Calibri" w:cs="Arial"/>
          <w:color w:val="0070C0"/>
        </w:rPr>
      </w:pPr>
      <w:r w:rsidRPr="00A46223">
        <w:rPr>
          <w:rFonts w:ascii="Calibri" w:hAnsi="Calibri" w:cs="Arial"/>
          <w:color w:val="0070C0"/>
        </w:rPr>
        <w:t>26 janvier</w:t>
      </w:r>
      <w:r>
        <w:rPr>
          <w:rFonts w:ascii="Calibri" w:hAnsi="Calibri" w:cs="Arial"/>
          <w:color w:val="0070C0"/>
        </w:rPr>
        <w:t>. CD.</w:t>
      </w:r>
      <w:r w:rsidRPr="00A46223">
        <w:rPr>
          <w:rFonts w:ascii="Calibri" w:hAnsi="Calibri" w:cs="Arial"/>
          <w:color w:val="0070C0"/>
        </w:rPr>
        <w:t xml:space="preserve"> Finalisation et relecture des différents itinéraires retenus par arrondissement pour établir le projet de </w:t>
      </w:r>
      <w:r>
        <w:rPr>
          <w:rFonts w:ascii="Calibri" w:hAnsi="Calibri" w:cs="Arial"/>
          <w:color w:val="0070C0"/>
        </w:rPr>
        <w:t>SDC</w:t>
      </w:r>
      <w:r w:rsidRPr="00A46223">
        <w:rPr>
          <w:rFonts w:ascii="Calibri" w:hAnsi="Calibri" w:cs="Arial"/>
          <w:color w:val="0070C0"/>
        </w:rPr>
        <w:t>. MA</w:t>
      </w:r>
      <w:r>
        <w:rPr>
          <w:rFonts w:ascii="Calibri" w:hAnsi="Calibri" w:cs="Arial"/>
          <w:color w:val="0070C0"/>
        </w:rPr>
        <w:t>.</w:t>
      </w:r>
    </w:p>
    <w:p w14:paraId="34D1FE17" w14:textId="5B3901AB" w:rsidR="00207059" w:rsidRPr="00207059" w:rsidRDefault="00207059" w:rsidP="00207059">
      <w:pPr>
        <w:spacing w:after="0" w:line="20" w:lineRule="atLeast"/>
        <w:jc w:val="both"/>
        <w:rPr>
          <w:rFonts w:ascii="Calibri" w:hAnsi="Calibri" w:cs="Arial"/>
          <w:color w:val="008000"/>
        </w:rPr>
      </w:pPr>
      <w:r>
        <w:rPr>
          <w:rFonts w:ascii="Calibri" w:hAnsi="Calibri" w:cs="Arial"/>
          <w:color w:val="008000"/>
        </w:rPr>
        <w:t xml:space="preserve">26 janvier. Préfecture du Nord. Élaboration du nouveau Document Général d’Orientations (DGO) qui porte sur la période 2018-2022, et dont l’objectif concernant le vélo est d’améliorer l’infrastructure, suite au décès de 27 cyclistes en 5 ans. Proposition d’actions à privilégier : sécurisation des traversées piétonnes en neutralisant 5 m en amont des passages piéton par la pose de stationnement vélo ; valorisation de l’expérimentation de la suppression des répétiteurs au feu en réflexion à la MEL ; produire un document à destination du grand public pour le sensibiliser aux dernières évolutions du Code de la Route plus favorables aux modes actifs, et un guide technique pour inciter les communes à réaliser des aménagements légers afin de faciliter les déplacements à pied et à vélo. La Préfecture évoque un projet d’expérimentation d’une contravention minorée pour les cyclistes telle que proposée à Strasbourg, mesure qui ne nous semble pas adaptée au contexte local. Présentation des dernières tendances en termes de fréquentation cycliste issues des baromètres que nous publions à l’aide de nos comptages. STT. </w:t>
      </w:r>
    </w:p>
    <w:p w14:paraId="169E2F3B" w14:textId="189E5695" w:rsidR="00207059" w:rsidRPr="00A46223" w:rsidRDefault="00207059" w:rsidP="00207059">
      <w:pPr>
        <w:spacing w:after="0" w:line="20" w:lineRule="atLeast"/>
        <w:rPr>
          <w:rFonts w:ascii="Calibri" w:hAnsi="Calibri" w:cs="Arial"/>
          <w:color w:val="0070C0"/>
        </w:rPr>
      </w:pPr>
      <w:r w:rsidRPr="00A46223">
        <w:rPr>
          <w:rFonts w:ascii="Calibri" w:hAnsi="Calibri" w:cs="Arial"/>
          <w:color w:val="0070C0"/>
        </w:rPr>
        <w:t>29 janvier</w:t>
      </w:r>
      <w:r>
        <w:rPr>
          <w:rFonts w:ascii="Calibri" w:hAnsi="Calibri" w:cs="Arial"/>
          <w:color w:val="0070C0"/>
        </w:rPr>
        <w:t>. CD.</w:t>
      </w:r>
      <w:r w:rsidRPr="00A46223">
        <w:rPr>
          <w:rFonts w:ascii="Calibri" w:hAnsi="Calibri" w:cs="Arial"/>
          <w:color w:val="0070C0"/>
        </w:rPr>
        <w:t xml:space="preserve"> Finalisation et relecture des différents itinéraires retenus par arrondissement pour établir le projet de </w:t>
      </w:r>
      <w:r>
        <w:rPr>
          <w:rFonts w:ascii="Calibri" w:hAnsi="Calibri" w:cs="Arial"/>
          <w:color w:val="0070C0"/>
        </w:rPr>
        <w:t>SDC</w:t>
      </w:r>
      <w:r w:rsidRPr="00A46223">
        <w:rPr>
          <w:rFonts w:ascii="Calibri" w:hAnsi="Calibri" w:cs="Arial"/>
          <w:color w:val="0070C0"/>
        </w:rPr>
        <w:t>. MA</w:t>
      </w:r>
      <w:r>
        <w:rPr>
          <w:rFonts w:ascii="Calibri" w:hAnsi="Calibri" w:cs="Arial"/>
          <w:color w:val="0070C0"/>
        </w:rPr>
        <w:t>.</w:t>
      </w:r>
    </w:p>
    <w:p w14:paraId="0E74D473" w14:textId="77777777" w:rsidR="00207059" w:rsidRPr="00A46223" w:rsidRDefault="00207059" w:rsidP="00207059">
      <w:pPr>
        <w:spacing w:after="0" w:line="20" w:lineRule="atLeast"/>
        <w:rPr>
          <w:rFonts w:ascii="Calibri" w:hAnsi="Calibri" w:cs="Arial"/>
          <w:color w:val="0070C0"/>
        </w:rPr>
      </w:pPr>
      <w:r w:rsidRPr="00A46223">
        <w:rPr>
          <w:rFonts w:ascii="Calibri" w:hAnsi="Calibri" w:cs="Arial"/>
          <w:color w:val="0070C0"/>
        </w:rPr>
        <w:t>31 janvier</w:t>
      </w:r>
      <w:r>
        <w:rPr>
          <w:rFonts w:ascii="Calibri" w:hAnsi="Calibri" w:cs="Arial"/>
          <w:color w:val="0070C0"/>
        </w:rPr>
        <w:t>. CD.</w:t>
      </w:r>
      <w:r w:rsidRPr="00A46223">
        <w:rPr>
          <w:rFonts w:ascii="Calibri" w:hAnsi="Calibri" w:cs="Arial"/>
          <w:color w:val="0070C0"/>
        </w:rPr>
        <w:t xml:space="preserve"> Finalisation et relecture des différents itinéraires retenus par arrondissement pour établir le projet de </w:t>
      </w:r>
      <w:r>
        <w:rPr>
          <w:rFonts w:ascii="Calibri" w:hAnsi="Calibri" w:cs="Arial"/>
          <w:color w:val="0070C0"/>
        </w:rPr>
        <w:t>SDC</w:t>
      </w:r>
      <w:r w:rsidRPr="00A46223">
        <w:rPr>
          <w:rFonts w:ascii="Calibri" w:hAnsi="Calibri" w:cs="Arial"/>
          <w:color w:val="0070C0"/>
        </w:rPr>
        <w:t>. MA</w:t>
      </w:r>
      <w:r>
        <w:rPr>
          <w:rFonts w:ascii="Calibri" w:hAnsi="Calibri" w:cs="Arial"/>
          <w:color w:val="0070C0"/>
        </w:rPr>
        <w:t>.</w:t>
      </w:r>
    </w:p>
    <w:p w14:paraId="4244CFB8" w14:textId="78E410BC" w:rsidR="00207059" w:rsidRPr="00A46223" w:rsidRDefault="00207059" w:rsidP="00207059">
      <w:pPr>
        <w:spacing w:after="0" w:line="20" w:lineRule="atLeast"/>
        <w:rPr>
          <w:rFonts w:ascii="Calibri" w:hAnsi="Calibri" w:cs="Arial"/>
          <w:color w:val="0070C0"/>
        </w:rPr>
      </w:pPr>
      <w:r w:rsidRPr="00A46223">
        <w:rPr>
          <w:rFonts w:ascii="Calibri" w:hAnsi="Calibri" w:cs="Arial"/>
          <w:color w:val="0070C0"/>
        </w:rPr>
        <w:t>2 février</w:t>
      </w:r>
      <w:r>
        <w:rPr>
          <w:rFonts w:ascii="Calibri" w:hAnsi="Calibri" w:cs="Arial"/>
          <w:color w:val="0070C0"/>
        </w:rPr>
        <w:t>. CD.</w:t>
      </w:r>
      <w:r w:rsidRPr="00A46223">
        <w:rPr>
          <w:rFonts w:ascii="Calibri" w:hAnsi="Calibri" w:cs="Arial"/>
          <w:color w:val="0070C0"/>
        </w:rPr>
        <w:t xml:space="preserve"> </w:t>
      </w:r>
      <w:r>
        <w:rPr>
          <w:rFonts w:ascii="Calibri" w:hAnsi="Calibri" w:cs="Arial"/>
          <w:color w:val="0070C0"/>
        </w:rPr>
        <w:t>É</w:t>
      </w:r>
      <w:r w:rsidRPr="00A46223">
        <w:rPr>
          <w:rFonts w:ascii="Calibri" w:hAnsi="Calibri" w:cs="Arial"/>
          <w:color w:val="0070C0"/>
        </w:rPr>
        <w:t>tude de terrain entre Denain et l’arrondissement de Cambrai pour vérifier l’état du halage de l’Escaut. MA</w:t>
      </w:r>
      <w:r>
        <w:rPr>
          <w:rFonts w:ascii="Calibri" w:hAnsi="Calibri" w:cs="Arial"/>
          <w:color w:val="0070C0"/>
        </w:rPr>
        <w:t>.</w:t>
      </w:r>
    </w:p>
    <w:p w14:paraId="4DD72AC4" w14:textId="5DB647B9" w:rsidR="00207059" w:rsidRDefault="00207059" w:rsidP="00207059">
      <w:pPr>
        <w:spacing w:after="0" w:line="20" w:lineRule="atLeast"/>
        <w:rPr>
          <w:rFonts w:ascii="Calibri" w:hAnsi="Calibri" w:cs="Arial"/>
          <w:color w:val="0070C0"/>
        </w:rPr>
      </w:pPr>
      <w:r w:rsidRPr="00A46223">
        <w:rPr>
          <w:rFonts w:ascii="Calibri" w:hAnsi="Calibri" w:cs="Arial"/>
          <w:color w:val="0070C0"/>
        </w:rPr>
        <w:t>2 février</w:t>
      </w:r>
      <w:r>
        <w:rPr>
          <w:rFonts w:ascii="Calibri" w:hAnsi="Calibri" w:cs="Arial"/>
          <w:color w:val="0070C0"/>
        </w:rPr>
        <w:t>. CD.</w:t>
      </w:r>
      <w:r w:rsidRPr="00A46223">
        <w:rPr>
          <w:rFonts w:ascii="Calibri" w:hAnsi="Calibri" w:cs="Arial"/>
          <w:color w:val="0070C0"/>
        </w:rPr>
        <w:t xml:space="preserve"> Finalisation et relecture des différents itinéraires retenus par arrondissement pour établir le projet de </w:t>
      </w:r>
      <w:r>
        <w:rPr>
          <w:rFonts w:ascii="Calibri" w:hAnsi="Calibri" w:cs="Arial"/>
          <w:color w:val="0070C0"/>
        </w:rPr>
        <w:t>SDC</w:t>
      </w:r>
      <w:r w:rsidRPr="00A46223">
        <w:rPr>
          <w:rFonts w:ascii="Calibri" w:hAnsi="Calibri" w:cs="Arial"/>
          <w:color w:val="0070C0"/>
        </w:rPr>
        <w:t>. MA</w:t>
      </w:r>
      <w:r>
        <w:rPr>
          <w:rFonts w:ascii="Calibri" w:hAnsi="Calibri" w:cs="Arial"/>
          <w:color w:val="0070C0"/>
        </w:rPr>
        <w:t>.</w:t>
      </w:r>
    </w:p>
    <w:p w14:paraId="446FA608" w14:textId="77777777" w:rsidR="00207059" w:rsidRDefault="00207059" w:rsidP="00207059">
      <w:pPr>
        <w:spacing w:after="0" w:line="20" w:lineRule="atLeast"/>
        <w:jc w:val="both"/>
        <w:rPr>
          <w:rFonts w:ascii="Calibri" w:hAnsi="Calibri" w:cs="Arial"/>
          <w:color w:val="008000"/>
        </w:rPr>
      </w:pPr>
      <w:r>
        <w:rPr>
          <w:rFonts w:ascii="Calibri" w:hAnsi="Calibri" w:cs="Arial"/>
          <w:color w:val="008000"/>
        </w:rPr>
        <w:t>13 mars. Cerema. Proposition de collaborer à la réalisation d’une communication à destination de différents publics en rapport avec le nouveau DGO. STT.</w:t>
      </w:r>
    </w:p>
    <w:p w14:paraId="46F1C717" w14:textId="06D6137D" w:rsidR="00207059" w:rsidRPr="00207059" w:rsidRDefault="00207059" w:rsidP="00207059">
      <w:pPr>
        <w:spacing w:after="0" w:line="20" w:lineRule="atLeast"/>
        <w:jc w:val="both"/>
        <w:rPr>
          <w:rFonts w:ascii="Calibri" w:hAnsi="Calibri" w:cs="Arial"/>
          <w:color w:val="008000"/>
        </w:rPr>
      </w:pPr>
      <w:r>
        <w:rPr>
          <w:rFonts w:ascii="Calibri" w:hAnsi="Calibri" w:cs="Arial"/>
          <w:color w:val="008000"/>
        </w:rPr>
        <w:t xml:space="preserve">27 mars. Cerema. Réunion de cadrage des enjeux à inscrire dans une production commune avec l’ADAV pour répondre à l’un des objectifs du DGO de la Préfecture du Nord portant sur la </w:t>
      </w:r>
      <w:r>
        <w:rPr>
          <w:rFonts w:ascii="Calibri" w:hAnsi="Calibri" w:cs="Arial"/>
          <w:color w:val="008000"/>
        </w:rPr>
        <w:lastRenderedPageBreak/>
        <w:t>sensibilisation du grand public et des élus et techniciens des collectivités aux innovations du Code de la route. MA, STT.</w:t>
      </w:r>
    </w:p>
    <w:p w14:paraId="3EFFAB03" w14:textId="34EA6F95" w:rsidR="00207059" w:rsidRPr="00A46223" w:rsidRDefault="00207059" w:rsidP="00207059">
      <w:pPr>
        <w:spacing w:after="0" w:line="20" w:lineRule="atLeast"/>
        <w:rPr>
          <w:color w:val="0070C0"/>
        </w:rPr>
      </w:pPr>
      <w:r w:rsidRPr="00A46223">
        <w:rPr>
          <w:rFonts w:ascii="Calibri" w:hAnsi="Calibri" w:cs="Arial"/>
          <w:color w:val="0070C0"/>
        </w:rPr>
        <w:t>29 mars</w:t>
      </w:r>
      <w:r>
        <w:rPr>
          <w:rFonts w:ascii="Calibri" w:hAnsi="Calibri" w:cs="Arial"/>
          <w:color w:val="0070C0"/>
        </w:rPr>
        <w:t>. CD.</w:t>
      </w:r>
      <w:r w:rsidRPr="00A46223">
        <w:rPr>
          <w:rFonts w:ascii="Calibri" w:hAnsi="Calibri" w:cs="Arial"/>
          <w:color w:val="0070C0"/>
        </w:rPr>
        <w:t xml:space="preserve"> Participation au </w:t>
      </w:r>
      <w:r w:rsidRPr="00A46223">
        <w:rPr>
          <w:color w:val="0070C0"/>
        </w:rPr>
        <w:t>C</w:t>
      </w:r>
      <w:r>
        <w:rPr>
          <w:color w:val="0070C0"/>
        </w:rPr>
        <w:t>opil</w:t>
      </w:r>
      <w:r w:rsidRPr="00A46223">
        <w:rPr>
          <w:color w:val="0070C0"/>
        </w:rPr>
        <w:t xml:space="preserve"> sur les </w:t>
      </w:r>
      <w:r>
        <w:rPr>
          <w:color w:val="0070C0"/>
        </w:rPr>
        <w:t>« </w:t>
      </w:r>
      <w:r w:rsidRPr="00A46223">
        <w:rPr>
          <w:color w:val="0070C0"/>
        </w:rPr>
        <w:t xml:space="preserve">cafés </w:t>
      </w:r>
      <w:proofErr w:type="spellStart"/>
      <w:r w:rsidRPr="00A46223">
        <w:rPr>
          <w:color w:val="0070C0"/>
        </w:rPr>
        <w:t>rando</w:t>
      </w:r>
      <w:proofErr w:type="spellEnd"/>
      <w:r>
        <w:rPr>
          <w:color w:val="0070C0"/>
        </w:rPr>
        <w:t> »</w:t>
      </w:r>
      <w:r w:rsidRPr="00A46223">
        <w:rPr>
          <w:color w:val="0070C0"/>
        </w:rPr>
        <w:t xml:space="preserve"> en présence d</w:t>
      </w:r>
      <w:r>
        <w:rPr>
          <w:color w:val="0070C0"/>
        </w:rPr>
        <w:t>u</w:t>
      </w:r>
      <w:r w:rsidRPr="00A46223">
        <w:rPr>
          <w:color w:val="0070C0"/>
        </w:rPr>
        <w:t xml:space="preserve"> Vice-Président</w:t>
      </w:r>
      <w:r>
        <w:rPr>
          <w:color w:val="0070C0"/>
        </w:rPr>
        <w:t xml:space="preserve"> à la ruralité et à l’environnement</w:t>
      </w:r>
      <w:r w:rsidRPr="00A46223">
        <w:rPr>
          <w:color w:val="0070C0"/>
        </w:rPr>
        <w:t xml:space="preserve">. L’ADAV rappelle la </w:t>
      </w:r>
      <w:proofErr w:type="gramStart"/>
      <w:r w:rsidRPr="00A46223">
        <w:rPr>
          <w:color w:val="0070C0"/>
        </w:rPr>
        <w:t>nécessité</w:t>
      </w:r>
      <w:proofErr w:type="gramEnd"/>
      <w:r w:rsidRPr="00A46223">
        <w:rPr>
          <w:color w:val="0070C0"/>
        </w:rPr>
        <w:t xml:space="preserve"> de développer les services sur les itinéraires cyclables et les enjeux économiques du </w:t>
      </w:r>
      <w:proofErr w:type="spellStart"/>
      <w:r w:rsidRPr="00A46223">
        <w:rPr>
          <w:color w:val="0070C0"/>
        </w:rPr>
        <w:t>vélotourisme</w:t>
      </w:r>
      <w:proofErr w:type="spellEnd"/>
      <w:r w:rsidRPr="00A46223">
        <w:rPr>
          <w:color w:val="0070C0"/>
        </w:rPr>
        <w:t xml:space="preserve"> pour les territoires. MA, YP</w:t>
      </w:r>
      <w:r>
        <w:rPr>
          <w:color w:val="0070C0"/>
        </w:rPr>
        <w:t>.</w:t>
      </w:r>
    </w:p>
    <w:p w14:paraId="0657A541" w14:textId="77777777" w:rsidR="00900DD0" w:rsidRDefault="00900DD0" w:rsidP="007F3873">
      <w:pPr>
        <w:spacing w:after="0" w:line="20" w:lineRule="atLeast"/>
        <w:jc w:val="both"/>
        <w:rPr>
          <w:rFonts w:ascii="Calibri" w:hAnsi="Calibri" w:cs="Arial"/>
          <w:color w:val="008000"/>
        </w:rPr>
      </w:pPr>
    </w:p>
    <w:p w14:paraId="3BE699F4" w14:textId="77777777" w:rsidR="00653291" w:rsidRDefault="00653291" w:rsidP="007F3873">
      <w:pPr>
        <w:spacing w:after="0" w:line="20" w:lineRule="atLeast"/>
        <w:jc w:val="both"/>
        <w:rPr>
          <w:rFonts w:ascii="Calibri" w:hAnsi="Calibri" w:cs="Arial"/>
          <w:color w:val="008000"/>
        </w:rPr>
      </w:pPr>
    </w:p>
    <w:p w14:paraId="4E0C57BE" w14:textId="77777777" w:rsidR="0085301A" w:rsidRPr="00F569FE" w:rsidRDefault="0085301A" w:rsidP="007F3873">
      <w:pPr>
        <w:spacing w:after="0" w:line="20" w:lineRule="atLeast"/>
        <w:jc w:val="both"/>
        <w:rPr>
          <w:rFonts w:ascii="Calibri" w:hAnsi="Calibri" w:cstheme="minorHAnsi"/>
        </w:rPr>
      </w:pPr>
    </w:p>
    <w:p w14:paraId="645C849E" w14:textId="77777777" w:rsidR="007F3873" w:rsidRPr="00F569FE" w:rsidRDefault="007F3873" w:rsidP="00E84BDC">
      <w:pPr>
        <w:spacing w:after="0" w:line="20" w:lineRule="atLeast"/>
        <w:rPr>
          <w:rFonts w:ascii="Calibri" w:hAnsi="Calibri" w:cs="Arial"/>
          <w:b/>
        </w:rPr>
      </w:pPr>
    </w:p>
    <w:p w14:paraId="704F1DBC" w14:textId="6874CF08" w:rsidR="00E84BDC" w:rsidRPr="00F569FE" w:rsidRDefault="00323349" w:rsidP="00323349">
      <w:pPr>
        <w:spacing w:after="0" w:line="20" w:lineRule="atLeast"/>
        <w:jc w:val="center"/>
        <w:rPr>
          <w:rFonts w:ascii="Calibri" w:hAnsi="Calibri" w:cs="Arial"/>
          <w:b/>
        </w:rPr>
      </w:pPr>
      <w:r>
        <w:rPr>
          <w:rFonts w:ascii="Calibri" w:hAnsi="Calibri" w:cs="Arial"/>
          <w:b/>
        </w:rPr>
        <w:t>DÉPARTEMENT DU PAS-DE-CALAIS</w:t>
      </w:r>
    </w:p>
    <w:p w14:paraId="0FDFC149" w14:textId="1D06FE39" w:rsidR="00207059" w:rsidRPr="00A62BD3" w:rsidRDefault="00207059" w:rsidP="00207059">
      <w:pPr>
        <w:spacing w:after="0" w:line="20" w:lineRule="atLeast"/>
        <w:rPr>
          <w:rFonts w:ascii="Calibri" w:hAnsi="Calibri" w:cs="Arial"/>
          <w:color w:val="0070C0"/>
        </w:rPr>
      </w:pPr>
      <w:r w:rsidRPr="00A62BD3">
        <w:rPr>
          <w:rFonts w:ascii="Calibri" w:hAnsi="Calibri" w:cs="Arial"/>
          <w:color w:val="0070C0"/>
        </w:rPr>
        <w:t>8 février</w:t>
      </w:r>
      <w:r>
        <w:rPr>
          <w:rFonts w:ascii="Calibri" w:hAnsi="Calibri" w:cs="Arial"/>
          <w:color w:val="0070C0"/>
        </w:rPr>
        <w:t>. R</w:t>
      </w:r>
      <w:r w:rsidRPr="00A62BD3">
        <w:rPr>
          <w:rFonts w:ascii="Calibri" w:hAnsi="Calibri" w:cs="Arial"/>
          <w:color w:val="0070C0"/>
        </w:rPr>
        <w:t xml:space="preserve">éunion de travail sur différentes opérations de voirie qui intègrent des projets cyclables.  RD 947 – Giratoire accès Hôpital de Lens, intégration de pistes sur le pourtour des giratoires. L’ADAV demande la suppression des panneaux « cyclistes pied à terre » totalement injustifiés et discriminatoires ; RD 937/74 giratoire – ZA Aix </w:t>
      </w:r>
      <w:proofErr w:type="spellStart"/>
      <w:r w:rsidRPr="00A62BD3">
        <w:rPr>
          <w:rFonts w:ascii="Calibri" w:hAnsi="Calibri" w:cs="Arial"/>
          <w:color w:val="0070C0"/>
        </w:rPr>
        <w:t>Noulette</w:t>
      </w:r>
      <w:proofErr w:type="spellEnd"/>
      <w:r w:rsidRPr="00A62BD3">
        <w:rPr>
          <w:rFonts w:ascii="Calibri" w:hAnsi="Calibri" w:cs="Arial"/>
          <w:color w:val="0070C0"/>
        </w:rPr>
        <w:t xml:space="preserve">, intégration des cyclistes dans le giratoire ; RD 916 BUSNES – aménagement cyclable sur le giratoire et en section courante ; étude des aménagements de l’EuroVelo 5 qui seront réalisés entre </w:t>
      </w:r>
      <w:proofErr w:type="spellStart"/>
      <w:r w:rsidRPr="00A62BD3">
        <w:rPr>
          <w:rFonts w:ascii="Calibri" w:hAnsi="Calibri" w:cs="Arial"/>
          <w:color w:val="0070C0"/>
        </w:rPr>
        <w:t>Angres</w:t>
      </w:r>
      <w:proofErr w:type="spellEnd"/>
      <w:r w:rsidRPr="00A62BD3">
        <w:rPr>
          <w:rFonts w:ascii="Calibri" w:hAnsi="Calibri" w:cs="Arial"/>
          <w:color w:val="0070C0"/>
        </w:rPr>
        <w:t xml:space="preserve"> et </w:t>
      </w:r>
      <w:proofErr w:type="spellStart"/>
      <w:r w:rsidRPr="00A62BD3">
        <w:rPr>
          <w:rFonts w:ascii="Calibri" w:hAnsi="Calibri" w:cs="Arial"/>
          <w:color w:val="0070C0"/>
        </w:rPr>
        <w:t>Olhain</w:t>
      </w:r>
      <w:proofErr w:type="spellEnd"/>
      <w:r w:rsidRPr="00A62BD3">
        <w:rPr>
          <w:rFonts w:ascii="Calibri" w:hAnsi="Calibri" w:cs="Arial"/>
          <w:color w:val="0070C0"/>
        </w:rPr>
        <w:t>. MA</w:t>
      </w:r>
      <w:r>
        <w:rPr>
          <w:rFonts w:ascii="Calibri" w:hAnsi="Calibri" w:cs="Arial"/>
          <w:color w:val="0070C0"/>
        </w:rPr>
        <w:t>.</w:t>
      </w:r>
    </w:p>
    <w:p w14:paraId="4F93DC47" w14:textId="77777777" w:rsidR="00E84BDC" w:rsidRPr="00F569FE" w:rsidRDefault="00E84BDC" w:rsidP="00E84BDC">
      <w:pPr>
        <w:spacing w:after="0" w:line="20" w:lineRule="atLeast"/>
        <w:rPr>
          <w:rFonts w:ascii="Calibri" w:hAnsi="Calibri" w:cs="Arial"/>
          <w:b/>
        </w:rPr>
      </w:pPr>
    </w:p>
    <w:p w14:paraId="1A450D4D" w14:textId="15E24164" w:rsidR="00CA0713" w:rsidRPr="00CA0713" w:rsidRDefault="008C61B4" w:rsidP="00CA0713">
      <w:pPr>
        <w:widowControl w:val="0"/>
        <w:autoSpaceDE w:val="0"/>
        <w:autoSpaceDN w:val="0"/>
        <w:adjustRightInd w:val="0"/>
        <w:spacing w:after="0" w:line="240" w:lineRule="auto"/>
        <w:jc w:val="center"/>
        <w:rPr>
          <w:rFonts w:ascii="Calibri" w:hAnsi="Calibri" w:cs="Arial"/>
          <w:b/>
          <w:bCs/>
        </w:rPr>
      </w:pPr>
      <w:r w:rsidRPr="00F569FE">
        <w:rPr>
          <w:rFonts w:ascii="Calibri" w:hAnsi="Calibri" w:cs="Arial"/>
          <w:b/>
          <w:bCs/>
        </w:rPr>
        <w:t>RÉGION HAUTS-DE-FRANCE</w:t>
      </w:r>
    </w:p>
    <w:p w14:paraId="04002D9B" w14:textId="06F880A7" w:rsidR="00CA0713" w:rsidRPr="00102BAE" w:rsidRDefault="00CA0713" w:rsidP="00102BAE">
      <w:pPr>
        <w:spacing w:after="0" w:line="20" w:lineRule="atLeast"/>
        <w:jc w:val="both"/>
        <w:rPr>
          <w:rFonts w:ascii="Calibri" w:hAnsi="Calibri" w:cs="Arial"/>
          <w:color w:val="008000"/>
        </w:rPr>
      </w:pPr>
      <w:r w:rsidRPr="00102BAE">
        <w:rPr>
          <w:rFonts w:ascii="Calibri" w:hAnsi="Calibri" w:cs="Arial"/>
          <w:color w:val="008000"/>
        </w:rPr>
        <w:t>8 février. MRES. Réunion de programmation de la Fête de l'Environnement et des Solidarités. JV, MV</w:t>
      </w:r>
    </w:p>
    <w:p w14:paraId="5F7D1287" w14:textId="47C0D2A0" w:rsidR="007B6379" w:rsidRPr="00F569FE" w:rsidRDefault="00AE0A79" w:rsidP="0072744E">
      <w:pPr>
        <w:spacing w:after="0" w:line="20" w:lineRule="atLeast"/>
        <w:jc w:val="both"/>
        <w:rPr>
          <w:rFonts w:ascii="Calibri" w:eastAsia="Calibri" w:hAnsi="Calibri" w:cs="Times New Roman"/>
        </w:rPr>
      </w:pPr>
      <w:r>
        <w:rPr>
          <w:rFonts w:ascii="Calibri" w:eastAsia="Calibri" w:hAnsi="Calibri" w:cs="Times New Roman"/>
          <w:color w:val="008000"/>
        </w:rPr>
        <w:t>16 février. Crédit Mutuel Nord-Europe. Présentation au chargé de suivi du PDE des préconisations de l’ADAV pour favoriser le vélo auprès des salariés. 68% des salariés du siège lillois s’y rendent en transports en commun. STT.</w:t>
      </w:r>
    </w:p>
    <w:p w14:paraId="7FE43D29" w14:textId="7DA00E78" w:rsidR="00405399" w:rsidRDefault="00AE0A79" w:rsidP="00AE0A79">
      <w:pPr>
        <w:spacing w:after="0" w:line="20" w:lineRule="atLeast"/>
        <w:jc w:val="both"/>
        <w:rPr>
          <w:rFonts w:ascii="Calibri" w:eastAsia="Calibri" w:hAnsi="Calibri" w:cs="Times New Roman"/>
          <w:color w:val="008000"/>
        </w:rPr>
      </w:pPr>
      <w:r w:rsidRPr="00AE0A79">
        <w:rPr>
          <w:rFonts w:ascii="Calibri" w:eastAsia="Calibri" w:hAnsi="Calibri" w:cs="Times New Roman"/>
          <w:color w:val="008000"/>
        </w:rPr>
        <w:t xml:space="preserve">19 février. </w:t>
      </w:r>
      <w:r>
        <w:rPr>
          <w:rFonts w:ascii="Calibri" w:eastAsia="Calibri" w:hAnsi="Calibri" w:cs="Times New Roman"/>
          <w:color w:val="008000"/>
        </w:rPr>
        <w:t>Communs de la mobilité. Point sur l’actualité des différents acteurs de la mobilité présents : ADEME, IFSTTAR, IVIATIC, MEL. STT.</w:t>
      </w:r>
    </w:p>
    <w:p w14:paraId="3C973AE1" w14:textId="613F4C2A" w:rsidR="00D14818" w:rsidRDefault="00D14818" w:rsidP="00AE0A79">
      <w:pPr>
        <w:spacing w:after="0" w:line="20" w:lineRule="atLeast"/>
        <w:jc w:val="both"/>
        <w:rPr>
          <w:rFonts w:ascii="Calibri" w:eastAsia="Calibri" w:hAnsi="Calibri" w:cs="Times New Roman"/>
          <w:color w:val="008000"/>
        </w:rPr>
      </w:pPr>
      <w:r w:rsidRPr="00C24D35">
        <w:rPr>
          <w:rFonts w:ascii="Calibri" w:hAnsi="Calibri"/>
          <w:color w:val="0070C0"/>
        </w:rPr>
        <w:t>24 février</w:t>
      </w:r>
      <w:r>
        <w:rPr>
          <w:rFonts w:ascii="Calibri" w:hAnsi="Calibri"/>
          <w:color w:val="0070C0"/>
        </w:rPr>
        <w:t>.</w:t>
      </w:r>
      <w:r w:rsidRPr="00C24D35">
        <w:rPr>
          <w:rFonts w:ascii="Calibri" w:hAnsi="Calibri"/>
          <w:color w:val="0070C0"/>
        </w:rPr>
        <w:t xml:space="preserve"> Réunion du collectif </w:t>
      </w:r>
      <w:proofErr w:type="spellStart"/>
      <w:r w:rsidRPr="00C24D35">
        <w:rPr>
          <w:color w:val="0070C0"/>
        </w:rPr>
        <w:t>Vél'hauts</w:t>
      </w:r>
      <w:proofErr w:type="spellEnd"/>
      <w:r w:rsidRPr="00C24D35">
        <w:rPr>
          <w:color w:val="0070C0"/>
        </w:rPr>
        <w:t xml:space="preserve"> de France à Amiens qui réunit les associations membres de la FUB et de l’AF3V dans la région. L’ADAV expose son fonctionnement avec les collectivités et tente. Nécessité de se rencontrer plus souvent et de travailler conjointement sur certains dossier</w:t>
      </w:r>
      <w:r>
        <w:rPr>
          <w:color w:val="0070C0"/>
        </w:rPr>
        <w:t>s</w:t>
      </w:r>
      <w:r w:rsidRPr="00C24D35">
        <w:rPr>
          <w:color w:val="0070C0"/>
        </w:rPr>
        <w:t>. Présentation de l’action du Crem. MA JP, YP.</w:t>
      </w:r>
    </w:p>
    <w:p w14:paraId="2161B045" w14:textId="4020E278" w:rsidR="00256FE0" w:rsidRPr="00102BAE" w:rsidRDefault="00256FE0" w:rsidP="00AE0A79">
      <w:pPr>
        <w:spacing w:after="0" w:line="20" w:lineRule="atLeast"/>
        <w:jc w:val="both"/>
        <w:rPr>
          <w:rFonts w:ascii="Calibri" w:hAnsi="Calibri" w:cs="Arial"/>
          <w:color w:val="E36C0A" w:themeColor="accent6" w:themeShade="BF"/>
        </w:rPr>
      </w:pPr>
      <w:r w:rsidRPr="00102BAE">
        <w:rPr>
          <w:rFonts w:ascii="Calibri" w:hAnsi="Calibri" w:cs="Arial"/>
          <w:color w:val="E36C0A" w:themeColor="accent6" w:themeShade="BF"/>
        </w:rPr>
        <w:t xml:space="preserve">24 février : Rencontre à Amiens de membres du collectif </w:t>
      </w:r>
      <w:proofErr w:type="spellStart"/>
      <w:r w:rsidRPr="00102BAE">
        <w:rPr>
          <w:rFonts w:ascii="Calibri" w:hAnsi="Calibri" w:cs="Arial"/>
          <w:color w:val="E36C0A" w:themeColor="accent6" w:themeShade="BF"/>
        </w:rPr>
        <w:t>Vél’hauts</w:t>
      </w:r>
      <w:proofErr w:type="spellEnd"/>
      <w:r w:rsidRPr="00102BAE">
        <w:rPr>
          <w:rFonts w:ascii="Calibri" w:hAnsi="Calibri" w:cs="Arial"/>
          <w:color w:val="E36C0A" w:themeColor="accent6" w:themeShade="BF"/>
        </w:rPr>
        <w:t xml:space="preserve">-de-France regroupant les différentes associations cyclistes de la </w:t>
      </w:r>
      <w:r w:rsidR="00DB58F9" w:rsidRPr="00102BAE">
        <w:rPr>
          <w:rFonts w:ascii="Calibri" w:hAnsi="Calibri" w:cs="Arial"/>
          <w:color w:val="E36C0A" w:themeColor="accent6" w:themeShade="BF"/>
        </w:rPr>
        <w:t xml:space="preserve">nouvelle </w:t>
      </w:r>
      <w:r w:rsidRPr="00102BAE">
        <w:rPr>
          <w:rFonts w:ascii="Calibri" w:hAnsi="Calibri" w:cs="Arial"/>
          <w:color w:val="E36C0A" w:themeColor="accent6" w:themeShade="BF"/>
        </w:rPr>
        <w:t xml:space="preserve">région pour présenter la nouvelle </w:t>
      </w:r>
      <w:proofErr w:type="spellStart"/>
      <w:r w:rsidRPr="00102BAE">
        <w:rPr>
          <w:rFonts w:ascii="Calibri" w:hAnsi="Calibri" w:cs="Arial"/>
          <w:color w:val="E36C0A" w:themeColor="accent6" w:themeShade="BF"/>
        </w:rPr>
        <w:t>co</w:t>
      </w:r>
      <w:proofErr w:type="spellEnd"/>
      <w:r w:rsidRPr="00102BAE">
        <w:rPr>
          <w:rFonts w:ascii="Calibri" w:hAnsi="Calibri" w:cs="Arial"/>
          <w:color w:val="E36C0A" w:themeColor="accent6" w:themeShade="BF"/>
        </w:rPr>
        <w:t>-animation du Crem à l’échelle des deux anciennes régions et discuter des coopérations possibles. JP, MA, YP.</w:t>
      </w:r>
    </w:p>
    <w:p w14:paraId="441582EA" w14:textId="7C1E6B90" w:rsidR="0058489A" w:rsidRDefault="0058489A" w:rsidP="00AE0A79">
      <w:pPr>
        <w:spacing w:after="0" w:line="20" w:lineRule="atLeast"/>
        <w:jc w:val="both"/>
        <w:rPr>
          <w:rFonts w:ascii="Calibri" w:eastAsia="Calibri" w:hAnsi="Calibri" w:cs="Times New Roman"/>
          <w:color w:val="008000"/>
        </w:rPr>
      </w:pPr>
      <w:r>
        <w:rPr>
          <w:rFonts w:ascii="Calibri" w:eastAsia="Calibri" w:hAnsi="Calibri" w:cs="Times New Roman"/>
          <w:color w:val="008000"/>
        </w:rPr>
        <w:t>13 mars. MRES. Échanges sur le débat national sur la p</w:t>
      </w:r>
      <w:r w:rsidR="00323349">
        <w:rPr>
          <w:rFonts w:ascii="Calibri" w:eastAsia="Calibri" w:hAnsi="Calibri" w:cs="Times New Roman"/>
          <w:color w:val="008000"/>
        </w:rPr>
        <w:t>rogrammation p</w:t>
      </w:r>
      <w:r>
        <w:rPr>
          <w:rFonts w:ascii="Calibri" w:eastAsia="Calibri" w:hAnsi="Calibri" w:cs="Times New Roman"/>
          <w:color w:val="008000"/>
        </w:rPr>
        <w:t xml:space="preserve">olitique </w:t>
      </w:r>
      <w:r w:rsidR="00323349">
        <w:rPr>
          <w:rFonts w:ascii="Calibri" w:eastAsia="Calibri" w:hAnsi="Calibri" w:cs="Times New Roman"/>
          <w:color w:val="008000"/>
        </w:rPr>
        <w:t>de l’énergie en cours, et notamment l’absence de tout enjeu lié à la mobilité. Un document d’expression coordonnée entre différentes structures de la MRES pourrait être proposé. STT.</w:t>
      </w:r>
    </w:p>
    <w:p w14:paraId="23EF5B89" w14:textId="7C9A2240" w:rsidR="002E0EB4" w:rsidRDefault="002E0EB4" w:rsidP="00AE0A79">
      <w:pPr>
        <w:spacing w:after="0" w:line="20" w:lineRule="atLeast"/>
        <w:jc w:val="both"/>
        <w:rPr>
          <w:rFonts w:ascii="Calibri" w:eastAsia="Calibri" w:hAnsi="Calibri" w:cs="Times New Roman"/>
          <w:color w:val="008000"/>
        </w:rPr>
      </w:pPr>
      <w:r>
        <w:rPr>
          <w:rFonts w:ascii="Calibri" w:eastAsia="Calibri" w:hAnsi="Calibri" w:cs="Times New Roman"/>
          <w:color w:val="008000"/>
        </w:rPr>
        <w:t xml:space="preserve">20 mars. Cerema. </w:t>
      </w:r>
      <w:r w:rsidR="00CA0713">
        <w:rPr>
          <w:rFonts w:ascii="Calibri" w:eastAsia="Calibri" w:hAnsi="Calibri" w:cs="Times New Roman"/>
          <w:color w:val="008000"/>
        </w:rPr>
        <w:t>Rencontre</w:t>
      </w:r>
      <w:r>
        <w:rPr>
          <w:rFonts w:ascii="Calibri" w:eastAsia="Calibri" w:hAnsi="Calibri" w:cs="Times New Roman"/>
          <w:color w:val="008000"/>
        </w:rPr>
        <w:t xml:space="preserve"> </w:t>
      </w:r>
      <w:r w:rsidR="00CA0713">
        <w:rPr>
          <w:rFonts w:ascii="Calibri" w:eastAsia="Calibri" w:hAnsi="Calibri" w:cs="Times New Roman"/>
          <w:color w:val="008000"/>
        </w:rPr>
        <w:t>« C</w:t>
      </w:r>
      <w:r>
        <w:rPr>
          <w:rFonts w:ascii="Calibri" w:eastAsia="Calibri" w:hAnsi="Calibri" w:cs="Times New Roman"/>
          <w:color w:val="008000"/>
        </w:rPr>
        <w:t>arrefours et les modes actifs</w:t>
      </w:r>
      <w:r w:rsidR="00CA0713">
        <w:rPr>
          <w:rFonts w:ascii="Calibri" w:eastAsia="Calibri" w:hAnsi="Calibri" w:cs="Times New Roman"/>
          <w:color w:val="008000"/>
        </w:rPr>
        <w:t> »</w:t>
      </w:r>
      <w:r>
        <w:rPr>
          <w:rFonts w:ascii="Calibri" w:eastAsia="Calibri" w:hAnsi="Calibri" w:cs="Times New Roman"/>
          <w:color w:val="008000"/>
        </w:rPr>
        <w:t>. Présentation</w:t>
      </w:r>
      <w:r w:rsidR="0073425D">
        <w:rPr>
          <w:rFonts w:ascii="Calibri" w:eastAsia="Calibri" w:hAnsi="Calibri" w:cs="Times New Roman"/>
          <w:color w:val="008000"/>
        </w:rPr>
        <w:t>s :</w:t>
      </w:r>
      <w:r>
        <w:rPr>
          <w:rFonts w:ascii="Calibri" w:eastAsia="Calibri" w:hAnsi="Calibri" w:cs="Times New Roman"/>
          <w:color w:val="008000"/>
        </w:rPr>
        <w:t xml:space="preserve"> </w:t>
      </w:r>
      <w:r w:rsidR="0073425D">
        <w:rPr>
          <w:rFonts w:ascii="Calibri" w:eastAsia="Calibri" w:hAnsi="Calibri" w:cs="Times New Roman"/>
          <w:color w:val="008000"/>
        </w:rPr>
        <w:t>généralisation des</w:t>
      </w:r>
      <w:r>
        <w:rPr>
          <w:rFonts w:ascii="Calibri" w:eastAsia="Calibri" w:hAnsi="Calibri" w:cs="Times New Roman"/>
          <w:color w:val="008000"/>
        </w:rPr>
        <w:t xml:space="preserve"> CLPC multidirectionnels afin de faciliter le passage des cyc</w:t>
      </w:r>
      <w:r w:rsidR="0073425D">
        <w:rPr>
          <w:rFonts w:ascii="Calibri" w:eastAsia="Calibri" w:hAnsi="Calibri" w:cs="Times New Roman"/>
          <w:color w:val="008000"/>
        </w:rPr>
        <w:t>listes entre deux cycles de feu</w:t>
      </w:r>
      <w:r>
        <w:rPr>
          <w:rFonts w:ascii="Calibri" w:eastAsia="Calibri" w:hAnsi="Calibri" w:cs="Times New Roman"/>
          <w:color w:val="008000"/>
        </w:rPr>
        <w:t xml:space="preserve"> </w:t>
      </w:r>
      <w:r w:rsidR="0073425D">
        <w:rPr>
          <w:rFonts w:ascii="Calibri" w:eastAsia="Calibri" w:hAnsi="Calibri" w:cs="Times New Roman"/>
          <w:color w:val="008000"/>
        </w:rPr>
        <w:t>(mis en œuvre dans plusieurs communes d’Ile-de-France dont Seaux et Antony) par le Cerema national ; rapport comparant la sécurité entre carrefours à feu et autres carrefours</w:t>
      </w:r>
      <w:r w:rsidR="0073425D" w:rsidRPr="0073425D">
        <w:rPr>
          <w:rFonts w:ascii="Calibri" w:eastAsia="Calibri" w:hAnsi="Calibri" w:cs="Times New Roman"/>
          <w:color w:val="008000"/>
        </w:rPr>
        <w:t xml:space="preserve"> </w:t>
      </w:r>
      <w:r w:rsidR="0073425D">
        <w:rPr>
          <w:rFonts w:ascii="Calibri" w:eastAsia="Calibri" w:hAnsi="Calibri" w:cs="Times New Roman"/>
          <w:color w:val="008000"/>
        </w:rPr>
        <w:t>par la MEL ; impact des ondes vertes sur les trajets à vélo par le Cerema Hauts-de-France ; bande d’éveil sur trottoirs traversants par la CUD</w:t>
      </w:r>
      <w:r>
        <w:rPr>
          <w:rFonts w:ascii="Calibri" w:eastAsia="Calibri" w:hAnsi="Calibri" w:cs="Times New Roman"/>
          <w:color w:val="008000"/>
        </w:rPr>
        <w:t xml:space="preserve">. </w:t>
      </w:r>
      <w:r w:rsidR="00102BAE">
        <w:rPr>
          <w:rFonts w:ascii="Calibri" w:eastAsia="Calibri" w:hAnsi="Calibri" w:cs="Times New Roman"/>
          <w:color w:val="008000"/>
        </w:rPr>
        <w:t xml:space="preserve">MV, </w:t>
      </w:r>
      <w:r>
        <w:rPr>
          <w:rFonts w:ascii="Calibri" w:eastAsia="Calibri" w:hAnsi="Calibri" w:cs="Times New Roman"/>
          <w:color w:val="008000"/>
        </w:rPr>
        <w:t>STT.</w:t>
      </w:r>
    </w:p>
    <w:p w14:paraId="17857306" w14:textId="37719DD1" w:rsidR="00256FE0" w:rsidRPr="007C1AD1" w:rsidRDefault="00256FE0" w:rsidP="00256FE0">
      <w:pPr>
        <w:spacing w:after="0" w:line="20" w:lineRule="atLeast"/>
        <w:jc w:val="both"/>
        <w:rPr>
          <w:rFonts w:ascii="Calibri" w:hAnsi="Calibri" w:cs="Arial"/>
          <w:b/>
          <w:color w:val="E36C0A" w:themeColor="accent6" w:themeShade="BF"/>
        </w:rPr>
      </w:pPr>
      <w:r>
        <w:rPr>
          <w:rFonts w:ascii="Calibri" w:hAnsi="Calibri" w:cs="Arial"/>
          <w:b/>
          <w:bCs/>
          <w:color w:val="008000"/>
          <w:highlight w:val="yellow"/>
        </w:rPr>
        <w:t>18 avril</w:t>
      </w:r>
      <w:r w:rsidRPr="007C1AD1">
        <w:rPr>
          <w:rFonts w:ascii="Calibri" w:hAnsi="Calibri" w:cs="Arial"/>
          <w:b/>
          <w:bCs/>
          <w:color w:val="008000"/>
          <w:highlight w:val="yellow"/>
        </w:rPr>
        <w:t xml:space="preserve">. </w:t>
      </w:r>
      <w:r>
        <w:rPr>
          <w:rFonts w:ascii="Calibri" w:hAnsi="Calibri" w:cs="Arial"/>
          <w:b/>
          <w:bCs/>
          <w:color w:val="008000"/>
          <w:highlight w:val="yellow"/>
        </w:rPr>
        <w:t xml:space="preserve">Réunion avec le Vice-Président régional aux transports et le directeur du </w:t>
      </w:r>
      <w:proofErr w:type="spellStart"/>
      <w:r>
        <w:rPr>
          <w:rFonts w:ascii="Calibri" w:hAnsi="Calibri" w:cs="Arial"/>
          <w:b/>
          <w:bCs/>
          <w:color w:val="008000"/>
          <w:highlight w:val="yellow"/>
        </w:rPr>
        <w:t>S</w:t>
      </w:r>
      <w:r w:rsidR="00D14818">
        <w:rPr>
          <w:rFonts w:ascii="Calibri" w:hAnsi="Calibri" w:cs="Arial"/>
          <w:b/>
          <w:bCs/>
          <w:color w:val="008000"/>
          <w:highlight w:val="yellow"/>
        </w:rPr>
        <w:t>mirt</w:t>
      </w:r>
      <w:proofErr w:type="spellEnd"/>
      <w:r w:rsidRPr="007C1AD1">
        <w:rPr>
          <w:rFonts w:ascii="Calibri" w:hAnsi="Calibri" w:cs="Arial"/>
          <w:b/>
          <w:bCs/>
          <w:color w:val="008000"/>
          <w:highlight w:val="yellow"/>
        </w:rPr>
        <w:t>.</w:t>
      </w:r>
      <w:r w:rsidR="00D14818">
        <w:rPr>
          <w:rFonts w:ascii="Calibri" w:hAnsi="Calibri" w:cs="Arial"/>
          <w:b/>
          <w:bCs/>
          <w:color w:val="008000"/>
          <w:highlight w:val="yellow"/>
        </w:rPr>
        <w:t xml:space="preserve"> </w:t>
      </w:r>
      <w:r w:rsidR="00D14818" w:rsidRPr="00C24D35">
        <w:rPr>
          <w:rFonts w:ascii="Calibri" w:eastAsia="Calibri" w:hAnsi="Calibri" w:cs="Times New Roman"/>
          <w:color w:val="0070C0"/>
        </w:rPr>
        <w:t xml:space="preserve">Souhait de travailler ensemble pour relancer une dynamique autour des </w:t>
      </w:r>
      <w:r w:rsidR="00D14818">
        <w:rPr>
          <w:rFonts w:ascii="Calibri" w:eastAsia="Calibri" w:hAnsi="Calibri" w:cs="Times New Roman"/>
          <w:color w:val="0070C0"/>
        </w:rPr>
        <w:t>VVV</w:t>
      </w:r>
      <w:r w:rsidR="00D14818" w:rsidRPr="00C24D35">
        <w:rPr>
          <w:rFonts w:ascii="Calibri" w:eastAsia="Calibri" w:hAnsi="Calibri" w:cs="Times New Roman"/>
          <w:color w:val="0070C0"/>
        </w:rPr>
        <w:t xml:space="preserve"> e</w:t>
      </w:r>
      <w:r w:rsidR="00D14818">
        <w:rPr>
          <w:rFonts w:ascii="Calibri" w:eastAsia="Calibri" w:hAnsi="Calibri" w:cs="Times New Roman"/>
          <w:color w:val="0070C0"/>
        </w:rPr>
        <w:t xml:space="preserve">t de la complémentarité </w:t>
      </w:r>
      <w:proofErr w:type="spellStart"/>
      <w:r w:rsidR="00D14818">
        <w:rPr>
          <w:rFonts w:ascii="Calibri" w:eastAsia="Calibri" w:hAnsi="Calibri" w:cs="Times New Roman"/>
          <w:color w:val="0070C0"/>
        </w:rPr>
        <w:t>train+</w:t>
      </w:r>
      <w:r w:rsidR="00D14818" w:rsidRPr="00C24D35">
        <w:rPr>
          <w:rFonts w:ascii="Calibri" w:eastAsia="Calibri" w:hAnsi="Calibri" w:cs="Times New Roman"/>
          <w:color w:val="0070C0"/>
        </w:rPr>
        <w:t>vélo</w:t>
      </w:r>
      <w:proofErr w:type="spellEnd"/>
      <w:r w:rsidR="00D14818" w:rsidRPr="00C24D35">
        <w:rPr>
          <w:rFonts w:ascii="Calibri" w:eastAsia="Calibri" w:hAnsi="Calibri" w:cs="Times New Roman"/>
          <w:color w:val="0070C0"/>
        </w:rPr>
        <w:t xml:space="preserve">. Proposition d’organiser en juillet une rencontre avec l’ensemble des acteurs institutionnels et associatifs </w:t>
      </w:r>
      <w:r w:rsidR="00D14818">
        <w:rPr>
          <w:rFonts w:ascii="Calibri" w:eastAsia="Calibri" w:hAnsi="Calibri" w:cs="Times New Roman"/>
          <w:color w:val="0070C0"/>
        </w:rPr>
        <w:t>à l’échelle</w:t>
      </w:r>
      <w:r w:rsidR="00D14818" w:rsidRPr="00C24D35">
        <w:rPr>
          <w:rFonts w:ascii="Calibri" w:eastAsia="Calibri" w:hAnsi="Calibri" w:cs="Times New Roman"/>
          <w:color w:val="0070C0"/>
        </w:rPr>
        <w:t xml:space="preserve"> région</w:t>
      </w:r>
      <w:r w:rsidR="00D14818">
        <w:rPr>
          <w:rFonts w:ascii="Calibri" w:eastAsia="Calibri" w:hAnsi="Calibri" w:cs="Times New Roman"/>
          <w:color w:val="0070C0"/>
        </w:rPr>
        <w:t>ale</w:t>
      </w:r>
      <w:r w:rsidR="00D14818" w:rsidRPr="00C24D35">
        <w:rPr>
          <w:rFonts w:ascii="Calibri" w:eastAsia="Calibri" w:hAnsi="Calibri" w:cs="Times New Roman"/>
          <w:color w:val="0070C0"/>
        </w:rPr>
        <w:t xml:space="preserve"> pour relancer une politique cyclable partagée. Discussion sur la possibilité de relancer le partenariat qui nous unissa</w:t>
      </w:r>
      <w:r w:rsidR="00D14818">
        <w:rPr>
          <w:rFonts w:ascii="Calibri" w:eastAsia="Calibri" w:hAnsi="Calibri" w:cs="Times New Roman"/>
          <w:color w:val="0070C0"/>
        </w:rPr>
        <w:t>it avec l’ex-région Nord - Pas-de-Calais : c</w:t>
      </w:r>
      <w:r w:rsidR="00D14818" w:rsidRPr="00C24D35">
        <w:rPr>
          <w:rFonts w:ascii="Calibri" w:eastAsia="Calibri" w:hAnsi="Calibri" w:cs="Times New Roman"/>
          <w:color w:val="0070C0"/>
        </w:rPr>
        <w:t>ette possibilité sera étudiée. Le partena</w:t>
      </w:r>
      <w:r w:rsidR="00D14818">
        <w:rPr>
          <w:rFonts w:ascii="Calibri" w:eastAsia="Calibri" w:hAnsi="Calibri" w:cs="Times New Roman"/>
          <w:color w:val="0070C0"/>
        </w:rPr>
        <w:t xml:space="preserve">riat avec le </w:t>
      </w:r>
      <w:proofErr w:type="spellStart"/>
      <w:r w:rsidR="00D14818">
        <w:rPr>
          <w:rFonts w:ascii="Calibri" w:eastAsia="Calibri" w:hAnsi="Calibri" w:cs="Times New Roman"/>
          <w:color w:val="0070C0"/>
        </w:rPr>
        <w:t>S</w:t>
      </w:r>
      <w:r w:rsidR="00D14818" w:rsidRPr="00C24D35">
        <w:rPr>
          <w:rFonts w:ascii="Calibri" w:eastAsia="Calibri" w:hAnsi="Calibri" w:cs="Times New Roman"/>
          <w:color w:val="0070C0"/>
        </w:rPr>
        <w:t>mirt</w:t>
      </w:r>
      <w:proofErr w:type="spellEnd"/>
      <w:r w:rsidR="00D14818" w:rsidRPr="00C24D35">
        <w:rPr>
          <w:rFonts w:ascii="Calibri" w:eastAsia="Calibri" w:hAnsi="Calibri" w:cs="Times New Roman"/>
          <w:color w:val="0070C0"/>
        </w:rPr>
        <w:t xml:space="preserve"> devrait lui être reconduit. MA, STT, YP</w:t>
      </w:r>
      <w:r w:rsidR="00D14818">
        <w:rPr>
          <w:rFonts w:ascii="Calibri" w:hAnsi="Calibri" w:cs="Arial"/>
          <w:b/>
          <w:bCs/>
          <w:color w:val="008000"/>
        </w:rPr>
        <w:t>.</w:t>
      </w:r>
    </w:p>
    <w:p w14:paraId="0058048A" w14:textId="77777777" w:rsidR="00AE0A79" w:rsidRPr="00AE0A79" w:rsidRDefault="00AE0A79" w:rsidP="00AE0A79">
      <w:pPr>
        <w:spacing w:after="0" w:line="20" w:lineRule="atLeast"/>
        <w:jc w:val="both"/>
        <w:rPr>
          <w:rFonts w:ascii="Calibri" w:eastAsia="Calibri" w:hAnsi="Calibri" w:cs="Times New Roman"/>
          <w:color w:val="008000"/>
        </w:rPr>
      </w:pPr>
    </w:p>
    <w:p w14:paraId="720B4674" w14:textId="77777777" w:rsidR="002C16FC" w:rsidRPr="00F569FE" w:rsidRDefault="002C16FC" w:rsidP="002C16FC">
      <w:pPr>
        <w:spacing w:after="0" w:line="20" w:lineRule="atLeast"/>
        <w:jc w:val="center"/>
        <w:rPr>
          <w:rFonts w:ascii="Calibri" w:hAnsi="Calibri" w:cs="Arial"/>
          <w:b/>
        </w:rPr>
      </w:pPr>
      <w:r w:rsidRPr="00F569FE">
        <w:rPr>
          <w:rFonts w:ascii="Calibri" w:hAnsi="Calibri" w:cs="Arial"/>
          <w:b/>
        </w:rPr>
        <w:t>Crem</w:t>
      </w:r>
    </w:p>
    <w:p w14:paraId="3C0717A0" w14:textId="4A8F3707" w:rsidR="008123BF" w:rsidRPr="00A56659" w:rsidRDefault="008123BF" w:rsidP="008123BF">
      <w:pPr>
        <w:spacing w:after="0"/>
        <w:rPr>
          <w:rFonts w:ascii="Calibri" w:hAnsi="Calibri"/>
          <w:color w:val="E36C0A" w:themeColor="accent6" w:themeShade="BF"/>
        </w:rPr>
      </w:pPr>
      <w:r w:rsidRPr="00A56659">
        <w:rPr>
          <w:rFonts w:ascii="Calibri" w:hAnsi="Calibri"/>
          <w:color w:val="E36C0A" w:themeColor="accent6" w:themeShade="BF"/>
        </w:rPr>
        <w:t>18 janvier</w:t>
      </w:r>
      <w:r>
        <w:rPr>
          <w:rFonts w:ascii="Calibri" w:hAnsi="Calibri"/>
          <w:color w:val="E36C0A" w:themeColor="accent6" w:themeShade="BF"/>
        </w:rPr>
        <w:t>. R</w:t>
      </w:r>
      <w:r w:rsidRPr="00A56659">
        <w:rPr>
          <w:rFonts w:ascii="Calibri" w:hAnsi="Calibri"/>
          <w:color w:val="E36C0A" w:themeColor="accent6" w:themeShade="BF"/>
        </w:rPr>
        <w:t>éunion de préparation d’une journée de formation organisée par le CNFPT à Paris. Le Crem est associé pour le contenu et l’animation d’ateliers.</w:t>
      </w:r>
      <w:r>
        <w:rPr>
          <w:rFonts w:ascii="Calibri" w:hAnsi="Calibri"/>
          <w:color w:val="E36C0A" w:themeColor="accent6" w:themeShade="BF"/>
        </w:rPr>
        <w:t xml:space="preserve"> JP.</w:t>
      </w:r>
    </w:p>
    <w:p w14:paraId="77221EA0" w14:textId="3E72D7AC" w:rsidR="008123BF" w:rsidRPr="005E69AE" w:rsidRDefault="008123BF" w:rsidP="008123BF">
      <w:pPr>
        <w:spacing w:after="0" w:line="20" w:lineRule="atLeast"/>
        <w:rPr>
          <w:rFonts w:ascii="Calibri" w:hAnsi="Calibri" w:cs="Arial"/>
          <w:color w:val="E36C0A" w:themeColor="accent6" w:themeShade="BF"/>
        </w:rPr>
      </w:pPr>
      <w:r w:rsidRPr="005E69AE">
        <w:rPr>
          <w:rFonts w:ascii="Calibri" w:hAnsi="Calibri" w:cs="Arial"/>
          <w:color w:val="E36C0A" w:themeColor="accent6" w:themeShade="BF"/>
        </w:rPr>
        <w:t>19 janvier</w:t>
      </w:r>
      <w:r>
        <w:rPr>
          <w:rFonts w:ascii="Calibri" w:hAnsi="Calibri" w:cs="Arial"/>
          <w:color w:val="E36C0A" w:themeColor="accent6" w:themeShade="BF"/>
        </w:rPr>
        <w:t>. P</w:t>
      </w:r>
      <w:r w:rsidRPr="005E69AE">
        <w:rPr>
          <w:rFonts w:ascii="Calibri" w:hAnsi="Calibri" w:cs="Arial"/>
          <w:color w:val="E36C0A" w:themeColor="accent6" w:themeShade="BF"/>
        </w:rPr>
        <w:t>résentation de la démarche PDE</w:t>
      </w:r>
      <w:r>
        <w:rPr>
          <w:rFonts w:ascii="Calibri" w:hAnsi="Calibri" w:cs="Arial"/>
          <w:color w:val="E36C0A" w:themeColor="accent6" w:themeShade="BF"/>
        </w:rPr>
        <w:t>S aux élèves du Conseil de Vie c</w:t>
      </w:r>
      <w:r w:rsidRPr="005E69AE">
        <w:rPr>
          <w:rFonts w:ascii="Calibri" w:hAnsi="Calibri" w:cs="Arial"/>
          <w:color w:val="E36C0A" w:themeColor="accent6" w:themeShade="BF"/>
        </w:rPr>
        <w:t>ollégienne du Collège Guy Mollet à Lomme</w:t>
      </w:r>
      <w:r>
        <w:rPr>
          <w:rFonts w:ascii="Calibri" w:hAnsi="Calibri" w:cs="Arial"/>
          <w:color w:val="E36C0A" w:themeColor="accent6" w:themeShade="BF"/>
        </w:rPr>
        <w:t xml:space="preserve">. </w:t>
      </w:r>
      <w:r>
        <w:rPr>
          <w:rFonts w:ascii="Calibri" w:hAnsi="Calibri"/>
          <w:color w:val="E36C0A" w:themeColor="accent6" w:themeShade="BF"/>
        </w:rPr>
        <w:t>JP.</w:t>
      </w:r>
    </w:p>
    <w:p w14:paraId="72FDE798" w14:textId="0F8440B9" w:rsidR="008123BF" w:rsidRDefault="008123BF" w:rsidP="008123BF">
      <w:pPr>
        <w:spacing w:after="0" w:line="20" w:lineRule="atLeast"/>
        <w:rPr>
          <w:rFonts w:ascii="Calibri" w:hAnsi="Calibri" w:cs="Arial"/>
          <w:color w:val="E36C0A" w:themeColor="accent6" w:themeShade="BF"/>
        </w:rPr>
      </w:pPr>
      <w:r w:rsidRPr="005E69AE">
        <w:rPr>
          <w:rFonts w:ascii="Calibri" w:hAnsi="Calibri" w:cs="Arial"/>
          <w:color w:val="E36C0A" w:themeColor="accent6" w:themeShade="BF"/>
        </w:rPr>
        <w:lastRenderedPageBreak/>
        <w:t>22 janvier</w:t>
      </w:r>
      <w:r>
        <w:rPr>
          <w:rFonts w:ascii="Calibri" w:hAnsi="Calibri" w:cs="Arial"/>
          <w:color w:val="E36C0A" w:themeColor="accent6" w:themeShade="BF"/>
        </w:rPr>
        <w:t>.</w:t>
      </w:r>
      <w:r w:rsidRPr="005E69AE">
        <w:rPr>
          <w:rFonts w:ascii="Calibri" w:hAnsi="Calibri" w:cs="Arial"/>
          <w:color w:val="E36C0A" w:themeColor="accent6" w:themeShade="BF"/>
        </w:rPr>
        <w:t xml:space="preserve"> </w:t>
      </w:r>
      <w:r>
        <w:rPr>
          <w:rFonts w:ascii="Calibri" w:hAnsi="Calibri" w:cs="Arial"/>
          <w:color w:val="E36C0A" w:themeColor="accent6" w:themeShade="BF"/>
        </w:rPr>
        <w:t>C</w:t>
      </w:r>
      <w:r w:rsidRPr="005E69AE">
        <w:rPr>
          <w:rFonts w:ascii="Calibri" w:hAnsi="Calibri" w:cs="Arial"/>
          <w:color w:val="E36C0A" w:themeColor="accent6" w:themeShade="BF"/>
        </w:rPr>
        <w:t>o</w:t>
      </w:r>
      <w:r>
        <w:rPr>
          <w:rFonts w:ascii="Calibri" w:hAnsi="Calibri" w:cs="Arial"/>
          <w:color w:val="E36C0A" w:themeColor="accent6" w:themeShade="BF"/>
        </w:rPr>
        <w:t>pil</w:t>
      </w:r>
      <w:r w:rsidRPr="005E69AE">
        <w:rPr>
          <w:rFonts w:ascii="Calibri" w:hAnsi="Calibri" w:cs="Arial"/>
          <w:color w:val="E36C0A" w:themeColor="accent6" w:themeShade="BF"/>
        </w:rPr>
        <w:t xml:space="preserve"> </w:t>
      </w:r>
      <w:r>
        <w:rPr>
          <w:rFonts w:ascii="Calibri" w:hAnsi="Calibri" w:cs="Arial"/>
          <w:color w:val="E36C0A" w:themeColor="accent6" w:themeShade="BF"/>
        </w:rPr>
        <w:t>3</w:t>
      </w:r>
      <w:r w:rsidRPr="008123BF">
        <w:rPr>
          <w:rFonts w:ascii="Calibri" w:hAnsi="Calibri" w:cs="Arial"/>
          <w:color w:val="E36C0A" w:themeColor="accent6" w:themeShade="BF"/>
          <w:vertAlign w:val="superscript"/>
        </w:rPr>
        <w:t>e</w:t>
      </w:r>
      <w:r>
        <w:rPr>
          <w:rFonts w:ascii="Calibri" w:hAnsi="Calibri" w:cs="Arial"/>
          <w:color w:val="E36C0A" w:themeColor="accent6" w:themeShade="BF"/>
        </w:rPr>
        <w:t xml:space="preserve"> </w:t>
      </w:r>
      <w:r w:rsidRPr="005E69AE">
        <w:rPr>
          <w:rFonts w:ascii="Calibri" w:hAnsi="Calibri" w:cs="Arial"/>
          <w:color w:val="E36C0A" w:themeColor="accent6" w:themeShade="BF"/>
        </w:rPr>
        <w:t>révolution industrielle de la commun</w:t>
      </w:r>
      <w:r>
        <w:rPr>
          <w:rFonts w:ascii="Calibri" w:hAnsi="Calibri" w:cs="Arial"/>
          <w:color w:val="E36C0A" w:themeColor="accent6" w:themeShade="BF"/>
        </w:rPr>
        <w:t xml:space="preserve">auté de communes Picardie Verte. </w:t>
      </w:r>
      <w:r>
        <w:rPr>
          <w:rFonts w:ascii="Calibri" w:hAnsi="Calibri"/>
          <w:color w:val="E36C0A" w:themeColor="accent6" w:themeShade="BF"/>
        </w:rPr>
        <w:t>JP.</w:t>
      </w:r>
    </w:p>
    <w:p w14:paraId="11AA9BA5" w14:textId="3F38804E" w:rsidR="008123BF" w:rsidRDefault="008123BF" w:rsidP="008123BF">
      <w:pPr>
        <w:spacing w:after="0" w:line="20" w:lineRule="atLeast"/>
        <w:rPr>
          <w:rFonts w:ascii="Calibri" w:hAnsi="Calibri" w:cs="Arial"/>
          <w:color w:val="E36C0A" w:themeColor="accent6" w:themeShade="BF"/>
        </w:rPr>
      </w:pPr>
      <w:r>
        <w:rPr>
          <w:rFonts w:ascii="Calibri" w:hAnsi="Calibri" w:cs="Arial"/>
          <w:color w:val="E36C0A" w:themeColor="accent6" w:themeShade="BF"/>
        </w:rPr>
        <w:t xml:space="preserve">26 janvier. Test du jeu </w:t>
      </w:r>
      <w:proofErr w:type="spellStart"/>
      <w:r>
        <w:rPr>
          <w:rFonts w:ascii="Calibri" w:hAnsi="Calibri" w:cs="Arial"/>
          <w:color w:val="E36C0A" w:themeColor="accent6" w:themeShade="BF"/>
        </w:rPr>
        <w:t>Opitmove</w:t>
      </w:r>
      <w:proofErr w:type="spellEnd"/>
      <w:r>
        <w:rPr>
          <w:rFonts w:ascii="Calibri" w:hAnsi="Calibri" w:cs="Arial"/>
          <w:color w:val="E36C0A" w:themeColor="accent6" w:themeShade="BF"/>
        </w:rPr>
        <w:t xml:space="preserve"> en vue d’une adaptation locale pour les habitants d’Anor dans le cadre de l’expérience « </w:t>
      </w:r>
      <w:proofErr w:type="spellStart"/>
      <w:r>
        <w:rPr>
          <w:rFonts w:ascii="Calibri" w:hAnsi="Calibri" w:cs="Arial"/>
          <w:color w:val="E36C0A" w:themeColor="accent6" w:themeShade="BF"/>
        </w:rPr>
        <w:t>My</w:t>
      </w:r>
      <w:proofErr w:type="spellEnd"/>
      <w:r>
        <w:rPr>
          <w:rFonts w:ascii="Calibri" w:hAnsi="Calibri" w:cs="Arial"/>
          <w:color w:val="E36C0A" w:themeColor="accent6" w:themeShade="BF"/>
        </w:rPr>
        <w:t xml:space="preserve"> Anor, </w:t>
      </w:r>
      <w:proofErr w:type="spellStart"/>
      <w:r>
        <w:rPr>
          <w:rFonts w:ascii="Calibri" w:hAnsi="Calibri" w:cs="Arial"/>
          <w:color w:val="E36C0A" w:themeColor="accent6" w:themeShade="BF"/>
        </w:rPr>
        <w:t>My</w:t>
      </w:r>
      <w:proofErr w:type="spellEnd"/>
      <w:r>
        <w:rPr>
          <w:rFonts w:ascii="Calibri" w:hAnsi="Calibri" w:cs="Arial"/>
          <w:color w:val="E36C0A" w:themeColor="accent6" w:themeShade="BF"/>
        </w:rPr>
        <w:t xml:space="preserve"> </w:t>
      </w:r>
      <w:proofErr w:type="spellStart"/>
      <w:r>
        <w:rPr>
          <w:rFonts w:ascii="Calibri" w:hAnsi="Calibri" w:cs="Arial"/>
          <w:color w:val="E36C0A" w:themeColor="accent6" w:themeShade="BF"/>
        </w:rPr>
        <w:t>Mobility</w:t>
      </w:r>
      <w:proofErr w:type="spellEnd"/>
      <w:r>
        <w:rPr>
          <w:rFonts w:ascii="Calibri" w:hAnsi="Calibri" w:cs="Arial"/>
          <w:color w:val="E36C0A" w:themeColor="accent6" w:themeShade="BF"/>
        </w:rPr>
        <w:t> » coordonnée par le Parc Naturel Régional de l’Avesnois. JP, MV.</w:t>
      </w:r>
    </w:p>
    <w:p w14:paraId="5921D24C" w14:textId="2FEF87F5" w:rsidR="008123BF" w:rsidRDefault="008123BF" w:rsidP="008123BF">
      <w:pPr>
        <w:spacing w:after="0" w:line="20" w:lineRule="atLeast"/>
        <w:rPr>
          <w:rFonts w:ascii="Calibri" w:hAnsi="Calibri" w:cs="Arial"/>
          <w:color w:val="E36C0A" w:themeColor="accent6" w:themeShade="BF"/>
        </w:rPr>
      </w:pPr>
      <w:r>
        <w:rPr>
          <w:rFonts w:ascii="Calibri" w:hAnsi="Calibri" w:cs="Arial"/>
          <w:color w:val="E36C0A" w:themeColor="accent6" w:themeShade="BF"/>
        </w:rPr>
        <w:t xml:space="preserve">26 janvier. Intervention dans un GT sur l’écomobilité scolaire organisé par la Ville à destination des représentants d’école et parents d’élèves. Présentation des enjeux liés et des actions et aménagements qui peuvent être mis en place. </w:t>
      </w:r>
      <w:r>
        <w:rPr>
          <w:rFonts w:ascii="Calibri" w:hAnsi="Calibri"/>
          <w:color w:val="E36C0A" w:themeColor="accent6" w:themeShade="BF"/>
        </w:rPr>
        <w:t>JP.</w:t>
      </w:r>
    </w:p>
    <w:p w14:paraId="018D80C9" w14:textId="15758B41" w:rsidR="008123BF" w:rsidRDefault="008123BF" w:rsidP="008123BF">
      <w:pPr>
        <w:spacing w:after="0" w:line="20" w:lineRule="atLeast"/>
        <w:rPr>
          <w:rFonts w:ascii="Calibri" w:hAnsi="Calibri" w:cs="Arial"/>
          <w:color w:val="E36C0A" w:themeColor="accent6" w:themeShade="BF"/>
        </w:rPr>
      </w:pPr>
      <w:r>
        <w:rPr>
          <w:rFonts w:ascii="Calibri" w:hAnsi="Calibri" w:cs="Arial"/>
          <w:color w:val="E36C0A" w:themeColor="accent6" w:themeShade="BF"/>
        </w:rPr>
        <w:t xml:space="preserve">30 janvier. Copil du PDES du collège Alphonse Terroir à Marly. La démarche en cours se fera par la suite en complémentarité avec les projets d’enquête que le SIMOOV va mener vers les établissements scolaires du valenciennois. </w:t>
      </w:r>
      <w:r>
        <w:rPr>
          <w:rFonts w:ascii="Calibri" w:hAnsi="Calibri"/>
          <w:color w:val="E36C0A" w:themeColor="accent6" w:themeShade="BF"/>
        </w:rPr>
        <w:t>JP</w:t>
      </w:r>
    </w:p>
    <w:p w14:paraId="2C9243F6" w14:textId="7861A553" w:rsidR="008123BF" w:rsidRDefault="008123BF" w:rsidP="008123BF">
      <w:pPr>
        <w:spacing w:after="0" w:line="20" w:lineRule="atLeast"/>
        <w:rPr>
          <w:rFonts w:ascii="Calibri" w:hAnsi="Calibri" w:cs="Arial"/>
          <w:color w:val="E36C0A" w:themeColor="accent6" w:themeShade="BF"/>
        </w:rPr>
      </w:pPr>
      <w:r>
        <w:rPr>
          <w:rFonts w:ascii="Calibri" w:hAnsi="Calibri" w:cs="Arial"/>
          <w:color w:val="E36C0A" w:themeColor="accent6" w:themeShade="BF"/>
        </w:rPr>
        <w:t>1</w:t>
      </w:r>
      <w:r w:rsidRPr="008123BF">
        <w:rPr>
          <w:rFonts w:ascii="Calibri" w:hAnsi="Calibri" w:cs="Arial"/>
          <w:color w:val="E36C0A" w:themeColor="accent6" w:themeShade="BF"/>
          <w:vertAlign w:val="superscript"/>
        </w:rPr>
        <w:t>er</w:t>
      </w:r>
      <w:r>
        <w:rPr>
          <w:rFonts w:ascii="Calibri" w:hAnsi="Calibri" w:cs="Arial"/>
          <w:color w:val="E36C0A" w:themeColor="accent6" w:themeShade="BF"/>
        </w:rPr>
        <w:t xml:space="preserve"> février. CEREMA. Réunion sur les partenariats possibles en lien avec la mobilité en milieu rural. </w:t>
      </w:r>
      <w:r>
        <w:rPr>
          <w:rFonts w:ascii="Calibri" w:hAnsi="Calibri"/>
          <w:color w:val="E36C0A" w:themeColor="accent6" w:themeShade="BF"/>
        </w:rPr>
        <w:t>JP.</w:t>
      </w:r>
    </w:p>
    <w:p w14:paraId="0245FCE7" w14:textId="1428CFC0" w:rsidR="008123BF" w:rsidRDefault="008123BF" w:rsidP="008123BF">
      <w:pPr>
        <w:spacing w:after="0" w:line="20" w:lineRule="atLeast"/>
        <w:rPr>
          <w:rFonts w:ascii="Calibri" w:hAnsi="Calibri" w:cs="Arial"/>
          <w:color w:val="E36C0A" w:themeColor="accent6" w:themeShade="BF"/>
        </w:rPr>
      </w:pPr>
      <w:r>
        <w:rPr>
          <w:rFonts w:ascii="Calibri" w:hAnsi="Calibri" w:cs="Arial"/>
          <w:color w:val="E36C0A" w:themeColor="accent6" w:themeShade="BF"/>
        </w:rPr>
        <w:t>6 février. Réunion de l’équipe projet « </w:t>
      </w:r>
      <w:proofErr w:type="spellStart"/>
      <w:r>
        <w:rPr>
          <w:rFonts w:ascii="Calibri" w:hAnsi="Calibri" w:cs="Arial"/>
          <w:color w:val="E36C0A" w:themeColor="accent6" w:themeShade="BF"/>
        </w:rPr>
        <w:t>My</w:t>
      </w:r>
      <w:proofErr w:type="spellEnd"/>
      <w:r>
        <w:rPr>
          <w:rFonts w:ascii="Calibri" w:hAnsi="Calibri" w:cs="Arial"/>
          <w:color w:val="E36C0A" w:themeColor="accent6" w:themeShade="BF"/>
        </w:rPr>
        <w:t xml:space="preserve"> Anor, </w:t>
      </w:r>
      <w:proofErr w:type="spellStart"/>
      <w:r>
        <w:rPr>
          <w:rFonts w:ascii="Calibri" w:hAnsi="Calibri" w:cs="Arial"/>
          <w:color w:val="E36C0A" w:themeColor="accent6" w:themeShade="BF"/>
        </w:rPr>
        <w:t>My</w:t>
      </w:r>
      <w:proofErr w:type="spellEnd"/>
      <w:r>
        <w:rPr>
          <w:rFonts w:ascii="Calibri" w:hAnsi="Calibri" w:cs="Arial"/>
          <w:color w:val="E36C0A" w:themeColor="accent6" w:themeShade="BF"/>
        </w:rPr>
        <w:t xml:space="preserve"> </w:t>
      </w:r>
      <w:proofErr w:type="spellStart"/>
      <w:r>
        <w:rPr>
          <w:rFonts w:ascii="Calibri" w:hAnsi="Calibri" w:cs="Arial"/>
          <w:color w:val="E36C0A" w:themeColor="accent6" w:themeShade="BF"/>
        </w:rPr>
        <w:t>Mobility</w:t>
      </w:r>
      <w:proofErr w:type="spellEnd"/>
      <w:r>
        <w:rPr>
          <w:rFonts w:ascii="Calibri" w:hAnsi="Calibri" w:cs="Arial"/>
          <w:color w:val="E36C0A" w:themeColor="accent6" w:themeShade="BF"/>
        </w:rPr>
        <w:t xml:space="preserve"> » au Quesnoy. </w:t>
      </w:r>
      <w:r>
        <w:rPr>
          <w:rFonts w:ascii="Calibri" w:hAnsi="Calibri"/>
          <w:color w:val="E36C0A" w:themeColor="accent6" w:themeShade="BF"/>
        </w:rPr>
        <w:t>JP.</w:t>
      </w:r>
    </w:p>
    <w:p w14:paraId="5203E24D" w14:textId="6B5FA632" w:rsidR="008123BF" w:rsidRDefault="00E759CF" w:rsidP="008123BF">
      <w:pPr>
        <w:spacing w:after="0" w:line="20" w:lineRule="atLeast"/>
        <w:rPr>
          <w:rFonts w:ascii="Calibri" w:hAnsi="Calibri" w:cs="Arial"/>
          <w:color w:val="E36C0A" w:themeColor="accent6" w:themeShade="BF"/>
        </w:rPr>
      </w:pPr>
      <w:r>
        <w:rPr>
          <w:rFonts w:ascii="Calibri" w:hAnsi="Calibri" w:cs="Arial"/>
          <w:color w:val="E36C0A" w:themeColor="accent6" w:themeShade="BF"/>
        </w:rPr>
        <w:t>8 février. </w:t>
      </w:r>
      <w:r w:rsidR="008123BF">
        <w:rPr>
          <w:rFonts w:ascii="Calibri" w:hAnsi="Calibri" w:cs="Arial"/>
          <w:color w:val="E36C0A" w:themeColor="accent6" w:themeShade="BF"/>
        </w:rPr>
        <w:t xml:space="preserve">Copil de </w:t>
      </w:r>
      <w:proofErr w:type="spellStart"/>
      <w:r w:rsidR="008123BF">
        <w:rPr>
          <w:rFonts w:ascii="Calibri" w:hAnsi="Calibri" w:cs="Arial"/>
          <w:color w:val="E36C0A" w:themeColor="accent6" w:themeShade="BF"/>
        </w:rPr>
        <w:t>Vélogistique</w:t>
      </w:r>
      <w:proofErr w:type="spellEnd"/>
      <w:r w:rsidR="008123BF">
        <w:rPr>
          <w:rFonts w:ascii="Calibri" w:hAnsi="Calibri" w:cs="Arial"/>
          <w:color w:val="E36C0A" w:themeColor="accent6" w:themeShade="BF"/>
        </w:rPr>
        <w:t xml:space="preserve">, porté par </w:t>
      </w:r>
      <w:proofErr w:type="spellStart"/>
      <w:r w:rsidR="008123BF">
        <w:rPr>
          <w:rFonts w:ascii="Calibri" w:hAnsi="Calibri" w:cs="Arial"/>
          <w:color w:val="E36C0A" w:themeColor="accent6" w:themeShade="BF"/>
        </w:rPr>
        <w:t>Sira</w:t>
      </w:r>
      <w:proofErr w:type="spellEnd"/>
      <w:r w:rsidR="008123BF">
        <w:rPr>
          <w:rFonts w:ascii="Calibri" w:hAnsi="Calibri" w:cs="Arial"/>
          <w:color w:val="E36C0A" w:themeColor="accent6" w:themeShade="BF"/>
        </w:rPr>
        <w:t xml:space="preserve"> Keita de </w:t>
      </w:r>
      <w:proofErr w:type="spellStart"/>
      <w:r w:rsidR="008123BF">
        <w:rPr>
          <w:rFonts w:ascii="Calibri" w:hAnsi="Calibri" w:cs="Arial"/>
          <w:color w:val="E36C0A" w:themeColor="accent6" w:themeShade="BF"/>
        </w:rPr>
        <w:t>Vélowomon</w:t>
      </w:r>
      <w:proofErr w:type="spellEnd"/>
      <w:r w:rsidR="008123BF">
        <w:rPr>
          <w:rFonts w:ascii="Calibri" w:hAnsi="Calibri" w:cs="Arial"/>
          <w:color w:val="E36C0A" w:themeColor="accent6" w:themeShade="BF"/>
        </w:rPr>
        <w:t xml:space="preserve">, qui vise à développer la location en libre-service de vélo-cargos sur la métropole lilloise. </w:t>
      </w:r>
      <w:r w:rsidR="008123BF">
        <w:rPr>
          <w:rFonts w:ascii="Calibri" w:hAnsi="Calibri"/>
          <w:color w:val="E36C0A" w:themeColor="accent6" w:themeShade="BF"/>
        </w:rPr>
        <w:t>JP</w:t>
      </w:r>
      <w:r>
        <w:rPr>
          <w:rFonts w:ascii="Calibri" w:hAnsi="Calibri"/>
          <w:color w:val="E36C0A" w:themeColor="accent6" w:themeShade="BF"/>
        </w:rPr>
        <w:t>.</w:t>
      </w:r>
    </w:p>
    <w:p w14:paraId="7A0D84E4" w14:textId="23049A22" w:rsidR="008123BF" w:rsidRDefault="008123BF" w:rsidP="008123BF">
      <w:pPr>
        <w:spacing w:after="0" w:line="20" w:lineRule="atLeast"/>
        <w:rPr>
          <w:rFonts w:ascii="Calibri" w:hAnsi="Calibri" w:cs="Arial"/>
          <w:color w:val="E36C0A" w:themeColor="accent6" w:themeShade="BF"/>
        </w:rPr>
      </w:pPr>
      <w:r>
        <w:rPr>
          <w:rFonts w:ascii="Calibri" w:hAnsi="Calibri" w:cs="Arial"/>
          <w:color w:val="E36C0A" w:themeColor="accent6" w:themeShade="BF"/>
        </w:rPr>
        <w:t>9</w:t>
      </w:r>
      <w:r w:rsidR="00E759CF">
        <w:rPr>
          <w:rFonts w:ascii="Calibri" w:hAnsi="Calibri" w:cs="Arial"/>
          <w:color w:val="E36C0A" w:themeColor="accent6" w:themeShade="BF"/>
        </w:rPr>
        <w:t xml:space="preserve"> février. Présentation de la d</w:t>
      </w:r>
      <w:r>
        <w:rPr>
          <w:rFonts w:ascii="Calibri" w:hAnsi="Calibri" w:cs="Arial"/>
          <w:color w:val="E36C0A" w:themeColor="accent6" w:themeShade="BF"/>
        </w:rPr>
        <w:t xml:space="preserve">émarche PDES à un groupe d’enseignants et personnels de direction du collège-lycée Paul Duez de Cambrai. </w:t>
      </w:r>
      <w:r>
        <w:rPr>
          <w:rFonts w:ascii="Calibri" w:hAnsi="Calibri"/>
          <w:color w:val="E36C0A" w:themeColor="accent6" w:themeShade="BF"/>
        </w:rPr>
        <w:t>JP</w:t>
      </w:r>
      <w:r w:rsidR="00E759CF">
        <w:rPr>
          <w:rFonts w:ascii="Calibri" w:hAnsi="Calibri"/>
          <w:color w:val="E36C0A" w:themeColor="accent6" w:themeShade="BF"/>
        </w:rPr>
        <w:t>.</w:t>
      </w:r>
    </w:p>
    <w:p w14:paraId="73B020FA" w14:textId="652DFBA7" w:rsidR="008123BF" w:rsidRDefault="008123BF" w:rsidP="008123BF">
      <w:pPr>
        <w:spacing w:after="0" w:line="20" w:lineRule="atLeast"/>
        <w:rPr>
          <w:rFonts w:ascii="Calibri" w:hAnsi="Calibri" w:cs="Arial"/>
          <w:color w:val="E36C0A" w:themeColor="accent6" w:themeShade="BF"/>
        </w:rPr>
      </w:pPr>
      <w:r>
        <w:rPr>
          <w:rFonts w:ascii="Calibri" w:hAnsi="Calibri" w:cs="Arial"/>
          <w:color w:val="E36C0A" w:themeColor="accent6" w:themeShade="BF"/>
        </w:rPr>
        <w:t>14 février</w:t>
      </w:r>
      <w:r w:rsidR="00E759CF">
        <w:rPr>
          <w:rFonts w:ascii="Calibri" w:hAnsi="Calibri" w:cs="Arial"/>
          <w:color w:val="E36C0A" w:themeColor="accent6" w:themeShade="BF"/>
        </w:rPr>
        <w:t>.</w:t>
      </w:r>
      <w:r>
        <w:rPr>
          <w:rFonts w:ascii="Calibri" w:hAnsi="Calibri" w:cs="Arial"/>
          <w:color w:val="E36C0A" w:themeColor="accent6" w:themeShade="BF"/>
        </w:rPr>
        <w:t xml:space="preserve"> Rendez-vous avec Inédit Conseil pour imaginer la mise en place d’un réseau des acteurs de la mobilité en Hauts-de-France. </w:t>
      </w:r>
      <w:r>
        <w:rPr>
          <w:rFonts w:ascii="Calibri" w:hAnsi="Calibri"/>
          <w:color w:val="E36C0A" w:themeColor="accent6" w:themeShade="BF"/>
        </w:rPr>
        <w:t>JP</w:t>
      </w:r>
      <w:r w:rsidR="00E759CF">
        <w:rPr>
          <w:rFonts w:ascii="Calibri" w:hAnsi="Calibri"/>
          <w:color w:val="E36C0A" w:themeColor="accent6" w:themeShade="BF"/>
        </w:rPr>
        <w:t>.</w:t>
      </w:r>
    </w:p>
    <w:p w14:paraId="46EE044A" w14:textId="03388CBB" w:rsidR="008123BF" w:rsidRDefault="008123BF" w:rsidP="008123BF">
      <w:pPr>
        <w:spacing w:after="0" w:line="20" w:lineRule="atLeast"/>
        <w:rPr>
          <w:rFonts w:ascii="Calibri" w:hAnsi="Calibri" w:cs="Arial"/>
          <w:color w:val="E36C0A" w:themeColor="accent6" w:themeShade="BF"/>
        </w:rPr>
      </w:pPr>
      <w:r>
        <w:rPr>
          <w:rFonts w:ascii="Calibri" w:hAnsi="Calibri" w:cs="Arial"/>
          <w:color w:val="E36C0A" w:themeColor="accent6" w:themeShade="BF"/>
        </w:rPr>
        <w:t>19 février</w:t>
      </w:r>
      <w:r w:rsidR="00E759CF">
        <w:rPr>
          <w:rFonts w:ascii="Calibri" w:hAnsi="Calibri" w:cs="Arial"/>
          <w:color w:val="E36C0A" w:themeColor="accent6" w:themeShade="BF"/>
        </w:rPr>
        <w:t>. GT</w:t>
      </w:r>
      <w:r>
        <w:rPr>
          <w:rFonts w:ascii="Calibri" w:hAnsi="Calibri" w:cs="Arial"/>
          <w:color w:val="E36C0A" w:themeColor="accent6" w:themeShade="BF"/>
        </w:rPr>
        <w:t xml:space="preserve"> à Amiens avec les chargés de mission de l’associati</w:t>
      </w:r>
      <w:r w:rsidR="00E759CF">
        <w:rPr>
          <w:rFonts w:ascii="Calibri" w:hAnsi="Calibri" w:cs="Arial"/>
          <w:color w:val="E36C0A" w:themeColor="accent6" w:themeShade="BF"/>
        </w:rPr>
        <w:t xml:space="preserve">on En Savoir plus qui </w:t>
      </w:r>
      <w:proofErr w:type="spellStart"/>
      <w:r w:rsidR="00E759CF">
        <w:rPr>
          <w:rFonts w:ascii="Calibri" w:hAnsi="Calibri" w:cs="Arial"/>
          <w:color w:val="E36C0A" w:themeColor="accent6" w:themeShade="BF"/>
        </w:rPr>
        <w:t>co</w:t>
      </w:r>
      <w:proofErr w:type="spellEnd"/>
      <w:r w:rsidR="00E759CF">
        <w:rPr>
          <w:rFonts w:ascii="Calibri" w:hAnsi="Calibri" w:cs="Arial"/>
          <w:color w:val="E36C0A" w:themeColor="accent6" w:themeShade="BF"/>
        </w:rPr>
        <w:t>-anime</w:t>
      </w:r>
      <w:r>
        <w:rPr>
          <w:rFonts w:ascii="Calibri" w:hAnsi="Calibri" w:cs="Arial"/>
          <w:color w:val="E36C0A" w:themeColor="accent6" w:themeShade="BF"/>
        </w:rPr>
        <w:t xml:space="preserve"> le Crem avec l’ADAV. JP, JV</w:t>
      </w:r>
      <w:r w:rsidR="00E759CF">
        <w:rPr>
          <w:rFonts w:ascii="Calibri" w:hAnsi="Calibri" w:cs="Arial"/>
          <w:color w:val="E36C0A" w:themeColor="accent6" w:themeShade="BF"/>
        </w:rPr>
        <w:t>.</w:t>
      </w:r>
    </w:p>
    <w:p w14:paraId="34277342" w14:textId="3E66958D" w:rsidR="008123BF" w:rsidRDefault="008123BF" w:rsidP="008123BF">
      <w:pPr>
        <w:spacing w:after="0" w:line="20" w:lineRule="atLeast"/>
        <w:rPr>
          <w:rFonts w:ascii="Calibri" w:hAnsi="Calibri" w:cs="Arial"/>
          <w:color w:val="E36C0A" w:themeColor="accent6" w:themeShade="BF"/>
        </w:rPr>
      </w:pPr>
      <w:r>
        <w:rPr>
          <w:rFonts w:ascii="Calibri" w:hAnsi="Calibri" w:cs="Arial"/>
          <w:color w:val="E36C0A" w:themeColor="accent6" w:themeShade="BF"/>
        </w:rPr>
        <w:t>20 février</w:t>
      </w:r>
      <w:r w:rsidR="00E759CF">
        <w:rPr>
          <w:rFonts w:ascii="Calibri" w:hAnsi="Calibri" w:cs="Arial"/>
          <w:color w:val="E36C0A" w:themeColor="accent6" w:themeShade="BF"/>
        </w:rPr>
        <w:t>. Rencontre avec l</w:t>
      </w:r>
      <w:r>
        <w:rPr>
          <w:rFonts w:ascii="Calibri" w:hAnsi="Calibri" w:cs="Arial"/>
          <w:color w:val="E36C0A" w:themeColor="accent6" w:themeShade="BF"/>
        </w:rPr>
        <w:t>es responsables d’I-</w:t>
      </w:r>
      <w:proofErr w:type="spellStart"/>
      <w:r>
        <w:rPr>
          <w:rFonts w:ascii="Calibri" w:hAnsi="Calibri" w:cs="Arial"/>
          <w:color w:val="E36C0A" w:themeColor="accent6" w:themeShade="BF"/>
        </w:rPr>
        <w:t>Viatic</w:t>
      </w:r>
      <w:proofErr w:type="spellEnd"/>
      <w:r>
        <w:rPr>
          <w:rFonts w:ascii="Calibri" w:hAnsi="Calibri" w:cs="Arial"/>
          <w:color w:val="E36C0A" w:themeColor="accent6" w:themeShade="BF"/>
        </w:rPr>
        <w:t xml:space="preserve"> pour échanger sur les actions et projets respectifs. </w:t>
      </w:r>
      <w:r>
        <w:rPr>
          <w:rFonts w:ascii="Calibri" w:hAnsi="Calibri"/>
          <w:color w:val="E36C0A" w:themeColor="accent6" w:themeShade="BF"/>
        </w:rPr>
        <w:t>JP</w:t>
      </w:r>
      <w:r w:rsidR="00E759CF">
        <w:rPr>
          <w:rFonts w:ascii="Calibri" w:hAnsi="Calibri"/>
          <w:color w:val="E36C0A" w:themeColor="accent6" w:themeShade="BF"/>
        </w:rPr>
        <w:t>.</w:t>
      </w:r>
    </w:p>
    <w:p w14:paraId="687D85CA" w14:textId="1314C8E4" w:rsidR="008123BF" w:rsidRPr="005E69AE" w:rsidRDefault="008123BF" w:rsidP="008123BF">
      <w:pPr>
        <w:spacing w:after="0" w:line="20" w:lineRule="atLeast"/>
        <w:rPr>
          <w:rFonts w:ascii="Calibri" w:hAnsi="Calibri" w:cs="Arial"/>
          <w:color w:val="E36C0A" w:themeColor="accent6" w:themeShade="BF"/>
        </w:rPr>
      </w:pPr>
      <w:r>
        <w:rPr>
          <w:rFonts w:ascii="Calibri" w:hAnsi="Calibri" w:cs="Arial"/>
          <w:color w:val="E36C0A" w:themeColor="accent6" w:themeShade="BF"/>
        </w:rPr>
        <w:t>22 février</w:t>
      </w:r>
      <w:r w:rsidR="00E759CF">
        <w:rPr>
          <w:rFonts w:ascii="Calibri" w:hAnsi="Calibri" w:cs="Arial"/>
          <w:color w:val="E36C0A" w:themeColor="accent6" w:themeShade="BF"/>
        </w:rPr>
        <w:t xml:space="preserve">. </w:t>
      </w:r>
      <w:r w:rsidR="00CA0713">
        <w:rPr>
          <w:rFonts w:ascii="Calibri" w:hAnsi="Calibri" w:cs="Arial"/>
          <w:color w:val="E36C0A" w:themeColor="accent6" w:themeShade="BF"/>
        </w:rPr>
        <w:t>R</w:t>
      </w:r>
      <w:r>
        <w:rPr>
          <w:rFonts w:ascii="Calibri" w:hAnsi="Calibri" w:cs="Arial"/>
          <w:color w:val="E36C0A" w:themeColor="accent6" w:themeShade="BF"/>
        </w:rPr>
        <w:t>encontres de la mobilité intelligente organisée</w:t>
      </w:r>
      <w:r w:rsidR="00CA0713">
        <w:rPr>
          <w:rFonts w:ascii="Calibri" w:hAnsi="Calibri" w:cs="Arial"/>
          <w:color w:val="E36C0A" w:themeColor="accent6" w:themeShade="BF"/>
        </w:rPr>
        <w:t>s</w:t>
      </w:r>
      <w:r>
        <w:rPr>
          <w:rFonts w:ascii="Calibri" w:hAnsi="Calibri" w:cs="Arial"/>
          <w:color w:val="E36C0A" w:themeColor="accent6" w:themeShade="BF"/>
        </w:rPr>
        <w:t xml:space="preserve"> par la MEL et I-</w:t>
      </w:r>
      <w:proofErr w:type="spellStart"/>
      <w:r>
        <w:rPr>
          <w:rFonts w:ascii="Calibri" w:hAnsi="Calibri" w:cs="Arial"/>
          <w:color w:val="E36C0A" w:themeColor="accent6" w:themeShade="BF"/>
        </w:rPr>
        <w:t>Viatic</w:t>
      </w:r>
      <w:proofErr w:type="spellEnd"/>
      <w:r>
        <w:rPr>
          <w:rFonts w:ascii="Calibri" w:hAnsi="Calibri" w:cs="Arial"/>
          <w:color w:val="E36C0A" w:themeColor="accent6" w:themeShade="BF"/>
        </w:rPr>
        <w:t>. JP, MV</w:t>
      </w:r>
      <w:r w:rsidR="00E759CF">
        <w:rPr>
          <w:rFonts w:ascii="Calibri" w:hAnsi="Calibri" w:cs="Arial"/>
          <w:color w:val="E36C0A" w:themeColor="accent6" w:themeShade="BF"/>
        </w:rPr>
        <w:t>.</w:t>
      </w:r>
    </w:p>
    <w:p w14:paraId="328275EB" w14:textId="3618967B" w:rsidR="008123BF" w:rsidRDefault="008123BF" w:rsidP="008123BF">
      <w:pPr>
        <w:spacing w:after="0" w:line="20" w:lineRule="atLeast"/>
        <w:rPr>
          <w:rFonts w:ascii="Calibri" w:hAnsi="Calibri" w:cs="Arial"/>
          <w:color w:val="E36C0A" w:themeColor="accent6" w:themeShade="BF"/>
        </w:rPr>
      </w:pPr>
      <w:r>
        <w:rPr>
          <w:rFonts w:ascii="Calibri" w:hAnsi="Calibri" w:cs="Arial"/>
          <w:color w:val="E36C0A" w:themeColor="accent6" w:themeShade="BF"/>
        </w:rPr>
        <w:t>27 février</w:t>
      </w:r>
      <w:r w:rsidR="00E759CF">
        <w:rPr>
          <w:rFonts w:ascii="Calibri" w:hAnsi="Calibri" w:cs="Arial"/>
          <w:color w:val="E36C0A" w:themeColor="accent6" w:themeShade="BF"/>
        </w:rPr>
        <w:t>. R</w:t>
      </w:r>
      <w:r>
        <w:rPr>
          <w:rFonts w:ascii="Calibri" w:hAnsi="Calibri" w:cs="Arial"/>
          <w:color w:val="E36C0A" w:themeColor="accent6" w:themeShade="BF"/>
        </w:rPr>
        <w:t xml:space="preserve">encontre </w:t>
      </w:r>
      <w:r w:rsidR="00E759CF">
        <w:rPr>
          <w:rFonts w:ascii="Calibri" w:hAnsi="Calibri" w:cs="Arial"/>
          <w:color w:val="E36C0A" w:themeColor="accent6" w:themeShade="BF"/>
        </w:rPr>
        <w:t>avec</w:t>
      </w:r>
      <w:r>
        <w:rPr>
          <w:rFonts w:ascii="Calibri" w:hAnsi="Calibri" w:cs="Arial"/>
          <w:color w:val="E36C0A" w:themeColor="accent6" w:themeShade="BF"/>
        </w:rPr>
        <w:t xml:space="preserve"> la</w:t>
      </w:r>
      <w:r w:rsidR="00E759CF">
        <w:rPr>
          <w:rFonts w:ascii="Calibri" w:hAnsi="Calibri" w:cs="Arial"/>
          <w:color w:val="E36C0A" w:themeColor="accent6" w:themeShade="BF"/>
        </w:rPr>
        <w:t xml:space="preserve"> nouvelle chargée de mission d’À</w:t>
      </w:r>
      <w:r>
        <w:rPr>
          <w:rFonts w:ascii="Calibri" w:hAnsi="Calibri" w:cs="Arial"/>
          <w:color w:val="E36C0A" w:themeColor="accent6" w:themeShade="BF"/>
        </w:rPr>
        <w:t xml:space="preserve"> Petits PAS dans les 7 vallées qui a en responsabilité le déploiement des PDES sur plusieurs circonscriptions du Pas-de-Calais. </w:t>
      </w:r>
      <w:r>
        <w:rPr>
          <w:rFonts w:ascii="Calibri" w:hAnsi="Calibri"/>
          <w:color w:val="E36C0A" w:themeColor="accent6" w:themeShade="BF"/>
        </w:rPr>
        <w:t>JP</w:t>
      </w:r>
      <w:r w:rsidR="00E759CF">
        <w:rPr>
          <w:rFonts w:ascii="Calibri" w:hAnsi="Calibri"/>
          <w:color w:val="E36C0A" w:themeColor="accent6" w:themeShade="BF"/>
        </w:rPr>
        <w:t>.</w:t>
      </w:r>
    </w:p>
    <w:p w14:paraId="51F2828D" w14:textId="23D818C0" w:rsidR="008123BF" w:rsidRDefault="008123BF" w:rsidP="008123BF">
      <w:pPr>
        <w:spacing w:after="0" w:line="20" w:lineRule="atLeast"/>
        <w:rPr>
          <w:rFonts w:ascii="Calibri" w:hAnsi="Calibri" w:cs="Arial"/>
          <w:color w:val="E36C0A" w:themeColor="accent6" w:themeShade="BF"/>
        </w:rPr>
      </w:pPr>
      <w:r>
        <w:rPr>
          <w:rFonts w:ascii="Calibri" w:hAnsi="Calibri" w:cs="Arial"/>
          <w:color w:val="E36C0A" w:themeColor="accent6" w:themeShade="BF"/>
        </w:rPr>
        <w:t>13 et 14 mars</w:t>
      </w:r>
      <w:r w:rsidR="00E759CF">
        <w:rPr>
          <w:rFonts w:ascii="Calibri" w:hAnsi="Calibri" w:cs="Arial"/>
          <w:color w:val="E36C0A" w:themeColor="accent6" w:themeShade="BF"/>
        </w:rPr>
        <w:t>. P</w:t>
      </w:r>
      <w:r>
        <w:rPr>
          <w:rFonts w:ascii="Calibri" w:hAnsi="Calibri" w:cs="Arial"/>
          <w:color w:val="E36C0A" w:themeColor="accent6" w:themeShade="BF"/>
        </w:rPr>
        <w:t>résentation des activités du Crem, en binôme avec la MEL, à Paris lors des rencontres nationales du Club des Villes et Territoires Cyclables. JP, JV</w:t>
      </w:r>
    </w:p>
    <w:p w14:paraId="5F872E51" w14:textId="205EC9EF" w:rsidR="008123BF" w:rsidRDefault="008123BF" w:rsidP="008123BF">
      <w:pPr>
        <w:spacing w:after="0" w:line="20" w:lineRule="atLeast"/>
        <w:rPr>
          <w:rFonts w:ascii="Calibri" w:hAnsi="Calibri" w:cs="Arial"/>
          <w:color w:val="E36C0A" w:themeColor="accent6" w:themeShade="BF"/>
        </w:rPr>
      </w:pPr>
      <w:r>
        <w:rPr>
          <w:rFonts w:ascii="Calibri" w:hAnsi="Calibri" w:cs="Arial"/>
          <w:color w:val="E36C0A" w:themeColor="accent6" w:themeShade="BF"/>
        </w:rPr>
        <w:t>16 mars</w:t>
      </w:r>
      <w:r w:rsidR="00E759CF">
        <w:rPr>
          <w:rFonts w:ascii="Calibri" w:hAnsi="Calibri" w:cs="Arial"/>
          <w:color w:val="E36C0A" w:themeColor="accent6" w:themeShade="BF"/>
        </w:rPr>
        <w:t>. P</w:t>
      </w:r>
      <w:r>
        <w:rPr>
          <w:rFonts w:ascii="Calibri" w:hAnsi="Calibri" w:cs="Arial"/>
          <w:color w:val="E36C0A" w:themeColor="accent6" w:themeShade="BF"/>
        </w:rPr>
        <w:t>résentation d’</w:t>
      </w:r>
      <w:r w:rsidR="00E759CF">
        <w:rPr>
          <w:rFonts w:ascii="Calibri" w:hAnsi="Calibri" w:cs="Arial"/>
          <w:color w:val="E36C0A" w:themeColor="accent6" w:themeShade="BF"/>
        </w:rPr>
        <w:t>actions pour encourager l’écomo</w:t>
      </w:r>
      <w:r>
        <w:rPr>
          <w:rFonts w:ascii="Calibri" w:hAnsi="Calibri" w:cs="Arial"/>
          <w:color w:val="E36C0A" w:themeColor="accent6" w:themeShade="BF"/>
        </w:rPr>
        <w:t>b</w:t>
      </w:r>
      <w:r w:rsidR="00E759CF">
        <w:rPr>
          <w:rFonts w:ascii="Calibri" w:hAnsi="Calibri" w:cs="Arial"/>
          <w:color w:val="E36C0A" w:themeColor="accent6" w:themeShade="BF"/>
        </w:rPr>
        <w:t>i</w:t>
      </w:r>
      <w:r>
        <w:rPr>
          <w:rFonts w:ascii="Calibri" w:hAnsi="Calibri" w:cs="Arial"/>
          <w:color w:val="E36C0A" w:themeColor="accent6" w:themeShade="BF"/>
        </w:rPr>
        <w:t>lité scolaire lors du Forum Ville en Tr</w:t>
      </w:r>
      <w:r w:rsidR="00E759CF">
        <w:rPr>
          <w:rFonts w:ascii="Calibri" w:hAnsi="Calibri" w:cs="Arial"/>
          <w:color w:val="E36C0A" w:themeColor="accent6" w:themeShade="BF"/>
        </w:rPr>
        <w:t>ansition</w:t>
      </w:r>
      <w:r>
        <w:rPr>
          <w:rFonts w:ascii="Calibri" w:hAnsi="Calibri" w:cs="Arial"/>
          <w:color w:val="E36C0A" w:themeColor="accent6" w:themeShade="BF"/>
        </w:rPr>
        <w:t xml:space="preserve"> à Lomme. JP</w:t>
      </w:r>
      <w:r w:rsidR="00E759CF">
        <w:rPr>
          <w:rFonts w:ascii="Calibri" w:hAnsi="Calibri" w:cs="Arial"/>
          <w:color w:val="E36C0A" w:themeColor="accent6" w:themeShade="BF"/>
        </w:rPr>
        <w:t>.</w:t>
      </w:r>
    </w:p>
    <w:p w14:paraId="6008C41F" w14:textId="045B7A7D" w:rsidR="008123BF" w:rsidRDefault="008123BF" w:rsidP="008123BF">
      <w:pPr>
        <w:spacing w:after="0" w:line="20" w:lineRule="atLeast"/>
        <w:rPr>
          <w:rFonts w:ascii="Calibri" w:hAnsi="Calibri" w:cs="Arial"/>
          <w:color w:val="E36C0A" w:themeColor="accent6" w:themeShade="BF"/>
        </w:rPr>
      </w:pPr>
      <w:r>
        <w:rPr>
          <w:rFonts w:ascii="Calibri" w:hAnsi="Calibri" w:cs="Arial"/>
          <w:color w:val="E36C0A" w:themeColor="accent6" w:themeShade="BF"/>
        </w:rPr>
        <w:t>21 mars</w:t>
      </w:r>
      <w:r w:rsidR="00E759CF">
        <w:rPr>
          <w:rFonts w:ascii="Calibri" w:hAnsi="Calibri" w:cs="Arial"/>
          <w:color w:val="E36C0A" w:themeColor="accent6" w:themeShade="BF"/>
        </w:rPr>
        <w:t>. I</w:t>
      </w:r>
      <w:r>
        <w:rPr>
          <w:rFonts w:ascii="Calibri" w:hAnsi="Calibri" w:cs="Arial"/>
          <w:color w:val="E36C0A" w:themeColor="accent6" w:themeShade="BF"/>
        </w:rPr>
        <w:t>ntervention auprès d’un groupe d’étudiants sur l’écomobilité scolaire avec un zoom sur les écoles de Saint-Laurent-Blangy à l’Université d’Artois à Arras. JP, PT</w:t>
      </w:r>
      <w:r w:rsidR="00E759CF">
        <w:rPr>
          <w:rFonts w:ascii="Calibri" w:hAnsi="Calibri" w:cs="Arial"/>
          <w:color w:val="E36C0A" w:themeColor="accent6" w:themeShade="BF"/>
        </w:rPr>
        <w:t>.</w:t>
      </w:r>
    </w:p>
    <w:p w14:paraId="4B58CC47" w14:textId="582C2433" w:rsidR="008123BF" w:rsidRDefault="008123BF" w:rsidP="008123BF">
      <w:pPr>
        <w:spacing w:after="0" w:line="20" w:lineRule="atLeast"/>
        <w:rPr>
          <w:rFonts w:ascii="Calibri" w:hAnsi="Calibri" w:cs="Arial"/>
          <w:color w:val="E36C0A" w:themeColor="accent6" w:themeShade="BF"/>
        </w:rPr>
      </w:pPr>
      <w:r>
        <w:rPr>
          <w:rFonts w:ascii="Calibri" w:hAnsi="Calibri" w:cs="Arial"/>
          <w:color w:val="E36C0A" w:themeColor="accent6" w:themeShade="BF"/>
        </w:rPr>
        <w:t>23 mars</w:t>
      </w:r>
      <w:r w:rsidR="00E759CF">
        <w:rPr>
          <w:rFonts w:ascii="Calibri" w:hAnsi="Calibri" w:cs="Arial"/>
          <w:color w:val="E36C0A" w:themeColor="accent6" w:themeShade="BF"/>
        </w:rPr>
        <w:t>. P</w:t>
      </w:r>
      <w:r>
        <w:rPr>
          <w:rFonts w:ascii="Calibri" w:hAnsi="Calibri" w:cs="Arial"/>
          <w:color w:val="E36C0A" w:themeColor="accent6" w:themeShade="BF"/>
        </w:rPr>
        <w:t>oint avec l’Agence d’Urbanisme sur l’évolution des projets et politiques liés à la mobilité sur le territoire de Sambre-Avesnois. JP</w:t>
      </w:r>
    </w:p>
    <w:p w14:paraId="28A192AA" w14:textId="7E7EA84D" w:rsidR="008123BF" w:rsidRDefault="008123BF" w:rsidP="008123BF">
      <w:pPr>
        <w:spacing w:after="0" w:line="20" w:lineRule="atLeast"/>
        <w:rPr>
          <w:rFonts w:ascii="Calibri" w:hAnsi="Calibri" w:cs="Arial"/>
          <w:color w:val="E36C0A" w:themeColor="accent6" w:themeShade="BF"/>
        </w:rPr>
      </w:pPr>
      <w:r w:rsidRPr="00B75D25">
        <w:rPr>
          <w:rFonts w:ascii="Calibri" w:hAnsi="Calibri" w:cs="Arial"/>
          <w:color w:val="E36C0A" w:themeColor="accent6" w:themeShade="BF"/>
        </w:rPr>
        <w:t>23 mars</w:t>
      </w:r>
      <w:r w:rsidR="00E759CF">
        <w:rPr>
          <w:rFonts w:ascii="Calibri" w:hAnsi="Calibri" w:cs="Arial"/>
          <w:color w:val="E36C0A" w:themeColor="accent6" w:themeShade="BF"/>
        </w:rPr>
        <w:t xml:space="preserve">. </w:t>
      </w:r>
      <w:r w:rsidR="00CA0713">
        <w:rPr>
          <w:rFonts w:ascii="Calibri" w:hAnsi="Calibri" w:cs="Arial"/>
          <w:color w:val="E36C0A" w:themeColor="accent6" w:themeShade="BF"/>
        </w:rPr>
        <w:t>C</w:t>
      </w:r>
      <w:r w:rsidRPr="00B75D25">
        <w:rPr>
          <w:rFonts w:ascii="Calibri" w:hAnsi="Calibri" w:cs="Arial"/>
          <w:color w:val="E36C0A" w:themeColor="accent6" w:themeShade="BF"/>
        </w:rPr>
        <w:t>omité national de sélection des projets de rues aux enfants dont 8 dans les Hauts-de-</w:t>
      </w:r>
      <w:r>
        <w:rPr>
          <w:rFonts w:ascii="Calibri" w:hAnsi="Calibri" w:cs="Arial"/>
          <w:color w:val="E36C0A" w:themeColor="accent6" w:themeShade="BF"/>
        </w:rPr>
        <w:t>France. JP</w:t>
      </w:r>
      <w:r w:rsidR="00E759CF">
        <w:rPr>
          <w:rFonts w:ascii="Calibri" w:hAnsi="Calibri" w:cs="Arial"/>
          <w:color w:val="E36C0A" w:themeColor="accent6" w:themeShade="BF"/>
        </w:rPr>
        <w:t>.</w:t>
      </w:r>
    </w:p>
    <w:p w14:paraId="5984598D" w14:textId="7E60E853" w:rsidR="008123BF" w:rsidRDefault="008123BF" w:rsidP="008123BF">
      <w:pPr>
        <w:spacing w:after="0" w:line="20" w:lineRule="atLeast"/>
        <w:rPr>
          <w:rFonts w:ascii="Calibri" w:hAnsi="Calibri" w:cs="Arial"/>
          <w:color w:val="E36C0A" w:themeColor="accent6" w:themeShade="BF"/>
        </w:rPr>
      </w:pPr>
      <w:r>
        <w:rPr>
          <w:rFonts w:ascii="Calibri" w:hAnsi="Calibri" w:cs="Arial"/>
          <w:color w:val="E36C0A" w:themeColor="accent6" w:themeShade="BF"/>
        </w:rPr>
        <w:t>27 mars</w:t>
      </w:r>
      <w:r w:rsidR="00CA0713">
        <w:rPr>
          <w:rFonts w:ascii="Calibri" w:hAnsi="Calibri" w:cs="Arial"/>
          <w:color w:val="E36C0A" w:themeColor="accent6" w:themeShade="BF"/>
        </w:rPr>
        <w:t xml:space="preserve">. </w:t>
      </w:r>
      <w:r>
        <w:rPr>
          <w:rFonts w:ascii="Calibri" w:hAnsi="Calibri" w:cs="Arial"/>
          <w:color w:val="E36C0A" w:themeColor="accent6" w:themeShade="BF"/>
        </w:rPr>
        <w:t>G</w:t>
      </w:r>
      <w:r w:rsidR="00E759CF">
        <w:rPr>
          <w:rFonts w:ascii="Calibri" w:hAnsi="Calibri" w:cs="Arial"/>
          <w:color w:val="E36C0A" w:themeColor="accent6" w:themeShade="BF"/>
        </w:rPr>
        <w:t>T</w:t>
      </w:r>
      <w:r w:rsidR="00CA0713">
        <w:rPr>
          <w:rFonts w:ascii="Calibri" w:hAnsi="Calibri" w:cs="Arial"/>
          <w:color w:val="E36C0A" w:themeColor="accent6" w:themeShade="BF"/>
        </w:rPr>
        <w:t xml:space="preserve"> sur l’écomobilité scolaire : présentation du C</w:t>
      </w:r>
      <w:r>
        <w:rPr>
          <w:rFonts w:ascii="Calibri" w:hAnsi="Calibri" w:cs="Arial"/>
          <w:color w:val="E36C0A" w:themeColor="accent6" w:themeShade="BF"/>
        </w:rPr>
        <w:t xml:space="preserve">hallenge de l’écomobilité scolaire, </w:t>
      </w:r>
      <w:r w:rsidR="00CA0713">
        <w:rPr>
          <w:rFonts w:ascii="Calibri" w:hAnsi="Calibri" w:cs="Arial"/>
          <w:color w:val="E36C0A" w:themeColor="accent6" w:themeShade="BF"/>
        </w:rPr>
        <w:t>de l’accompagnement sur les PDES, d</w:t>
      </w:r>
      <w:r>
        <w:rPr>
          <w:rFonts w:ascii="Calibri" w:hAnsi="Calibri" w:cs="Arial"/>
          <w:color w:val="E36C0A" w:themeColor="accent6" w:themeShade="BF"/>
        </w:rPr>
        <w:t>es formations d’animateurs et autres actions sur l’écomobilité aux élus et ag</w:t>
      </w:r>
      <w:r w:rsidR="00E759CF">
        <w:rPr>
          <w:rFonts w:ascii="Calibri" w:hAnsi="Calibri" w:cs="Arial"/>
          <w:color w:val="E36C0A" w:themeColor="accent6" w:themeShade="BF"/>
        </w:rPr>
        <w:t>ents des communes du territoire</w:t>
      </w:r>
      <w:r>
        <w:rPr>
          <w:rFonts w:ascii="Calibri" w:hAnsi="Calibri" w:cs="Arial"/>
          <w:color w:val="E36C0A" w:themeColor="accent6" w:themeShade="BF"/>
        </w:rPr>
        <w:t>. JP</w:t>
      </w:r>
      <w:r w:rsidR="00E759CF">
        <w:rPr>
          <w:rFonts w:ascii="Calibri" w:hAnsi="Calibri" w:cs="Arial"/>
          <w:color w:val="E36C0A" w:themeColor="accent6" w:themeShade="BF"/>
        </w:rPr>
        <w:t>.</w:t>
      </w:r>
    </w:p>
    <w:p w14:paraId="456C4F3D" w14:textId="1522E628" w:rsidR="008123BF" w:rsidRDefault="008123BF" w:rsidP="008123BF">
      <w:pPr>
        <w:spacing w:after="0" w:line="20" w:lineRule="atLeast"/>
        <w:rPr>
          <w:rFonts w:ascii="Calibri" w:hAnsi="Calibri" w:cs="Arial"/>
          <w:color w:val="E36C0A" w:themeColor="accent6" w:themeShade="BF"/>
        </w:rPr>
      </w:pPr>
      <w:r>
        <w:rPr>
          <w:rFonts w:ascii="Calibri" w:hAnsi="Calibri" w:cs="Arial"/>
          <w:color w:val="E36C0A" w:themeColor="accent6" w:themeShade="BF"/>
        </w:rPr>
        <w:t>28 mars</w:t>
      </w:r>
      <w:r w:rsidR="00E759CF">
        <w:rPr>
          <w:rFonts w:ascii="Calibri" w:hAnsi="Calibri" w:cs="Arial"/>
          <w:color w:val="E36C0A" w:themeColor="accent6" w:themeShade="BF"/>
        </w:rPr>
        <w:t>.</w:t>
      </w:r>
      <w:r>
        <w:rPr>
          <w:rFonts w:ascii="Calibri" w:hAnsi="Calibri" w:cs="Arial"/>
          <w:color w:val="E36C0A" w:themeColor="accent6" w:themeShade="BF"/>
        </w:rPr>
        <w:t xml:space="preserve"> R</w:t>
      </w:r>
      <w:r w:rsidR="00CA0713">
        <w:rPr>
          <w:rFonts w:ascii="Calibri" w:hAnsi="Calibri" w:cs="Arial"/>
          <w:color w:val="E36C0A" w:themeColor="accent6" w:themeShade="BF"/>
        </w:rPr>
        <w:t>éunion</w:t>
      </w:r>
      <w:r>
        <w:rPr>
          <w:rFonts w:ascii="Calibri" w:hAnsi="Calibri" w:cs="Arial"/>
          <w:color w:val="E36C0A" w:themeColor="accent6" w:themeShade="BF"/>
        </w:rPr>
        <w:t xml:space="preserve"> avec Inédit Conseil et l’APES pour imaginer la mise en place d’un réseau des acteurs de la mobilité en Hauts-de-France sur le modèle </w:t>
      </w:r>
      <w:proofErr w:type="spellStart"/>
      <w:r>
        <w:rPr>
          <w:rFonts w:ascii="Calibri" w:hAnsi="Calibri" w:cs="Arial"/>
          <w:color w:val="E36C0A" w:themeColor="accent6" w:themeShade="BF"/>
        </w:rPr>
        <w:t>Mob’In</w:t>
      </w:r>
      <w:proofErr w:type="spellEnd"/>
      <w:r>
        <w:rPr>
          <w:rFonts w:ascii="Calibri" w:hAnsi="Calibri" w:cs="Arial"/>
          <w:color w:val="E36C0A" w:themeColor="accent6" w:themeShade="BF"/>
        </w:rPr>
        <w:t xml:space="preserve"> qui existe dans d’autres régions.</w:t>
      </w:r>
      <w:r w:rsidR="00E759CF">
        <w:rPr>
          <w:rFonts w:ascii="Calibri" w:hAnsi="Calibri" w:cs="Arial"/>
          <w:color w:val="E36C0A" w:themeColor="accent6" w:themeShade="BF"/>
        </w:rPr>
        <w:t xml:space="preserve"> JP.</w:t>
      </w:r>
    </w:p>
    <w:p w14:paraId="6728A8E8" w14:textId="014A33C6" w:rsidR="008123BF" w:rsidRDefault="008123BF" w:rsidP="008123BF">
      <w:pPr>
        <w:spacing w:after="0" w:line="20" w:lineRule="atLeast"/>
        <w:rPr>
          <w:rFonts w:ascii="Calibri" w:hAnsi="Calibri" w:cs="Arial"/>
          <w:color w:val="E36C0A" w:themeColor="accent6" w:themeShade="BF"/>
        </w:rPr>
      </w:pPr>
      <w:r>
        <w:rPr>
          <w:rFonts w:ascii="Calibri" w:hAnsi="Calibri" w:cs="Arial"/>
          <w:color w:val="E36C0A" w:themeColor="accent6" w:themeShade="BF"/>
        </w:rPr>
        <w:t>29 mars</w:t>
      </w:r>
      <w:r w:rsidR="00E759CF">
        <w:rPr>
          <w:rFonts w:ascii="Calibri" w:hAnsi="Calibri" w:cs="Arial"/>
          <w:color w:val="E36C0A" w:themeColor="accent6" w:themeShade="BF"/>
        </w:rPr>
        <w:t>. R</w:t>
      </w:r>
      <w:r>
        <w:rPr>
          <w:rFonts w:ascii="Calibri" w:hAnsi="Calibri" w:cs="Arial"/>
          <w:color w:val="E36C0A" w:themeColor="accent6" w:themeShade="BF"/>
        </w:rPr>
        <w:t xml:space="preserve">éunion </w:t>
      </w:r>
      <w:r w:rsidR="00E759CF">
        <w:rPr>
          <w:rFonts w:ascii="Calibri" w:hAnsi="Calibri" w:cs="Arial"/>
          <w:color w:val="E36C0A" w:themeColor="accent6" w:themeShade="BF"/>
        </w:rPr>
        <w:t>avec</w:t>
      </w:r>
      <w:r>
        <w:rPr>
          <w:rFonts w:ascii="Calibri" w:hAnsi="Calibri" w:cs="Arial"/>
          <w:color w:val="E36C0A" w:themeColor="accent6" w:themeShade="BF"/>
        </w:rPr>
        <w:t xml:space="preserve"> l’équipe projet « </w:t>
      </w:r>
      <w:proofErr w:type="spellStart"/>
      <w:r>
        <w:rPr>
          <w:rFonts w:ascii="Calibri" w:hAnsi="Calibri" w:cs="Arial"/>
          <w:color w:val="E36C0A" w:themeColor="accent6" w:themeShade="BF"/>
        </w:rPr>
        <w:t>My</w:t>
      </w:r>
      <w:proofErr w:type="spellEnd"/>
      <w:r>
        <w:rPr>
          <w:rFonts w:ascii="Calibri" w:hAnsi="Calibri" w:cs="Arial"/>
          <w:color w:val="E36C0A" w:themeColor="accent6" w:themeShade="BF"/>
        </w:rPr>
        <w:t xml:space="preserve"> Anor </w:t>
      </w:r>
      <w:proofErr w:type="spellStart"/>
      <w:r>
        <w:rPr>
          <w:rFonts w:ascii="Calibri" w:hAnsi="Calibri" w:cs="Arial"/>
          <w:color w:val="E36C0A" w:themeColor="accent6" w:themeShade="BF"/>
        </w:rPr>
        <w:t>My</w:t>
      </w:r>
      <w:proofErr w:type="spellEnd"/>
      <w:r>
        <w:rPr>
          <w:rFonts w:ascii="Calibri" w:hAnsi="Calibri" w:cs="Arial"/>
          <w:color w:val="E36C0A" w:themeColor="accent6" w:themeShade="BF"/>
        </w:rPr>
        <w:t xml:space="preserve"> </w:t>
      </w:r>
      <w:proofErr w:type="spellStart"/>
      <w:r>
        <w:rPr>
          <w:rFonts w:ascii="Calibri" w:hAnsi="Calibri" w:cs="Arial"/>
          <w:color w:val="E36C0A" w:themeColor="accent6" w:themeShade="BF"/>
        </w:rPr>
        <w:t>Mobility</w:t>
      </w:r>
      <w:proofErr w:type="spellEnd"/>
      <w:r>
        <w:rPr>
          <w:rFonts w:ascii="Calibri" w:hAnsi="Calibri" w:cs="Arial"/>
          <w:color w:val="E36C0A" w:themeColor="accent6" w:themeShade="BF"/>
        </w:rPr>
        <w:t> ». JP</w:t>
      </w:r>
      <w:r w:rsidR="00E759CF">
        <w:rPr>
          <w:rFonts w:ascii="Calibri" w:hAnsi="Calibri" w:cs="Arial"/>
          <w:color w:val="E36C0A" w:themeColor="accent6" w:themeShade="BF"/>
        </w:rPr>
        <w:t>.</w:t>
      </w:r>
    </w:p>
    <w:p w14:paraId="1DE4ACA4" w14:textId="7E955B50" w:rsidR="008123BF" w:rsidRDefault="008123BF" w:rsidP="008123BF">
      <w:pPr>
        <w:spacing w:after="0" w:line="20" w:lineRule="atLeast"/>
        <w:rPr>
          <w:rFonts w:ascii="Calibri" w:hAnsi="Calibri" w:cs="Arial"/>
          <w:color w:val="E36C0A" w:themeColor="accent6" w:themeShade="BF"/>
        </w:rPr>
      </w:pPr>
      <w:r>
        <w:rPr>
          <w:rFonts w:ascii="Calibri" w:hAnsi="Calibri" w:cs="Arial"/>
          <w:color w:val="E36C0A" w:themeColor="accent6" w:themeShade="BF"/>
        </w:rPr>
        <w:t>4 avril</w:t>
      </w:r>
      <w:r w:rsidR="00E759CF">
        <w:rPr>
          <w:rFonts w:ascii="Calibri" w:hAnsi="Calibri" w:cs="Arial"/>
          <w:color w:val="E36C0A" w:themeColor="accent6" w:themeShade="BF"/>
        </w:rPr>
        <w:t>. Rencontre avec de</w:t>
      </w:r>
      <w:r>
        <w:rPr>
          <w:rFonts w:ascii="Calibri" w:hAnsi="Calibri" w:cs="Arial"/>
          <w:color w:val="E36C0A" w:themeColor="accent6" w:themeShade="BF"/>
        </w:rPr>
        <w:t xml:space="preserve">s responsables en charge de la démarche </w:t>
      </w:r>
      <w:r w:rsidR="00DB58F9" w:rsidRPr="009D6E77">
        <w:rPr>
          <w:rFonts w:ascii="Calibri" w:hAnsi="Calibri"/>
          <w:color w:val="E36C0A" w:themeColor="accent6" w:themeShade="BF"/>
        </w:rPr>
        <w:t>Territoire à Energie Positive</w:t>
      </w:r>
      <w:r>
        <w:rPr>
          <w:rFonts w:ascii="Calibri" w:hAnsi="Calibri" w:cs="Arial"/>
          <w:color w:val="E36C0A" w:themeColor="accent6" w:themeShade="BF"/>
        </w:rPr>
        <w:t xml:space="preserve"> du Pays du Boulonnais pour dresser un état des lieux des actions en lien avec la mobilité. JP</w:t>
      </w:r>
      <w:r w:rsidR="00E759CF">
        <w:rPr>
          <w:rFonts w:ascii="Calibri" w:hAnsi="Calibri" w:cs="Arial"/>
          <w:color w:val="E36C0A" w:themeColor="accent6" w:themeShade="BF"/>
        </w:rPr>
        <w:t>.</w:t>
      </w:r>
    </w:p>
    <w:p w14:paraId="2BA817FC" w14:textId="2DA4401F" w:rsidR="00E759CF" w:rsidRDefault="00DB58F9" w:rsidP="008123BF">
      <w:pPr>
        <w:spacing w:after="0" w:line="20" w:lineRule="atLeast"/>
        <w:rPr>
          <w:rFonts w:ascii="Calibri" w:hAnsi="Calibri" w:cs="Arial"/>
          <w:color w:val="E36C0A" w:themeColor="accent6" w:themeShade="BF"/>
        </w:rPr>
      </w:pPr>
      <w:r>
        <w:rPr>
          <w:rFonts w:ascii="Calibri" w:hAnsi="Calibri" w:cs="Arial"/>
          <w:color w:val="E36C0A" w:themeColor="accent6" w:themeShade="BF"/>
        </w:rPr>
        <w:t xml:space="preserve">5 avril. Copil </w:t>
      </w:r>
      <w:proofErr w:type="spellStart"/>
      <w:r w:rsidR="00E759CF">
        <w:rPr>
          <w:rFonts w:ascii="Calibri" w:hAnsi="Calibri" w:cs="Arial"/>
          <w:color w:val="E36C0A" w:themeColor="accent6" w:themeShade="BF"/>
        </w:rPr>
        <w:t>Vélogistique</w:t>
      </w:r>
      <w:proofErr w:type="spellEnd"/>
      <w:r w:rsidR="00E759CF">
        <w:rPr>
          <w:rFonts w:ascii="Calibri" w:hAnsi="Calibri" w:cs="Arial"/>
          <w:color w:val="E36C0A" w:themeColor="accent6" w:themeShade="BF"/>
        </w:rPr>
        <w:t xml:space="preserve">. </w:t>
      </w:r>
      <w:r w:rsidR="00E759CF">
        <w:rPr>
          <w:rFonts w:ascii="Calibri" w:hAnsi="Calibri"/>
          <w:color w:val="E36C0A" w:themeColor="accent6" w:themeShade="BF"/>
        </w:rPr>
        <w:t>JP.</w:t>
      </w:r>
    </w:p>
    <w:p w14:paraId="68BFD9AE" w14:textId="2EC2EF87" w:rsidR="008123BF" w:rsidRDefault="008123BF" w:rsidP="008123BF">
      <w:pPr>
        <w:spacing w:after="0" w:line="20" w:lineRule="atLeast"/>
        <w:rPr>
          <w:rFonts w:ascii="Calibri" w:hAnsi="Calibri" w:cs="Arial"/>
          <w:color w:val="E36C0A" w:themeColor="accent6" w:themeShade="BF"/>
        </w:rPr>
      </w:pPr>
      <w:r>
        <w:rPr>
          <w:rFonts w:ascii="Calibri" w:hAnsi="Calibri" w:cs="Arial"/>
          <w:color w:val="E36C0A" w:themeColor="accent6" w:themeShade="BF"/>
        </w:rPr>
        <w:t>6 avril</w:t>
      </w:r>
      <w:r w:rsidR="00E759CF">
        <w:rPr>
          <w:rFonts w:ascii="Calibri" w:hAnsi="Calibri" w:cs="Arial"/>
          <w:color w:val="E36C0A" w:themeColor="accent6" w:themeShade="BF"/>
        </w:rPr>
        <w:t>. Réunion</w:t>
      </w:r>
      <w:r>
        <w:rPr>
          <w:rFonts w:ascii="Calibri" w:hAnsi="Calibri" w:cs="Arial"/>
          <w:color w:val="E36C0A" w:themeColor="accent6" w:themeShade="BF"/>
        </w:rPr>
        <w:t xml:space="preserve"> avec la MEL </w:t>
      </w:r>
      <w:r w:rsidR="00E759CF">
        <w:rPr>
          <w:rFonts w:ascii="Calibri" w:hAnsi="Calibri" w:cs="Arial"/>
          <w:color w:val="E36C0A" w:themeColor="accent6" w:themeShade="BF"/>
        </w:rPr>
        <w:t>et</w:t>
      </w:r>
      <w:r w:rsidR="00CA0713">
        <w:rPr>
          <w:rFonts w:ascii="Calibri" w:hAnsi="Calibri" w:cs="Arial"/>
          <w:color w:val="E36C0A" w:themeColor="accent6" w:themeShade="BF"/>
        </w:rPr>
        <w:t xml:space="preserve"> l’Inspectrice de l’É</w:t>
      </w:r>
      <w:r>
        <w:rPr>
          <w:rFonts w:ascii="Calibri" w:hAnsi="Calibri" w:cs="Arial"/>
          <w:color w:val="E36C0A" w:themeColor="accent6" w:themeShade="BF"/>
        </w:rPr>
        <w:t xml:space="preserve">ducation nationale en charge du </w:t>
      </w:r>
      <w:r w:rsidR="00E759CF">
        <w:rPr>
          <w:rFonts w:ascii="Calibri" w:hAnsi="Calibri" w:cs="Arial"/>
          <w:color w:val="E36C0A" w:themeColor="accent6" w:themeShade="BF"/>
        </w:rPr>
        <w:t xml:space="preserve">DD </w:t>
      </w:r>
      <w:r>
        <w:rPr>
          <w:rFonts w:ascii="Calibri" w:hAnsi="Calibri" w:cs="Arial"/>
          <w:color w:val="E36C0A" w:themeColor="accent6" w:themeShade="BF"/>
        </w:rPr>
        <w:t>afin d’évoquer les pistes de partenariat pour encourager la mise en place de PDES. JP</w:t>
      </w:r>
      <w:r w:rsidR="00E759CF">
        <w:rPr>
          <w:rFonts w:ascii="Calibri" w:hAnsi="Calibri" w:cs="Arial"/>
          <w:color w:val="E36C0A" w:themeColor="accent6" w:themeShade="BF"/>
        </w:rPr>
        <w:t>.</w:t>
      </w:r>
    </w:p>
    <w:p w14:paraId="230EDAB4" w14:textId="2201524F" w:rsidR="008123BF" w:rsidRDefault="008123BF" w:rsidP="008123BF">
      <w:pPr>
        <w:spacing w:after="0" w:line="20" w:lineRule="atLeast"/>
        <w:rPr>
          <w:rFonts w:ascii="Calibri" w:hAnsi="Calibri" w:cs="Arial"/>
          <w:color w:val="E36C0A" w:themeColor="accent6" w:themeShade="BF"/>
        </w:rPr>
      </w:pPr>
      <w:r>
        <w:rPr>
          <w:rFonts w:ascii="Calibri" w:hAnsi="Calibri" w:cs="Arial"/>
          <w:color w:val="E36C0A" w:themeColor="accent6" w:themeShade="BF"/>
        </w:rPr>
        <w:t>16 avril</w:t>
      </w:r>
      <w:r w:rsidR="00E759CF">
        <w:rPr>
          <w:rFonts w:ascii="Calibri" w:hAnsi="Calibri" w:cs="Arial"/>
          <w:color w:val="E36C0A" w:themeColor="accent6" w:themeShade="BF"/>
        </w:rPr>
        <w:t>. A</w:t>
      </w:r>
      <w:r>
        <w:rPr>
          <w:rFonts w:ascii="Calibri" w:hAnsi="Calibri" w:cs="Arial"/>
          <w:color w:val="E36C0A" w:themeColor="accent6" w:themeShade="BF"/>
        </w:rPr>
        <w:t>ccueil par le Crem d’une rencontre région</w:t>
      </w:r>
      <w:r w:rsidR="00E759CF">
        <w:rPr>
          <w:rFonts w:ascii="Calibri" w:hAnsi="Calibri" w:cs="Arial"/>
          <w:color w:val="E36C0A" w:themeColor="accent6" w:themeShade="BF"/>
        </w:rPr>
        <w:t>ale des porteurs de projets de r</w:t>
      </w:r>
      <w:r>
        <w:rPr>
          <w:rFonts w:ascii="Calibri" w:hAnsi="Calibri" w:cs="Arial"/>
          <w:color w:val="E36C0A" w:themeColor="accent6" w:themeShade="BF"/>
        </w:rPr>
        <w:t xml:space="preserve">ues aux enfants. Organisé en partenariat avec les membres du collectif national (Rue de l’Avenir, </w:t>
      </w:r>
      <w:proofErr w:type="spellStart"/>
      <w:r>
        <w:rPr>
          <w:rFonts w:ascii="Calibri" w:hAnsi="Calibri" w:cs="Arial"/>
          <w:color w:val="E36C0A" w:themeColor="accent6" w:themeShade="BF"/>
        </w:rPr>
        <w:t>Cafezoïde</w:t>
      </w:r>
      <w:proofErr w:type="spellEnd"/>
      <w:r>
        <w:rPr>
          <w:rFonts w:ascii="Calibri" w:hAnsi="Calibri" w:cs="Arial"/>
          <w:color w:val="E36C0A" w:themeColor="accent6" w:themeShade="BF"/>
        </w:rPr>
        <w:t>, ANACEJ). JP</w:t>
      </w:r>
      <w:r w:rsidR="00E759CF">
        <w:rPr>
          <w:rFonts w:ascii="Calibri" w:hAnsi="Calibri" w:cs="Arial"/>
          <w:color w:val="E36C0A" w:themeColor="accent6" w:themeShade="BF"/>
        </w:rPr>
        <w:t>.</w:t>
      </w:r>
    </w:p>
    <w:p w14:paraId="0BE8F3DA" w14:textId="4F94F2D4" w:rsidR="008123BF" w:rsidRDefault="008123BF" w:rsidP="008123BF">
      <w:pPr>
        <w:spacing w:after="0" w:line="20" w:lineRule="atLeast"/>
        <w:rPr>
          <w:rFonts w:ascii="Calibri" w:hAnsi="Calibri" w:cs="Arial"/>
          <w:color w:val="E36C0A" w:themeColor="accent6" w:themeShade="BF"/>
        </w:rPr>
      </w:pPr>
      <w:r>
        <w:rPr>
          <w:rFonts w:ascii="Calibri" w:hAnsi="Calibri" w:cs="Arial"/>
          <w:color w:val="E36C0A" w:themeColor="accent6" w:themeShade="BF"/>
        </w:rPr>
        <w:t>21 avri</w:t>
      </w:r>
      <w:r w:rsidR="00E759CF">
        <w:rPr>
          <w:rFonts w:ascii="Calibri" w:hAnsi="Calibri" w:cs="Arial"/>
          <w:color w:val="E36C0A" w:themeColor="accent6" w:themeShade="BF"/>
        </w:rPr>
        <w:t>l. A</w:t>
      </w:r>
      <w:r>
        <w:rPr>
          <w:rFonts w:ascii="Calibri" w:hAnsi="Calibri" w:cs="Arial"/>
          <w:color w:val="E36C0A" w:themeColor="accent6" w:themeShade="BF"/>
        </w:rPr>
        <w:t xml:space="preserve">nimation d’un atelier sur la mobilité, à partir du jeu </w:t>
      </w:r>
      <w:proofErr w:type="spellStart"/>
      <w:r>
        <w:rPr>
          <w:rFonts w:ascii="Calibri" w:hAnsi="Calibri" w:cs="Arial"/>
          <w:color w:val="E36C0A" w:themeColor="accent6" w:themeShade="BF"/>
        </w:rPr>
        <w:t>Optimove</w:t>
      </w:r>
      <w:proofErr w:type="spellEnd"/>
      <w:r>
        <w:rPr>
          <w:rFonts w:ascii="Calibri" w:hAnsi="Calibri" w:cs="Arial"/>
          <w:color w:val="E36C0A" w:themeColor="accent6" w:themeShade="BF"/>
        </w:rPr>
        <w:t xml:space="preserve"> adapté pour l’occasion, à Anor auprès de testeurs de l’expérimentation « </w:t>
      </w:r>
      <w:proofErr w:type="spellStart"/>
      <w:r>
        <w:rPr>
          <w:rFonts w:ascii="Calibri" w:hAnsi="Calibri" w:cs="Arial"/>
          <w:color w:val="E36C0A" w:themeColor="accent6" w:themeShade="BF"/>
        </w:rPr>
        <w:t>My</w:t>
      </w:r>
      <w:proofErr w:type="spellEnd"/>
      <w:r>
        <w:rPr>
          <w:rFonts w:ascii="Calibri" w:hAnsi="Calibri" w:cs="Arial"/>
          <w:color w:val="E36C0A" w:themeColor="accent6" w:themeShade="BF"/>
        </w:rPr>
        <w:t xml:space="preserve"> Anor, </w:t>
      </w:r>
      <w:proofErr w:type="spellStart"/>
      <w:r>
        <w:rPr>
          <w:rFonts w:ascii="Calibri" w:hAnsi="Calibri" w:cs="Arial"/>
          <w:color w:val="E36C0A" w:themeColor="accent6" w:themeShade="BF"/>
        </w:rPr>
        <w:t>My</w:t>
      </w:r>
      <w:proofErr w:type="spellEnd"/>
      <w:r>
        <w:rPr>
          <w:rFonts w:ascii="Calibri" w:hAnsi="Calibri" w:cs="Arial"/>
          <w:color w:val="E36C0A" w:themeColor="accent6" w:themeShade="BF"/>
        </w:rPr>
        <w:t xml:space="preserve"> </w:t>
      </w:r>
      <w:proofErr w:type="spellStart"/>
      <w:r>
        <w:rPr>
          <w:rFonts w:ascii="Calibri" w:hAnsi="Calibri" w:cs="Arial"/>
          <w:color w:val="E36C0A" w:themeColor="accent6" w:themeShade="BF"/>
        </w:rPr>
        <w:t>Mobility</w:t>
      </w:r>
      <w:proofErr w:type="spellEnd"/>
      <w:r>
        <w:rPr>
          <w:rFonts w:ascii="Calibri" w:hAnsi="Calibri" w:cs="Arial"/>
          <w:color w:val="E36C0A" w:themeColor="accent6" w:themeShade="BF"/>
        </w:rPr>
        <w:t> ». JP</w:t>
      </w:r>
      <w:r w:rsidR="00CA0713">
        <w:rPr>
          <w:rFonts w:ascii="Calibri" w:hAnsi="Calibri" w:cs="Arial"/>
          <w:color w:val="E36C0A" w:themeColor="accent6" w:themeShade="BF"/>
        </w:rPr>
        <w:t>.</w:t>
      </w:r>
    </w:p>
    <w:p w14:paraId="20BC8475" w14:textId="77777777" w:rsidR="002C16FC" w:rsidRPr="00F569FE" w:rsidRDefault="002C16FC" w:rsidP="002C16FC">
      <w:pPr>
        <w:spacing w:after="0"/>
        <w:rPr>
          <w:rFonts w:ascii="Calibri" w:hAnsi="Calibri"/>
        </w:rPr>
      </w:pPr>
    </w:p>
    <w:p w14:paraId="7B323885" w14:textId="77777777" w:rsidR="002C16FC" w:rsidRPr="00F569FE" w:rsidRDefault="002C16FC" w:rsidP="002C16FC">
      <w:pPr>
        <w:spacing w:after="0" w:line="20" w:lineRule="atLeast"/>
        <w:rPr>
          <w:rFonts w:ascii="Calibri" w:hAnsi="Calibri" w:cs="Arial"/>
        </w:rPr>
      </w:pPr>
    </w:p>
    <w:p w14:paraId="1DB7475E" w14:textId="77777777" w:rsidR="005F5838" w:rsidRPr="00F569FE" w:rsidRDefault="005F5838" w:rsidP="005F5838">
      <w:pPr>
        <w:spacing w:after="0"/>
        <w:jc w:val="center"/>
        <w:rPr>
          <w:rFonts w:ascii="Calibri" w:hAnsi="Calibri"/>
          <w:b/>
        </w:rPr>
      </w:pPr>
      <w:r w:rsidRPr="00F569FE">
        <w:rPr>
          <w:rFonts w:ascii="Calibri" w:hAnsi="Calibri"/>
          <w:b/>
        </w:rPr>
        <w:lastRenderedPageBreak/>
        <w:t>SMIRT</w:t>
      </w:r>
    </w:p>
    <w:p w14:paraId="70B037AD" w14:textId="07B48CE8" w:rsidR="00E759CF" w:rsidRPr="001B64EA" w:rsidRDefault="00E759CF" w:rsidP="00E759CF">
      <w:pPr>
        <w:spacing w:after="0" w:line="240" w:lineRule="auto"/>
        <w:rPr>
          <w:color w:val="B2A1C7" w:themeColor="accent4" w:themeTint="99"/>
        </w:rPr>
      </w:pPr>
      <w:r>
        <w:rPr>
          <w:color w:val="B2A1C7" w:themeColor="accent4" w:themeTint="99"/>
        </w:rPr>
        <w:t>23 janvier.</w:t>
      </w:r>
      <w:r w:rsidRPr="001B64EA">
        <w:rPr>
          <w:color w:val="B2A1C7" w:themeColor="accent4" w:themeTint="99"/>
        </w:rPr>
        <w:t xml:space="preserve"> Formation cartographie et O</w:t>
      </w:r>
      <w:r>
        <w:rPr>
          <w:color w:val="B2A1C7" w:themeColor="accent4" w:themeTint="99"/>
        </w:rPr>
        <w:t>SM</w:t>
      </w:r>
      <w:r w:rsidRPr="001B64EA">
        <w:rPr>
          <w:color w:val="B2A1C7" w:themeColor="accent4" w:themeTint="99"/>
        </w:rPr>
        <w:t xml:space="preserve"> pour le réseau MRES</w:t>
      </w:r>
      <w:r>
        <w:rPr>
          <w:color w:val="B2A1C7" w:themeColor="accent4" w:themeTint="99"/>
        </w:rPr>
        <w:t>. MV.</w:t>
      </w:r>
    </w:p>
    <w:p w14:paraId="3354EEA5" w14:textId="1FCA9E4C" w:rsidR="00E759CF" w:rsidRPr="001B64EA" w:rsidRDefault="00E759CF" w:rsidP="00E759CF">
      <w:pPr>
        <w:spacing w:after="0" w:line="240" w:lineRule="auto"/>
        <w:rPr>
          <w:color w:val="B2A1C7" w:themeColor="accent4" w:themeTint="99"/>
        </w:rPr>
      </w:pPr>
      <w:r>
        <w:rPr>
          <w:color w:val="B2A1C7" w:themeColor="accent4" w:themeTint="99"/>
        </w:rPr>
        <w:t xml:space="preserve">25 janvier. </w:t>
      </w:r>
      <w:r w:rsidRPr="001B64EA">
        <w:rPr>
          <w:color w:val="B2A1C7" w:themeColor="accent4" w:themeTint="99"/>
        </w:rPr>
        <w:t>Réunion de mise en place d’une cartographie des vélos volés.</w:t>
      </w:r>
      <w:r>
        <w:rPr>
          <w:color w:val="B2A1C7" w:themeColor="accent4" w:themeTint="99"/>
        </w:rPr>
        <w:t xml:space="preserve"> MV.</w:t>
      </w:r>
    </w:p>
    <w:p w14:paraId="5C540116" w14:textId="7F46900B" w:rsidR="00E759CF" w:rsidRPr="001B64EA" w:rsidRDefault="00E759CF" w:rsidP="00E759CF">
      <w:pPr>
        <w:spacing w:after="0" w:line="240" w:lineRule="auto"/>
        <w:rPr>
          <w:color w:val="B2A1C7" w:themeColor="accent4" w:themeTint="99"/>
        </w:rPr>
      </w:pPr>
      <w:r>
        <w:rPr>
          <w:color w:val="B2A1C7" w:themeColor="accent4" w:themeTint="99"/>
        </w:rPr>
        <w:t>30 janvier.</w:t>
      </w:r>
      <w:r w:rsidRPr="001B64EA">
        <w:rPr>
          <w:color w:val="B2A1C7" w:themeColor="accent4" w:themeTint="99"/>
        </w:rPr>
        <w:t xml:space="preserve"> Réunion OSM </w:t>
      </w:r>
      <w:r>
        <w:rPr>
          <w:color w:val="B2A1C7" w:themeColor="accent4" w:themeTint="99"/>
        </w:rPr>
        <w:t>au C</w:t>
      </w:r>
      <w:r w:rsidRPr="001B64EA">
        <w:rPr>
          <w:color w:val="B2A1C7" w:themeColor="accent4" w:themeTint="99"/>
        </w:rPr>
        <w:t>afé citoyen</w:t>
      </w:r>
      <w:r>
        <w:rPr>
          <w:color w:val="B2A1C7" w:themeColor="accent4" w:themeTint="99"/>
        </w:rPr>
        <w:t>. MV.</w:t>
      </w:r>
    </w:p>
    <w:p w14:paraId="1DBA9E55" w14:textId="5268689E" w:rsidR="00E759CF" w:rsidRPr="001B64EA" w:rsidRDefault="00E759CF" w:rsidP="00E759CF">
      <w:pPr>
        <w:spacing w:after="0" w:line="240" w:lineRule="auto"/>
        <w:rPr>
          <w:color w:val="B2A1C7" w:themeColor="accent4" w:themeTint="99"/>
        </w:rPr>
      </w:pPr>
      <w:r w:rsidRPr="001B64EA">
        <w:rPr>
          <w:color w:val="B2A1C7" w:themeColor="accent4" w:themeTint="99"/>
        </w:rPr>
        <w:t>3 févrie</w:t>
      </w:r>
      <w:r>
        <w:rPr>
          <w:color w:val="B2A1C7" w:themeColor="accent4" w:themeTint="99"/>
        </w:rPr>
        <w:t>r. Commission vélo-tourisme,</w:t>
      </w:r>
      <w:r w:rsidRPr="001B64EA">
        <w:rPr>
          <w:color w:val="B2A1C7" w:themeColor="accent4" w:themeTint="99"/>
        </w:rPr>
        <w:t xml:space="preserve"> point </w:t>
      </w:r>
      <w:r>
        <w:rPr>
          <w:color w:val="B2A1C7" w:themeColor="accent4" w:themeTint="99"/>
        </w:rPr>
        <w:t xml:space="preserve">sur les véloroutes et </w:t>
      </w:r>
      <w:r w:rsidRPr="001B64EA">
        <w:rPr>
          <w:color w:val="B2A1C7" w:themeColor="accent4" w:themeTint="99"/>
        </w:rPr>
        <w:t>voies verte.</w:t>
      </w:r>
      <w:r>
        <w:rPr>
          <w:color w:val="B2A1C7" w:themeColor="accent4" w:themeTint="99"/>
        </w:rPr>
        <w:t xml:space="preserve"> MV.</w:t>
      </w:r>
    </w:p>
    <w:p w14:paraId="1B58E797" w14:textId="45DDB3D9" w:rsidR="00E759CF" w:rsidRPr="001B64EA" w:rsidRDefault="00E759CF" w:rsidP="00E759CF">
      <w:pPr>
        <w:spacing w:after="0" w:line="240" w:lineRule="auto"/>
        <w:rPr>
          <w:color w:val="B2A1C7" w:themeColor="accent4" w:themeTint="99"/>
        </w:rPr>
      </w:pPr>
      <w:r>
        <w:rPr>
          <w:color w:val="B2A1C7" w:themeColor="accent4" w:themeTint="99"/>
        </w:rPr>
        <w:t>8 février.</w:t>
      </w:r>
      <w:r w:rsidRPr="001B64EA">
        <w:rPr>
          <w:color w:val="B2A1C7" w:themeColor="accent4" w:themeTint="99"/>
        </w:rPr>
        <w:t xml:space="preserve"> Réunion de préparation de la Fête de l’Environnement et des Solidarités organisée par la MRES.</w:t>
      </w:r>
      <w:r w:rsidR="005F37A7">
        <w:rPr>
          <w:color w:val="B2A1C7" w:themeColor="accent4" w:themeTint="99"/>
        </w:rPr>
        <w:t xml:space="preserve"> MV.</w:t>
      </w:r>
    </w:p>
    <w:p w14:paraId="3CB954FC" w14:textId="2DCE02E0" w:rsidR="00E759CF" w:rsidRDefault="005F37A7" w:rsidP="00E759CF">
      <w:pPr>
        <w:spacing w:after="0" w:line="240" w:lineRule="auto"/>
        <w:rPr>
          <w:color w:val="B2A1C7" w:themeColor="accent4" w:themeTint="99"/>
        </w:rPr>
      </w:pPr>
      <w:r>
        <w:rPr>
          <w:color w:val="B2A1C7" w:themeColor="accent4" w:themeTint="99"/>
        </w:rPr>
        <w:t>20 février.</w:t>
      </w:r>
      <w:r w:rsidR="00E759CF" w:rsidRPr="001B64EA">
        <w:rPr>
          <w:color w:val="B2A1C7" w:themeColor="accent4" w:themeTint="99"/>
        </w:rPr>
        <w:t xml:space="preserve"> Réunion de mise en place d’une cartographie des vélos volés.</w:t>
      </w:r>
      <w:r>
        <w:rPr>
          <w:color w:val="B2A1C7" w:themeColor="accent4" w:themeTint="99"/>
        </w:rPr>
        <w:t xml:space="preserve"> MV.</w:t>
      </w:r>
    </w:p>
    <w:p w14:paraId="6ABEA6AD" w14:textId="3594959B" w:rsidR="00D14818" w:rsidRPr="001B64EA" w:rsidRDefault="00D14818" w:rsidP="00E759CF">
      <w:pPr>
        <w:spacing w:after="0" w:line="240" w:lineRule="auto"/>
        <w:rPr>
          <w:color w:val="B2A1C7" w:themeColor="accent4" w:themeTint="99"/>
        </w:rPr>
      </w:pPr>
      <w:r w:rsidRPr="00C24D35">
        <w:rPr>
          <w:rFonts w:ascii="Calibri" w:hAnsi="Calibri"/>
          <w:color w:val="0070C0"/>
        </w:rPr>
        <w:t>23 février</w:t>
      </w:r>
      <w:r>
        <w:rPr>
          <w:rFonts w:ascii="Calibri" w:hAnsi="Calibri"/>
          <w:color w:val="0070C0"/>
        </w:rPr>
        <w:t>. R</w:t>
      </w:r>
      <w:r w:rsidRPr="00C24D35">
        <w:rPr>
          <w:rFonts w:ascii="Calibri" w:hAnsi="Calibri"/>
          <w:color w:val="0070C0"/>
        </w:rPr>
        <w:t>éunion pour faire le point sur notre partenariat sur le développement des outils de cartographie et de cyclabilité et envisager sa reconduction sachant que notre convention prend fin en septembre 2018. MA, MV</w:t>
      </w:r>
      <w:r>
        <w:rPr>
          <w:rFonts w:ascii="Calibri" w:hAnsi="Calibri"/>
          <w:color w:val="0070C0"/>
        </w:rPr>
        <w:t>.</w:t>
      </w:r>
    </w:p>
    <w:p w14:paraId="2CFE2C2D" w14:textId="32F75883" w:rsidR="00E759CF" w:rsidRPr="001B64EA" w:rsidRDefault="005F37A7" w:rsidP="00E759CF">
      <w:pPr>
        <w:spacing w:after="0" w:line="240" w:lineRule="auto"/>
        <w:rPr>
          <w:color w:val="B2A1C7" w:themeColor="accent4" w:themeTint="99"/>
        </w:rPr>
      </w:pPr>
      <w:r>
        <w:rPr>
          <w:color w:val="B2A1C7" w:themeColor="accent4" w:themeTint="99"/>
        </w:rPr>
        <w:t>7 mars.</w:t>
      </w:r>
      <w:r w:rsidR="00E759CF" w:rsidRPr="001B64EA">
        <w:rPr>
          <w:color w:val="B2A1C7" w:themeColor="accent4" w:themeTint="99"/>
        </w:rPr>
        <w:t xml:space="preserve"> Cours de cartographie auprès des étudiants de l’université d’Arras.</w:t>
      </w:r>
      <w:r>
        <w:rPr>
          <w:color w:val="B2A1C7" w:themeColor="accent4" w:themeTint="99"/>
        </w:rPr>
        <w:t xml:space="preserve"> MV. </w:t>
      </w:r>
    </w:p>
    <w:p w14:paraId="2DF19204" w14:textId="28AB9CC3" w:rsidR="00E759CF" w:rsidRPr="001B64EA" w:rsidRDefault="00E759CF" w:rsidP="00E759CF">
      <w:pPr>
        <w:spacing w:after="0" w:line="240" w:lineRule="auto"/>
        <w:rPr>
          <w:color w:val="B2A1C7" w:themeColor="accent4" w:themeTint="99"/>
        </w:rPr>
      </w:pPr>
      <w:r w:rsidRPr="001B64EA">
        <w:rPr>
          <w:color w:val="B2A1C7" w:themeColor="accent4" w:themeTint="99"/>
        </w:rPr>
        <w:t xml:space="preserve">15 </w:t>
      </w:r>
      <w:r w:rsidR="005F37A7">
        <w:rPr>
          <w:color w:val="B2A1C7" w:themeColor="accent4" w:themeTint="99"/>
        </w:rPr>
        <w:t>mars. Participation à la rencontre</w:t>
      </w:r>
      <w:r w:rsidRPr="001B64EA">
        <w:rPr>
          <w:color w:val="B2A1C7" w:themeColor="accent4" w:themeTint="99"/>
        </w:rPr>
        <w:t xml:space="preserve"> “Vélo &amp; VAE au quotidien en milieu périurbain </w:t>
      </w:r>
      <w:r w:rsidR="005F37A7">
        <w:rPr>
          <w:color w:val="B2A1C7" w:themeColor="accent4" w:themeTint="99"/>
        </w:rPr>
        <w:t>et rural : réalité ou fiction ». MV.</w:t>
      </w:r>
    </w:p>
    <w:p w14:paraId="277B6ADD" w14:textId="6F19407C" w:rsidR="00E759CF" w:rsidRPr="001B64EA" w:rsidRDefault="005F37A7" w:rsidP="00E759CF">
      <w:pPr>
        <w:spacing w:after="0" w:line="240" w:lineRule="auto"/>
        <w:rPr>
          <w:color w:val="B2A1C7" w:themeColor="accent4" w:themeTint="99"/>
        </w:rPr>
      </w:pPr>
      <w:r>
        <w:rPr>
          <w:color w:val="B2A1C7" w:themeColor="accent4" w:themeTint="99"/>
        </w:rPr>
        <w:t>16 mars.</w:t>
      </w:r>
      <w:r w:rsidR="00E759CF" w:rsidRPr="001B64EA">
        <w:rPr>
          <w:color w:val="B2A1C7" w:themeColor="accent4" w:themeTint="99"/>
        </w:rPr>
        <w:t xml:space="preserve"> Présentation de la carte de cyclabilité à la journée d’étude du congrée de la FUB à Lyon.</w:t>
      </w:r>
      <w:r>
        <w:rPr>
          <w:color w:val="B2A1C7" w:themeColor="accent4" w:themeTint="99"/>
        </w:rPr>
        <w:t xml:space="preserve"> MV.</w:t>
      </w:r>
    </w:p>
    <w:p w14:paraId="44BF57BB" w14:textId="233C8A15" w:rsidR="00E759CF" w:rsidRPr="001B64EA" w:rsidRDefault="005F37A7" w:rsidP="00E759CF">
      <w:pPr>
        <w:spacing w:after="0" w:line="240" w:lineRule="auto"/>
        <w:rPr>
          <w:color w:val="B2A1C7" w:themeColor="accent4" w:themeTint="99"/>
        </w:rPr>
      </w:pPr>
      <w:r>
        <w:rPr>
          <w:color w:val="B2A1C7" w:themeColor="accent4" w:themeTint="99"/>
        </w:rPr>
        <w:t>17 mars.</w:t>
      </w:r>
      <w:r w:rsidR="00E759CF" w:rsidRPr="001B64EA">
        <w:rPr>
          <w:color w:val="B2A1C7" w:themeColor="accent4" w:themeTint="99"/>
        </w:rPr>
        <w:t xml:space="preserve"> AG de l’ADAV, présentation de la carte de cyclabilité</w:t>
      </w:r>
      <w:r>
        <w:rPr>
          <w:color w:val="B2A1C7" w:themeColor="accent4" w:themeTint="99"/>
        </w:rPr>
        <w:t>. MV.</w:t>
      </w:r>
    </w:p>
    <w:p w14:paraId="32F53430" w14:textId="0906566F" w:rsidR="00E759CF" w:rsidRPr="001B64EA" w:rsidRDefault="005F37A7" w:rsidP="00E759CF">
      <w:pPr>
        <w:spacing w:after="0" w:line="240" w:lineRule="auto"/>
        <w:rPr>
          <w:color w:val="B2A1C7" w:themeColor="accent4" w:themeTint="99"/>
        </w:rPr>
      </w:pPr>
      <w:r>
        <w:rPr>
          <w:color w:val="B2A1C7" w:themeColor="accent4" w:themeTint="99"/>
        </w:rPr>
        <w:t>21 mars. Journée S</w:t>
      </w:r>
      <w:r w:rsidR="00E759CF" w:rsidRPr="001B64EA">
        <w:rPr>
          <w:color w:val="B2A1C7" w:themeColor="accent4" w:themeTint="99"/>
        </w:rPr>
        <w:t>écurité routière à Ronchin, atelier carte de cyclabilité.</w:t>
      </w:r>
      <w:r>
        <w:rPr>
          <w:color w:val="B2A1C7" w:themeColor="accent4" w:themeTint="99"/>
        </w:rPr>
        <w:t xml:space="preserve"> MV.</w:t>
      </w:r>
    </w:p>
    <w:p w14:paraId="03DFD14F" w14:textId="7E7EC3F3" w:rsidR="00E759CF" w:rsidRPr="001B64EA" w:rsidRDefault="005F37A7" w:rsidP="00E759CF">
      <w:pPr>
        <w:spacing w:after="0" w:line="240" w:lineRule="auto"/>
        <w:rPr>
          <w:color w:val="B2A1C7" w:themeColor="accent4" w:themeTint="99"/>
        </w:rPr>
      </w:pPr>
      <w:r>
        <w:rPr>
          <w:color w:val="B2A1C7" w:themeColor="accent4" w:themeTint="99"/>
        </w:rPr>
        <w:t>22 mars.</w:t>
      </w:r>
      <w:r w:rsidR="00E759CF" w:rsidRPr="001B64EA">
        <w:rPr>
          <w:color w:val="B2A1C7" w:themeColor="accent4" w:themeTint="99"/>
        </w:rPr>
        <w:t xml:space="preserve"> Lancement d</w:t>
      </w:r>
      <w:r>
        <w:rPr>
          <w:color w:val="B2A1C7" w:themeColor="accent4" w:themeTint="99"/>
        </w:rPr>
        <w:t>’une antenne de l’ADAV à</w:t>
      </w:r>
      <w:r w:rsidR="00E759CF" w:rsidRPr="001B64EA">
        <w:rPr>
          <w:color w:val="B2A1C7" w:themeColor="accent4" w:themeTint="99"/>
        </w:rPr>
        <w:t xml:space="preserve"> Lens, présentation du projet cyclabilité.</w:t>
      </w:r>
      <w:r>
        <w:rPr>
          <w:color w:val="B2A1C7" w:themeColor="accent4" w:themeTint="99"/>
        </w:rPr>
        <w:t xml:space="preserve"> MV.</w:t>
      </w:r>
    </w:p>
    <w:p w14:paraId="3C6D7C32" w14:textId="2BC0B7E4" w:rsidR="00E759CF" w:rsidRPr="001B64EA" w:rsidRDefault="005F37A7" w:rsidP="00E759CF">
      <w:pPr>
        <w:spacing w:after="0" w:line="240" w:lineRule="auto"/>
        <w:rPr>
          <w:color w:val="B2A1C7" w:themeColor="accent4" w:themeTint="99"/>
        </w:rPr>
      </w:pPr>
      <w:r>
        <w:rPr>
          <w:color w:val="B2A1C7" w:themeColor="accent4" w:themeTint="99"/>
        </w:rPr>
        <w:t>22 mars.</w:t>
      </w:r>
      <w:r w:rsidR="00E759CF" w:rsidRPr="001B64EA">
        <w:rPr>
          <w:color w:val="B2A1C7" w:themeColor="accent4" w:themeTint="99"/>
        </w:rPr>
        <w:t xml:space="preserve"> Réunion avec le département du Pas-de-Calais, réunion concernant les données de cartographie.</w:t>
      </w:r>
      <w:r>
        <w:rPr>
          <w:color w:val="B2A1C7" w:themeColor="accent4" w:themeTint="99"/>
        </w:rPr>
        <w:t xml:space="preserve"> MV.</w:t>
      </w:r>
    </w:p>
    <w:p w14:paraId="4F42625B" w14:textId="4EAE023C" w:rsidR="00E759CF" w:rsidRPr="001B64EA" w:rsidRDefault="005F37A7" w:rsidP="00E759CF">
      <w:pPr>
        <w:spacing w:after="0" w:line="240" w:lineRule="auto"/>
        <w:rPr>
          <w:color w:val="B2A1C7" w:themeColor="accent4" w:themeTint="99"/>
        </w:rPr>
      </w:pPr>
      <w:r>
        <w:rPr>
          <w:color w:val="B2A1C7" w:themeColor="accent4" w:themeTint="99"/>
        </w:rPr>
        <w:t>26-27 mars.</w:t>
      </w:r>
      <w:r w:rsidR="00E759CF" w:rsidRPr="001B64EA">
        <w:rPr>
          <w:color w:val="B2A1C7" w:themeColor="accent4" w:themeTint="99"/>
        </w:rPr>
        <w:t xml:space="preserve"> Formation cartographie à Toulouse : « </w:t>
      </w:r>
      <w:proofErr w:type="spellStart"/>
      <w:r w:rsidR="00E759CF" w:rsidRPr="001B64EA">
        <w:rPr>
          <w:color w:val="B2A1C7" w:themeColor="accent4" w:themeTint="99"/>
        </w:rPr>
        <w:t>Leaflet</w:t>
      </w:r>
      <w:proofErr w:type="spellEnd"/>
      <w:r w:rsidR="00E759CF" w:rsidRPr="001B64EA">
        <w:rPr>
          <w:color w:val="B2A1C7" w:themeColor="accent4" w:themeTint="99"/>
        </w:rPr>
        <w:t xml:space="preserve"> et cartographie internet en </w:t>
      </w:r>
      <w:proofErr w:type="spellStart"/>
      <w:r w:rsidR="00E759CF" w:rsidRPr="001B64EA">
        <w:rPr>
          <w:color w:val="B2A1C7" w:themeColor="accent4" w:themeTint="99"/>
        </w:rPr>
        <w:t>Javascript</w:t>
      </w:r>
      <w:proofErr w:type="spellEnd"/>
      <w:r w:rsidR="00E759CF" w:rsidRPr="001B64EA">
        <w:rPr>
          <w:color w:val="B2A1C7" w:themeColor="accent4" w:themeTint="99"/>
        </w:rPr>
        <w:t> »</w:t>
      </w:r>
      <w:r>
        <w:rPr>
          <w:color w:val="B2A1C7" w:themeColor="accent4" w:themeTint="99"/>
        </w:rPr>
        <w:t>. MV.</w:t>
      </w:r>
    </w:p>
    <w:p w14:paraId="40C40EE1" w14:textId="2E355296" w:rsidR="00E759CF" w:rsidRPr="001B64EA" w:rsidRDefault="005F37A7" w:rsidP="00E759CF">
      <w:pPr>
        <w:spacing w:after="0" w:line="240" w:lineRule="auto"/>
        <w:rPr>
          <w:color w:val="B2A1C7" w:themeColor="accent4" w:themeTint="99"/>
        </w:rPr>
      </w:pPr>
      <w:r>
        <w:rPr>
          <w:color w:val="B2A1C7" w:themeColor="accent4" w:themeTint="99"/>
        </w:rPr>
        <w:t>14 avril.</w:t>
      </w:r>
      <w:r w:rsidR="00E759CF">
        <w:rPr>
          <w:color w:val="B2A1C7" w:themeColor="accent4" w:themeTint="99"/>
        </w:rPr>
        <w:t xml:space="preserve"> </w:t>
      </w:r>
      <w:proofErr w:type="spellStart"/>
      <w:r w:rsidR="00E759CF">
        <w:rPr>
          <w:color w:val="B2A1C7" w:themeColor="accent4" w:themeTint="99"/>
        </w:rPr>
        <w:t>Cartoparties</w:t>
      </w:r>
      <w:proofErr w:type="spellEnd"/>
      <w:r w:rsidR="00E759CF">
        <w:rPr>
          <w:color w:val="B2A1C7" w:themeColor="accent4" w:themeTint="99"/>
        </w:rPr>
        <w:t> </w:t>
      </w:r>
      <w:r w:rsidR="00E759CF" w:rsidRPr="001B64EA">
        <w:rPr>
          <w:color w:val="B2A1C7" w:themeColor="accent4" w:themeTint="99"/>
        </w:rPr>
        <w:t>à Hellemmes : recenser et cartographier les stationnements vélo de la ville.</w:t>
      </w:r>
      <w:r>
        <w:rPr>
          <w:color w:val="B2A1C7" w:themeColor="accent4" w:themeTint="99"/>
        </w:rPr>
        <w:t xml:space="preserve"> MV.</w:t>
      </w:r>
    </w:p>
    <w:p w14:paraId="3C7BB511" w14:textId="4943197B" w:rsidR="00E759CF" w:rsidRPr="001B64EA" w:rsidRDefault="005F37A7" w:rsidP="00E759CF">
      <w:pPr>
        <w:spacing w:after="0" w:line="240" w:lineRule="auto"/>
        <w:rPr>
          <w:color w:val="B2A1C7" w:themeColor="accent4" w:themeTint="99"/>
        </w:rPr>
      </w:pPr>
      <w:r>
        <w:rPr>
          <w:color w:val="B2A1C7" w:themeColor="accent4" w:themeTint="99"/>
        </w:rPr>
        <w:t>1 mai.</w:t>
      </w:r>
      <w:r w:rsidR="00E759CF" w:rsidRPr="001B64EA">
        <w:rPr>
          <w:color w:val="B2A1C7" w:themeColor="accent4" w:themeTint="99"/>
        </w:rPr>
        <w:t xml:space="preserve"> Présentation de la carte de cyclabilité lors de la Fun </w:t>
      </w:r>
      <w:proofErr w:type="spellStart"/>
      <w:r w:rsidR="00E759CF" w:rsidRPr="001B64EA">
        <w:rPr>
          <w:color w:val="B2A1C7" w:themeColor="accent4" w:themeTint="99"/>
        </w:rPr>
        <w:t>Rando</w:t>
      </w:r>
      <w:proofErr w:type="spellEnd"/>
      <w:r w:rsidR="00E759CF" w:rsidRPr="001B64EA">
        <w:rPr>
          <w:color w:val="B2A1C7" w:themeColor="accent4" w:themeTint="99"/>
        </w:rPr>
        <w:t xml:space="preserve"> Vélo organisé par la MEL.</w:t>
      </w:r>
      <w:r>
        <w:rPr>
          <w:color w:val="B2A1C7" w:themeColor="accent4" w:themeTint="99"/>
        </w:rPr>
        <w:t xml:space="preserve"> MV.</w:t>
      </w:r>
    </w:p>
    <w:p w14:paraId="70DE1328" w14:textId="14EFA96B" w:rsidR="00E759CF" w:rsidRPr="001B64EA" w:rsidRDefault="005F37A7" w:rsidP="00E759CF">
      <w:pPr>
        <w:spacing w:after="0" w:line="240" w:lineRule="auto"/>
        <w:rPr>
          <w:color w:val="B2A1C7" w:themeColor="accent4" w:themeTint="99"/>
        </w:rPr>
      </w:pPr>
      <w:r>
        <w:rPr>
          <w:color w:val="B2A1C7" w:themeColor="accent4" w:themeTint="99"/>
        </w:rPr>
        <w:t>5 mai.</w:t>
      </w:r>
      <w:r w:rsidR="00E759CF" w:rsidRPr="001B64EA">
        <w:rPr>
          <w:color w:val="B2A1C7" w:themeColor="accent4" w:themeTint="99"/>
        </w:rPr>
        <w:t xml:space="preserve"> Salon du vélo de Grande-Synthe, présentation de la carte de cyclabilité.</w:t>
      </w:r>
      <w:r>
        <w:rPr>
          <w:color w:val="B2A1C7" w:themeColor="accent4" w:themeTint="99"/>
        </w:rPr>
        <w:t xml:space="preserve"> MV.</w:t>
      </w:r>
    </w:p>
    <w:p w14:paraId="1586ED19" w14:textId="77777777" w:rsidR="006F4227" w:rsidRPr="00F569FE" w:rsidRDefault="006F4227" w:rsidP="005F5838">
      <w:pPr>
        <w:spacing w:after="0"/>
        <w:jc w:val="center"/>
        <w:rPr>
          <w:rFonts w:ascii="Calibri" w:hAnsi="Calibri"/>
        </w:rPr>
      </w:pPr>
    </w:p>
    <w:p w14:paraId="11154AFD" w14:textId="6CF0B96A" w:rsidR="005F5838" w:rsidRPr="00F569FE" w:rsidRDefault="005F5838" w:rsidP="000C1C58">
      <w:pPr>
        <w:spacing w:after="0"/>
        <w:jc w:val="both"/>
        <w:rPr>
          <w:rFonts w:ascii="Calibri" w:hAnsi="Calibri"/>
        </w:rPr>
      </w:pPr>
      <w:r w:rsidRPr="00F569FE">
        <w:rPr>
          <w:rFonts w:ascii="Calibri" w:hAnsi="Calibri"/>
        </w:rPr>
        <w:t xml:space="preserve"> </w:t>
      </w:r>
    </w:p>
    <w:p w14:paraId="339BC3A5" w14:textId="77777777" w:rsidR="002C16FC" w:rsidRPr="00F569FE" w:rsidRDefault="002C16FC" w:rsidP="002C16FC">
      <w:pPr>
        <w:spacing w:after="0" w:line="20" w:lineRule="atLeast"/>
        <w:rPr>
          <w:rFonts w:ascii="Calibri" w:hAnsi="Calibri" w:cs="Arial"/>
          <w:b/>
        </w:rPr>
      </w:pPr>
    </w:p>
    <w:p w14:paraId="79AD59FE" w14:textId="77777777" w:rsidR="002C16FC" w:rsidRPr="00F569FE" w:rsidRDefault="002C16FC" w:rsidP="002C16FC">
      <w:pPr>
        <w:spacing w:after="0" w:line="20" w:lineRule="atLeast"/>
        <w:jc w:val="center"/>
        <w:rPr>
          <w:rFonts w:ascii="Calibri" w:hAnsi="Calibri" w:cs="Arial"/>
          <w:b/>
        </w:rPr>
      </w:pPr>
      <w:r w:rsidRPr="00F569FE">
        <w:rPr>
          <w:rFonts w:ascii="Calibri" w:hAnsi="Calibri" w:cs="Arial"/>
          <w:b/>
        </w:rPr>
        <w:t>ADAV</w:t>
      </w:r>
    </w:p>
    <w:p w14:paraId="2422F0CD" w14:textId="77777777" w:rsidR="007033CE" w:rsidRPr="00F569FE" w:rsidRDefault="007033CE" w:rsidP="00812C50">
      <w:pPr>
        <w:spacing w:after="0" w:line="20" w:lineRule="atLeast"/>
        <w:jc w:val="both"/>
        <w:rPr>
          <w:rFonts w:ascii="Calibri" w:hAnsi="Calibri" w:cs="Arial"/>
          <w:b/>
        </w:rPr>
      </w:pPr>
    </w:p>
    <w:p w14:paraId="7F08D620" w14:textId="53979423" w:rsidR="00812C50" w:rsidRPr="00F569FE" w:rsidRDefault="00812C50" w:rsidP="00482087">
      <w:pPr>
        <w:spacing w:after="0" w:line="20" w:lineRule="atLeast"/>
        <w:jc w:val="center"/>
        <w:rPr>
          <w:rFonts w:ascii="Calibri" w:hAnsi="Calibri" w:cs="Arial"/>
          <w:b/>
        </w:rPr>
      </w:pPr>
      <w:r w:rsidRPr="00F569FE">
        <w:rPr>
          <w:rFonts w:ascii="Calibri" w:hAnsi="Calibri" w:cs="Arial"/>
          <w:b/>
        </w:rPr>
        <w:t>FUB</w:t>
      </w:r>
    </w:p>
    <w:p w14:paraId="3CDD3D03" w14:textId="17F0DDE2" w:rsidR="00256FE0" w:rsidRPr="00102BAE" w:rsidRDefault="00256FE0" w:rsidP="00102BAE">
      <w:pPr>
        <w:spacing w:after="0" w:line="20" w:lineRule="atLeast"/>
        <w:rPr>
          <w:rFonts w:ascii="Calibri" w:hAnsi="Calibri" w:cs="Times New Roman"/>
          <w:color w:val="948A54" w:themeColor="background2" w:themeShade="80"/>
          <w:lang w:val="uz-Cyrl-UZ"/>
        </w:rPr>
      </w:pPr>
    </w:p>
    <w:p w14:paraId="5E5197C6" w14:textId="77777777" w:rsidR="00482087" w:rsidRPr="00F569FE" w:rsidRDefault="00482087" w:rsidP="00482087">
      <w:pPr>
        <w:spacing w:after="0" w:line="20" w:lineRule="atLeast"/>
        <w:jc w:val="center"/>
        <w:rPr>
          <w:rFonts w:ascii="Calibri" w:hAnsi="Calibri" w:cs="Arial"/>
          <w:b/>
        </w:rPr>
      </w:pPr>
    </w:p>
    <w:p w14:paraId="517B391A" w14:textId="77777777" w:rsidR="00310689" w:rsidRPr="00F569FE" w:rsidRDefault="00310689" w:rsidP="00482087">
      <w:pPr>
        <w:spacing w:after="0" w:line="20" w:lineRule="atLeast"/>
        <w:jc w:val="center"/>
        <w:rPr>
          <w:rFonts w:ascii="Calibri" w:hAnsi="Calibri" w:cs="Arial"/>
          <w:b/>
        </w:rPr>
      </w:pPr>
      <w:r w:rsidRPr="00F569FE">
        <w:rPr>
          <w:rFonts w:ascii="Calibri" w:hAnsi="Calibri" w:cs="Arial"/>
          <w:b/>
        </w:rPr>
        <w:t>Mission Bassin Minier</w:t>
      </w:r>
    </w:p>
    <w:p w14:paraId="0A9F5816" w14:textId="77777777" w:rsidR="00F27F4D" w:rsidRPr="00F569FE" w:rsidRDefault="00F27F4D" w:rsidP="00BA22B1">
      <w:pPr>
        <w:spacing w:after="0" w:line="20" w:lineRule="atLeast"/>
        <w:jc w:val="both"/>
        <w:rPr>
          <w:rFonts w:ascii="Calibri" w:hAnsi="Calibri"/>
        </w:rPr>
      </w:pPr>
    </w:p>
    <w:p w14:paraId="702A1C99" w14:textId="77777777" w:rsidR="00FA462E" w:rsidRPr="00F569FE" w:rsidRDefault="00FA462E" w:rsidP="00812C50">
      <w:pPr>
        <w:widowControl w:val="0"/>
        <w:autoSpaceDE w:val="0"/>
        <w:autoSpaceDN w:val="0"/>
        <w:adjustRightInd w:val="0"/>
        <w:spacing w:after="0" w:line="240" w:lineRule="auto"/>
        <w:rPr>
          <w:rFonts w:ascii="Calibri" w:hAnsi="Calibri"/>
        </w:rPr>
      </w:pPr>
    </w:p>
    <w:p w14:paraId="1A97FC57" w14:textId="77777777" w:rsidR="00FA462E" w:rsidRPr="00F569FE" w:rsidRDefault="00FA462E" w:rsidP="00812C50">
      <w:pPr>
        <w:widowControl w:val="0"/>
        <w:autoSpaceDE w:val="0"/>
        <w:autoSpaceDN w:val="0"/>
        <w:adjustRightInd w:val="0"/>
        <w:spacing w:after="0" w:line="240" w:lineRule="auto"/>
        <w:rPr>
          <w:rFonts w:ascii="Calibri" w:hAnsi="Calibri" w:cs="Arial"/>
          <w:b/>
          <w:bCs/>
        </w:rPr>
      </w:pPr>
    </w:p>
    <w:p w14:paraId="7200CF70" w14:textId="620B76AA" w:rsidR="007033CE" w:rsidRPr="00F569FE" w:rsidRDefault="007033CE" w:rsidP="00482087">
      <w:pPr>
        <w:widowControl w:val="0"/>
        <w:autoSpaceDE w:val="0"/>
        <w:autoSpaceDN w:val="0"/>
        <w:adjustRightInd w:val="0"/>
        <w:spacing w:after="0" w:line="240" w:lineRule="auto"/>
        <w:jc w:val="center"/>
        <w:rPr>
          <w:rFonts w:ascii="Calibri" w:hAnsi="Calibri" w:cs="Arial"/>
          <w:b/>
          <w:bCs/>
        </w:rPr>
      </w:pPr>
      <w:r w:rsidRPr="00F569FE">
        <w:rPr>
          <w:rFonts w:ascii="Calibri" w:hAnsi="Calibri" w:cs="Arial"/>
          <w:b/>
          <w:bCs/>
        </w:rPr>
        <w:t>Divers</w:t>
      </w:r>
    </w:p>
    <w:p w14:paraId="26A70BB3" w14:textId="7C53F97D" w:rsidR="00D14818" w:rsidRDefault="00D14818" w:rsidP="00D14818">
      <w:pPr>
        <w:spacing w:after="0"/>
        <w:jc w:val="both"/>
      </w:pPr>
      <w:r w:rsidRPr="00C24D35">
        <w:rPr>
          <w:color w:val="FF0000"/>
        </w:rPr>
        <w:t xml:space="preserve">+ voir Judi  </w:t>
      </w:r>
    </w:p>
    <w:p w14:paraId="71789D8D" w14:textId="30BE8AAA" w:rsidR="00D14818" w:rsidRPr="00D14818" w:rsidRDefault="00D14818" w:rsidP="00D14818">
      <w:pPr>
        <w:spacing w:after="0"/>
        <w:jc w:val="both"/>
        <w:rPr>
          <w:rFonts w:ascii="Calibri" w:hAnsi="Calibri"/>
        </w:rPr>
      </w:pPr>
      <w:r>
        <w:rPr>
          <w:rFonts w:ascii="Calibri" w:eastAsia="Calibri" w:hAnsi="Calibri" w:cs="Times New Roman"/>
          <w:color w:val="008000"/>
        </w:rPr>
        <w:t>8 mars</w:t>
      </w:r>
      <w:r w:rsidRPr="00E06778">
        <w:rPr>
          <w:rFonts w:ascii="Calibri" w:eastAsia="Calibri" w:hAnsi="Calibri" w:cs="Times New Roman"/>
          <w:color w:val="008000"/>
        </w:rPr>
        <w:t xml:space="preserve">. </w:t>
      </w:r>
      <w:r>
        <w:rPr>
          <w:rFonts w:ascii="Calibri" w:eastAsia="Calibri" w:hAnsi="Calibri" w:cs="Times New Roman"/>
          <w:color w:val="008000"/>
        </w:rPr>
        <w:t>INRIA. Proposition de partenariat technique avec un groupe d’étudiants en charge de tester une application vouée à relever le niveau de bruit corrélé aux niveaux de pollution. STT.</w:t>
      </w:r>
    </w:p>
    <w:p w14:paraId="4E8F6323" w14:textId="63CB0C77" w:rsidR="00D14818" w:rsidRPr="00C24D35" w:rsidRDefault="00D14818" w:rsidP="00D14818">
      <w:pPr>
        <w:spacing w:after="0"/>
        <w:jc w:val="both"/>
        <w:rPr>
          <w:color w:val="0070C0"/>
        </w:rPr>
      </w:pPr>
      <w:r w:rsidRPr="00C24D35">
        <w:rPr>
          <w:color w:val="0070C0"/>
        </w:rPr>
        <w:t>10 mars</w:t>
      </w:r>
      <w:r>
        <w:rPr>
          <w:color w:val="0070C0"/>
        </w:rPr>
        <w:t>.</w:t>
      </w:r>
      <w:r w:rsidRPr="00D14818">
        <w:rPr>
          <w:color w:val="0070C0"/>
        </w:rPr>
        <w:t xml:space="preserve"> </w:t>
      </w:r>
      <w:r w:rsidRPr="00C24D35">
        <w:rPr>
          <w:color w:val="0070C0"/>
        </w:rPr>
        <w:t>Rue de l’Avenir</w:t>
      </w:r>
      <w:r>
        <w:rPr>
          <w:color w:val="0070C0"/>
        </w:rPr>
        <w:t>.</w:t>
      </w:r>
      <w:r w:rsidRPr="00C24D35">
        <w:rPr>
          <w:color w:val="0070C0"/>
        </w:rPr>
        <w:t xml:space="preserve"> Participation à </w:t>
      </w:r>
      <w:proofErr w:type="spellStart"/>
      <w:r w:rsidRPr="00C24D35">
        <w:rPr>
          <w:color w:val="0070C0"/>
        </w:rPr>
        <w:t>l’AG.</w:t>
      </w:r>
      <w:proofErr w:type="spellEnd"/>
      <w:r w:rsidRPr="00C24D35">
        <w:rPr>
          <w:color w:val="0070C0"/>
        </w:rPr>
        <w:t xml:space="preserve"> MA, YP</w:t>
      </w:r>
      <w:r>
        <w:rPr>
          <w:color w:val="0070C0"/>
        </w:rPr>
        <w:t>.</w:t>
      </w:r>
    </w:p>
    <w:p w14:paraId="6DDB1013" w14:textId="1EA0E248" w:rsidR="00D14818" w:rsidRDefault="00D14818" w:rsidP="00D14818">
      <w:pPr>
        <w:spacing w:after="0"/>
        <w:jc w:val="both"/>
        <w:rPr>
          <w:color w:val="0070C0"/>
        </w:rPr>
      </w:pPr>
      <w:r w:rsidRPr="00C24D35">
        <w:rPr>
          <w:color w:val="0070C0"/>
        </w:rPr>
        <w:t>18 mars</w:t>
      </w:r>
      <w:r>
        <w:rPr>
          <w:color w:val="0070C0"/>
        </w:rPr>
        <w:t>. AF3V.</w:t>
      </w:r>
      <w:r w:rsidRPr="00C24D35">
        <w:rPr>
          <w:color w:val="0070C0"/>
        </w:rPr>
        <w:t xml:space="preserve"> Participation à </w:t>
      </w:r>
      <w:proofErr w:type="spellStart"/>
      <w:r w:rsidRPr="00C24D35">
        <w:rPr>
          <w:color w:val="0070C0"/>
        </w:rPr>
        <w:t>l’AG.</w:t>
      </w:r>
      <w:proofErr w:type="spellEnd"/>
      <w:r w:rsidRPr="00C24D35">
        <w:rPr>
          <w:color w:val="0070C0"/>
        </w:rPr>
        <w:t xml:space="preserve"> MA, YP</w:t>
      </w:r>
      <w:r>
        <w:rPr>
          <w:color w:val="0070C0"/>
        </w:rPr>
        <w:t>.</w:t>
      </w:r>
    </w:p>
    <w:p w14:paraId="0E7CD9C2" w14:textId="66BA92DC" w:rsidR="00D14818" w:rsidRPr="00C24D35" w:rsidRDefault="00D14818" w:rsidP="00D14818">
      <w:pPr>
        <w:spacing w:after="0"/>
        <w:jc w:val="both"/>
        <w:rPr>
          <w:color w:val="0070C0"/>
        </w:rPr>
      </w:pPr>
      <w:r w:rsidRPr="00102BAE">
        <w:rPr>
          <w:rFonts w:ascii="Calibri" w:hAnsi="Calibri" w:cs="Times New Roman"/>
          <w:color w:val="948A54" w:themeColor="background2" w:themeShade="80"/>
          <w:lang w:val="uz-Cyrl-UZ"/>
        </w:rPr>
        <w:t>6 avri</w:t>
      </w:r>
      <w:r>
        <w:rPr>
          <w:rFonts w:ascii="Calibri" w:hAnsi="Calibri" w:cs="Times New Roman"/>
          <w:color w:val="948A54" w:themeColor="background2" w:themeShade="80"/>
          <w:lang w:val="uz-Cyrl-UZ"/>
        </w:rPr>
        <w:t>l. FUB.</w:t>
      </w:r>
      <w:r w:rsidRPr="00102BAE">
        <w:rPr>
          <w:rFonts w:ascii="Calibri" w:hAnsi="Calibri" w:cs="Times New Roman"/>
          <w:color w:val="948A54" w:themeColor="background2" w:themeShade="80"/>
          <w:lang w:val="uz-Cyrl-UZ"/>
        </w:rPr>
        <w:t xml:space="preserve"> Présentation des actions de vélo-éducation scolaire de l'ADAV lors de la journée d’échanges « Apprentissage du vélo en milieux scolaire » organisée à Reims. JV</w:t>
      </w:r>
      <w:r>
        <w:rPr>
          <w:rFonts w:ascii="Calibri" w:hAnsi="Calibri" w:cs="Times New Roman"/>
          <w:color w:val="948A54" w:themeColor="background2" w:themeShade="80"/>
          <w:lang w:val="uz-Cyrl-UZ"/>
        </w:rPr>
        <w:t>.</w:t>
      </w:r>
    </w:p>
    <w:p w14:paraId="1A897700" w14:textId="77777777" w:rsidR="00D14818" w:rsidRDefault="00D14818" w:rsidP="00D74863">
      <w:pPr>
        <w:spacing w:after="0"/>
        <w:jc w:val="both"/>
        <w:rPr>
          <w:rFonts w:ascii="Calibri" w:eastAsia="Calibri" w:hAnsi="Calibri" w:cs="Times New Roman"/>
          <w:color w:val="008000"/>
        </w:rPr>
      </w:pPr>
    </w:p>
    <w:p w14:paraId="7B3876A5" w14:textId="77777777" w:rsidR="00482087" w:rsidRDefault="00482087" w:rsidP="00D74863">
      <w:pPr>
        <w:spacing w:after="0"/>
        <w:jc w:val="both"/>
        <w:rPr>
          <w:rFonts w:ascii="Calibri" w:hAnsi="Calibri"/>
        </w:rPr>
      </w:pPr>
    </w:p>
    <w:p w14:paraId="402C917A" w14:textId="77777777" w:rsidR="00482087" w:rsidRDefault="00482087" w:rsidP="00D74863">
      <w:pPr>
        <w:spacing w:after="0"/>
        <w:jc w:val="both"/>
        <w:rPr>
          <w:rFonts w:ascii="Calibri" w:hAnsi="Calibri"/>
        </w:rPr>
      </w:pPr>
    </w:p>
    <w:p w14:paraId="08D5C0C7" w14:textId="77777777" w:rsidR="00482087" w:rsidRPr="00F569FE" w:rsidRDefault="00482087" w:rsidP="00D74863">
      <w:pPr>
        <w:spacing w:after="0"/>
        <w:jc w:val="both"/>
        <w:rPr>
          <w:rFonts w:ascii="Calibri" w:hAnsi="Calibri"/>
        </w:rPr>
      </w:pPr>
    </w:p>
    <w:p w14:paraId="51799A9C" w14:textId="226A2724" w:rsidR="00C36ED7" w:rsidRDefault="00B77F9C" w:rsidP="00220722">
      <w:pPr>
        <w:spacing w:after="0"/>
        <w:rPr>
          <w:rFonts w:ascii="Calibri" w:hAnsi="Calibri"/>
        </w:rPr>
      </w:pPr>
      <w:r w:rsidRPr="00F569FE">
        <w:rPr>
          <w:rFonts w:ascii="Calibri" w:hAnsi="Calibri"/>
        </w:rPr>
        <w:t>CONTRIBUTEURS</w:t>
      </w:r>
    </w:p>
    <w:p w14:paraId="287EB53F" w14:textId="37E836D2" w:rsidR="00E06B1E" w:rsidRDefault="00E06B1E" w:rsidP="00220722">
      <w:pPr>
        <w:spacing w:after="0"/>
        <w:rPr>
          <w:rFonts w:ascii="Calibri" w:hAnsi="Calibri" w:cs="Arial"/>
          <w:bCs/>
          <w:color w:val="008000"/>
        </w:rPr>
      </w:pPr>
      <w:r w:rsidRPr="00AE0A79">
        <w:rPr>
          <w:rFonts w:ascii="Calibri" w:hAnsi="Calibri" w:cs="Arial"/>
          <w:bCs/>
          <w:color w:val="008000"/>
        </w:rPr>
        <w:t xml:space="preserve">AB : Aurélie </w:t>
      </w:r>
      <w:proofErr w:type="spellStart"/>
      <w:r w:rsidRPr="00AE0A79">
        <w:rPr>
          <w:rFonts w:ascii="Calibri" w:hAnsi="Calibri" w:cs="Arial"/>
          <w:bCs/>
          <w:color w:val="008000"/>
        </w:rPr>
        <w:t>Boutellier</w:t>
      </w:r>
      <w:proofErr w:type="spellEnd"/>
    </w:p>
    <w:p w14:paraId="450E1C06" w14:textId="54BB7426" w:rsidR="00F85A4F" w:rsidRDefault="00F85A4F" w:rsidP="00220722">
      <w:pPr>
        <w:spacing w:after="0"/>
        <w:rPr>
          <w:rFonts w:ascii="Calibri" w:hAnsi="Calibri" w:cs="Arial"/>
          <w:bCs/>
          <w:color w:val="008000"/>
        </w:rPr>
      </w:pPr>
      <w:r>
        <w:rPr>
          <w:rFonts w:ascii="Calibri" w:hAnsi="Calibri" w:cs="Arial"/>
          <w:bCs/>
          <w:color w:val="008000"/>
        </w:rPr>
        <w:lastRenderedPageBreak/>
        <w:t xml:space="preserve">AH : Alain </w:t>
      </w:r>
      <w:proofErr w:type="spellStart"/>
      <w:r>
        <w:rPr>
          <w:rFonts w:ascii="Calibri" w:hAnsi="Calibri" w:cs="Arial"/>
          <w:bCs/>
          <w:color w:val="008000"/>
        </w:rPr>
        <w:t>Houriez</w:t>
      </w:r>
      <w:proofErr w:type="spellEnd"/>
    </w:p>
    <w:p w14:paraId="79999EAD" w14:textId="156C553B" w:rsidR="00F85A4F" w:rsidRDefault="00F85A4F" w:rsidP="00220722">
      <w:pPr>
        <w:spacing w:after="0"/>
        <w:rPr>
          <w:rFonts w:ascii="Calibri" w:hAnsi="Calibri" w:cs="Arial"/>
          <w:bCs/>
          <w:color w:val="008000"/>
        </w:rPr>
      </w:pPr>
      <w:r>
        <w:rPr>
          <w:rFonts w:ascii="Calibri" w:hAnsi="Calibri" w:cs="Arial"/>
          <w:bCs/>
          <w:color w:val="008000"/>
        </w:rPr>
        <w:t>AL : Alain Legrand</w:t>
      </w:r>
    </w:p>
    <w:p w14:paraId="1A74D61C" w14:textId="1FFC0C7A" w:rsidR="00E06B1E" w:rsidRDefault="00E06B1E" w:rsidP="00220722">
      <w:pPr>
        <w:spacing w:after="0"/>
        <w:rPr>
          <w:rFonts w:ascii="Calibri" w:hAnsi="Calibri"/>
        </w:rPr>
      </w:pPr>
      <w:r w:rsidRPr="00AE0A79">
        <w:rPr>
          <w:rFonts w:ascii="Calibri" w:hAnsi="Calibri" w:cs="Arial"/>
          <w:bCs/>
          <w:color w:val="008000"/>
        </w:rPr>
        <w:t xml:space="preserve">BH : Brigitte </w:t>
      </w:r>
      <w:proofErr w:type="spellStart"/>
      <w:r w:rsidRPr="00AE0A79">
        <w:rPr>
          <w:rFonts w:ascii="Calibri" w:hAnsi="Calibri" w:cs="Arial"/>
          <w:bCs/>
          <w:color w:val="008000"/>
        </w:rPr>
        <w:t>Helle</w:t>
      </w:r>
      <w:proofErr w:type="spellEnd"/>
      <w:r>
        <w:rPr>
          <w:rFonts w:ascii="Calibri" w:hAnsi="Calibri"/>
        </w:rPr>
        <w:t xml:space="preserve"> </w:t>
      </w:r>
    </w:p>
    <w:p w14:paraId="72EF604D" w14:textId="77777777" w:rsidR="00C3378A" w:rsidRDefault="00C3378A" w:rsidP="00C3378A">
      <w:pPr>
        <w:spacing w:after="0"/>
        <w:rPr>
          <w:rFonts w:ascii="Calibri" w:hAnsi="Calibri"/>
        </w:rPr>
      </w:pPr>
      <w:r>
        <w:rPr>
          <w:rFonts w:ascii="Calibri" w:hAnsi="Calibri"/>
        </w:rPr>
        <w:t xml:space="preserve">CB : Christian </w:t>
      </w:r>
      <w:proofErr w:type="spellStart"/>
      <w:r>
        <w:rPr>
          <w:rFonts w:ascii="Calibri" w:hAnsi="Calibri"/>
        </w:rPr>
        <w:t>Bonenfant</w:t>
      </w:r>
      <w:proofErr w:type="spellEnd"/>
    </w:p>
    <w:p w14:paraId="408DB3D2" w14:textId="1954BEE5" w:rsidR="00B77F9C" w:rsidRDefault="00B77F9C" w:rsidP="00220722">
      <w:pPr>
        <w:spacing w:after="0"/>
        <w:rPr>
          <w:rFonts w:ascii="Calibri" w:hAnsi="Calibri"/>
        </w:rPr>
      </w:pPr>
      <w:proofErr w:type="spellStart"/>
      <w:r>
        <w:rPr>
          <w:rFonts w:ascii="Calibri" w:hAnsi="Calibri"/>
        </w:rPr>
        <w:t>CB</w:t>
      </w:r>
      <w:r w:rsidR="00C3378A">
        <w:rPr>
          <w:rFonts w:ascii="Calibri" w:hAnsi="Calibri"/>
        </w:rPr>
        <w:t>x</w:t>
      </w:r>
      <w:proofErr w:type="spellEnd"/>
      <w:r>
        <w:rPr>
          <w:rFonts w:ascii="Calibri" w:hAnsi="Calibri"/>
        </w:rPr>
        <w:t xml:space="preserve"> : Christophe </w:t>
      </w:r>
      <w:proofErr w:type="spellStart"/>
      <w:r>
        <w:rPr>
          <w:rFonts w:ascii="Calibri" w:hAnsi="Calibri"/>
        </w:rPr>
        <w:t>Brethenoux</w:t>
      </w:r>
      <w:proofErr w:type="spellEnd"/>
    </w:p>
    <w:p w14:paraId="67BB7069" w14:textId="77777777" w:rsidR="00653291" w:rsidRDefault="00653291" w:rsidP="00E759CF">
      <w:pPr>
        <w:spacing w:after="0"/>
        <w:rPr>
          <w:rFonts w:ascii="Calibri" w:hAnsi="Calibri" w:cs="Arial"/>
          <w:bCs/>
          <w:color w:val="008000"/>
        </w:rPr>
      </w:pPr>
      <w:r>
        <w:rPr>
          <w:rFonts w:ascii="Calibri" w:hAnsi="Calibri" w:cs="Arial"/>
          <w:bCs/>
          <w:color w:val="008000"/>
        </w:rPr>
        <w:t xml:space="preserve">CH : Christophe </w:t>
      </w:r>
      <w:proofErr w:type="spellStart"/>
      <w:r>
        <w:rPr>
          <w:rFonts w:ascii="Calibri" w:hAnsi="Calibri" w:cs="Arial"/>
          <w:bCs/>
          <w:color w:val="008000"/>
        </w:rPr>
        <w:t>Herlin</w:t>
      </w:r>
      <w:proofErr w:type="spellEnd"/>
    </w:p>
    <w:p w14:paraId="7AE1A97A" w14:textId="63AC9BB1" w:rsidR="00F85A4F" w:rsidRDefault="00F85A4F" w:rsidP="00E759CF">
      <w:pPr>
        <w:spacing w:after="0"/>
        <w:rPr>
          <w:rFonts w:ascii="Calibri" w:hAnsi="Calibri" w:cs="Arial"/>
          <w:bCs/>
          <w:color w:val="008000"/>
        </w:rPr>
      </w:pPr>
      <w:r>
        <w:rPr>
          <w:rFonts w:ascii="Calibri" w:hAnsi="Calibri" w:cs="Arial"/>
          <w:bCs/>
          <w:color w:val="008000"/>
        </w:rPr>
        <w:t>CN : Claudine Van Nieuwenhove</w:t>
      </w:r>
    </w:p>
    <w:p w14:paraId="6016B038" w14:textId="1CD45D37" w:rsidR="00E06B1E" w:rsidRDefault="00E06B1E" w:rsidP="00E759CF">
      <w:pPr>
        <w:spacing w:after="0"/>
        <w:rPr>
          <w:rFonts w:ascii="Calibri" w:hAnsi="Calibri"/>
          <w:color w:val="E36C0A" w:themeColor="accent6" w:themeShade="BF"/>
        </w:rPr>
      </w:pPr>
      <w:r w:rsidRPr="00AE0A79">
        <w:rPr>
          <w:rFonts w:ascii="Calibri" w:hAnsi="Calibri" w:cs="Arial"/>
          <w:bCs/>
          <w:color w:val="008000"/>
        </w:rPr>
        <w:t xml:space="preserve">DD : Daniel </w:t>
      </w:r>
      <w:proofErr w:type="spellStart"/>
      <w:r w:rsidRPr="00AE0A79">
        <w:rPr>
          <w:rFonts w:ascii="Calibri" w:hAnsi="Calibri" w:cs="Arial"/>
          <w:bCs/>
          <w:color w:val="008000"/>
        </w:rPr>
        <w:t>Dourlens</w:t>
      </w:r>
      <w:proofErr w:type="spellEnd"/>
      <w:r w:rsidRPr="00F60187">
        <w:rPr>
          <w:rFonts w:ascii="Calibri" w:hAnsi="Calibri"/>
          <w:color w:val="E36C0A" w:themeColor="accent6" w:themeShade="BF"/>
        </w:rPr>
        <w:t xml:space="preserve"> </w:t>
      </w:r>
    </w:p>
    <w:p w14:paraId="1B9C789B" w14:textId="61720DDF" w:rsidR="00DB58F9" w:rsidRPr="00DB58F9" w:rsidRDefault="00DB58F9" w:rsidP="00DB58F9">
      <w:pPr>
        <w:spacing w:before="100" w:beforeAutospacing="1" w:after="0" w:line="240" w:lineRule="auto"/>
        <w:rPr>
          <w:rFonts w:ascii="Times New Roman" w:hAnsi="Times New Roman" w:cs="Times New Roman"/>
          <w:color w:val="000000"/>
          <w:sz w:val="20"/>
          <w:szCs w:val="20"/>
          <w:lang w:eastAsia="fr-FR"/>
        </w:rPr>
      </w:pPr>
      <w:proofErr w:type="spellStart"/>
      <w:r w:rsidRPr="00DB58F9">
        <w:rPr>
          <w:rFonts w:ascii="Calibri" w:hAnsi="Calibri" w:cs="Times New Roman"/>
          <w:color w:val="808080"/>
          <w:sz w:val="20"/>
          <w:szCs w:val="20"/>
          <w:lang w:eastAsia="fr-FR"/>
        </w:rPr>
        <w:t>DD</w:t>
      </w:r>
      <w:r>
        <w:rPr>
          <w:rFonts w:ascii="Calibri" w:hAnsi="Calibri" w:cs="Times New Roman"/>
          <w:color w:val="808080"/>
          <w:sz w:val="20"/>
          <w:szCs w:val="20"/>
          <w:lang w:eastAsia="fr-FR"/>
        </w:rPr>
        <w:t>k</w:t>
      </w:r>
      <w:proofErr w:type="spellEnd"/>
      <w:r w:rsidRPr="00DB58F9">
        <w:rPr>
          <w:rFonts w:ascii="Calibri" w:hAnsi="Calibri" w:cs="Times New Roman"/>
          <w:color w:val="808080"/>
          <w:sz w:val="20"/>
          <w:szCs w:val="20"/>
          <w:lang w:eastAsia="fr-FR"/>
        </w:rPr>
        <w:t> : Damien</w:t>
      </w:r>
      <w:bookmarkStart w:id="0" w:name="_GoBack"/>
      <w:bookmarkEnd w:id="0"/>
      <w:r w:rsidRPr="00DB58F9">
        <w:rPr>
          <w:rFonts w:ascii="Calibri" w:hAnsi="Calibri" w:cs="Times New Roman"/>
          <w:color w:val="808080"/>
          <w:sz w:val="20"/>
          <w:szCs w:val="20"/>
          <w:lang w:eastAsia="fr-FR"/>
        </w:rPr>
        <w:t xml:space="preserve"> </w:t>
      </w:r>
      <w:proofErr w:type="spellStart"/>
      <w:r w:rsidRPr="00DB58F9">
        <w:rPr>
          <w:rFonts w:ascii="Calibri" w:hAnsi="Calibri" w:cs="Times New Roman"/>
          <w:color w:val="808080"/>
          <w:sz w:val="20"/>
          <w:szCs w:val="20"/>
          <w:lang w:eastAsia="fr-FR"/>
        </w:rPr>
        <w:t>Dekeister</w:t>
      </w:r>
      <w:proofErr w:type="spellEnd"/>
    </w:p>
    <w:p w14:paraId="70E2EBF0" w14:textId="65534236" w:rsidR="009B57B0" w:rsidRPr="009B57B0" w:rsidRDefault="009B57B0" w:rsidP="00E759CF">
      <w:pPr>
        <w:spacing w:after="0"/>
        <w:rPr>
          <w:rFonts w:ascii="Calibri" w:hAnsi="Calibri" w:cs="Arial"/>
          <w:color w:val="008000"/>
        </w:rPr>
      </w:pPr>
      <w:r w:rsidRPr="009B57B0">
        <w:rPr>
          <w:rFonts w:ascii="Calibri" w:hAnsi="Calibri" w:cs="Arial"/>
          <w:color w:val="008000"/>
        </w:rPr>
        <w:t>DL : Daniel Lefebvre</w:t>
      </w:r>
    </w:p>
    <w:p w14:paraId="6F8B0557" w14:textId="56B994E0" w:rsidR="00DB58F9" w:rsidRDefault="00DB58F9" w:rsidP="00E759CF">
      <w:pPr>
        <w:spacing w:after="0"/>
        <w:rPr>
          <w:rFonts w:ascii="Calibri" w:hAnsi="Calibri" w:cs="Arial"/>
          <w:color w:val="008000"/>
        </w:rPr>
      </w:pPr>
      <w:r>
        <w:rPr>
          <w:rFonts w:ascii="Calibri" w:hAnsi="Calibri" w:cs="Arial"/>
          <w:color w:val="008000"/>
        </w:rPr>
        <w:t xml:space="preserve">EL : Éric </w:t>
      </w:r>
      <w:proofErr w:type="spellStart"/>
      <w:r>
        <w:rPr>
          <w:rFonts w:ascii="Calibri" w:hAnsi="Calibri" w:cs="Arial"/>
          <w:color w:val="008000"/>
        </w:rPr>
        <w:t>Liberelle</w:t>
      </w:r>
      <w:proofErr w:type="spellEnd"/>
    </w:p>
    <w:p w14:paraId="54CEED86" w14:textId="1A6F12EF" w:rsidR="00F85A4F" w:rsidRDefault="00F85A4F" w:rsidP="00E759CF">
      <w:pPr>
        <w:spacing w:after="0"/>
        <w:rPr>
          <w:rFonts w:ascii="Calibri" w:hAnsi="Calibri" w:cs="Arial"/>
          <w:color w:val="008000"/>
        </w:rPr>
      </w:pPr>
      <w:r w:rsidRPr="00F85A4F">
        <w:rPr>
          <w:rFonts w:ascii="Calibri" w:hAnsi="Calibri" w:cs="Arial"/>
          <w:color w:val="008000"/>
        </w:rPr>
        <w:t>F</w:t>
      </w:r>
      <w:r>
        <w:rPr>
          <w:rFonts w:ascii="Calibri" w:hAnsi="Calibri" w:cs="Arial"/>
          <w:color w:val="008000"/>
        </w:rPr>
        <w:t>P : F</w:t>
      </w:r>
      <w:r w:rsidRPr="00F85A4F">
        <w:rPr>
          <w:rFonts w:ascii="Calibri" w:hAnsi="Calibri" w:cs="Arial"/>
          <w:color w:val="008000"/>
        </w:rPr>
        <w:t xml:space="preserve"> </w:t>
      </w:r>
      <w:proofErr w:type="spellStart"/>
      <w:r w:rsidRPr="00F85A4F">
        <w:rPr>
          <w:rFonts w:ascii="Calibri" w:hAnsi="Calibri" w:cs="Arial"/>
          <w:color w:val="008000"/>
        </w:rPr>
        <w:t>Pator</w:t>
      </w:r>
      <w:proofErr w:type="spellEnd"/>
    </w:p>
    <w:p w14:paraId="6067D47E" w14:textId="0A4FCE3A" w:rsidR="00356002" w:rsidRDefault="00356002" w:rsidP="00E759CF">
      <w:pPr>
        <w:spacing w:after="0"/>
        <w:rPr>
          <w:rFonts w:ascii="Calibri" w:hAnsi="Calibri"/>
          <w:color w:val="E36C0A" w:themeColor="accent6" w:themeShade="BF"/>
        </w:rPr>
      </w:pPr>
      <w:r w:rsidRPr="00F85A4F">
        <w:rPr>
          <w:rFonts w:ascii="Calibri" w:hAnsi="Calibri" w:cs="Arial"/>
          <w:color w:val="008000"/>
        </w:rPr>
        <w:t>G</w:t>
      </w:r>
      <w:r>
        <w:rPr>
          <w:rFonts w:ascii="Calibri" w:hAnsi="Calibri" w:cs="Arial"/>
          <w:color w:val="008000"/>
        </w:rPr>
        <w:t>D : Gilles</w:t>
      </w:r>
      <w:r w:rsidRPr="00F85A4F">
        <w:rPr>
          <w:rFonts w:ascii="Calibri" w:hAnsi="Calibri" w:cs="Arial"/>
          <w:color w:val="008000"/>
        </w:rPr>
        <w:t xml:space="preserve"> </w:t>
      </w:r>
      <w:proofErr w:type="spellStart"/>
      <w:r w:rsidRPr="00F85A4F">
        <w:rPr>
          <w:rFonts w:ascii="Calibri" w:hAnsi="Calibri" w:cs="Arial"/>
          <w:color w:val="008000"/>
        </w:rPr>
        <w:t>Dalmon</w:t>
      </w:r>
      <w:proofErr w:type="spellEnd"/>
    </w:p>
    <w:p w14:paraId="3011262B" w14:textId="77777777" w:rsidR="00767173" w:rsidRPr="00653291" w:rsidRDefault="00767173" w:rsidP="00767173">
      <w:pPr>
        <w:spacing w:after="0"/>
        <w:rPr>
          <w:rFonts w:ascii="Calibri" w:hAnsi="Calibri" w:cs="Arial"/>
          <w:bCs/>
          <w:color w:val="008000"/>
        </w:rPr>
      </w:pPr>
      <w:r w:rsidRPr="00F85A4F">
        <w:rPr>
          <w:rFonts w:ascii="Calibri" w:hAnsi="Calibri" w:cs="Arial"/>
          <w:color w:val="008000"/>
        </w:rPr>
        <w:t>J</w:t>
      </w:r>
      <w:r>
        <w:rPr>
          <w:rFonts w:ascii="Calibri" w:hAnsi="Calibri" w:cs="Arial"/>
          <w:color w:val="008000"/>
        </w:rPr>
        <w:t>G : Jean</w:t>
      </w:r>
      <w:r w:rsidRPr="00F85A4F">
        <w:rPr>
          <w:rFonts w:ascii="Calibri" w:hAnsi="Calibri" w:cs="Arial"/>
          <w:color w:val="008000"/>
        </w:rPr>
        <w:t xml:space="preserve"> </w:t>
      </w:r>
      <w:proofErr w:type="spellStart"/>
      <w:r w:rsidRPr="00F85A4F">
        <w:rPr>
          <w:rFonts w:ascii="Calibri" w:hAnsi="Calibri" w:cs="Arial"/>
          <w:color w:val="008000"/>
        </w:rPr>
        <w:t>Gantzer</w:t>
      </w:r>
      <w:proofErr w:type="spellEnd"/>
    </w:p>
    <w:p w14:paraId="25637147" w14:textId="1731A7E5" w:rsidR="00653291" w:rsidRDefault="00653291" w:rsidP="00E759CF">
      <w:pPr>
        <w:spacing w:after="0"/>
        <w:rPr>
          <w:rFonts w:ascii="Calibri" w:hAnsi="Calibri" w:cs="Arial"/>
          <w:bCs/>
          <w:color w:val="008000"/>
        </w:rPr>
      </w:pPr>
      <w:r w:rsidRPr="00653291">
        <w:rPr>
          <w:rFonts w:ascii="Calibri" w:hAnsi="Calibri" w:cs="Arial"/>
          <w:bCs/>
          <w:color w:val="008000"/>
        </w:rPr>
        <w:t>JMR : Jean-Marie Roger</w:t>
      </w:r>
    </w:p>
    <w:p w14:paraId="3D26A992" w14:textId="1E2A828E" w:rsidR="00767173" w:rsidRDefault="00767173" w:rsidP="00E759CF">
      <w:pPr>
        <w:spacing w:after="0"/>
        <w:rPr>
          <w:rFonts w:ascii="Calibri" w:hAnsi="Calibri" w:cs="Arial"/>
          <w:bCs/>
          <w:color w:val="008000"/>
        </w:rPr>
      </w:pPr>
      <w:r>
        <w:rPr>
          <w:rFonts w:ascii="Calibri" w:hAnsi="Calibri" w:cs="Arial"/>
          <w:bCs/>
          <w:color w:val="008000"/>
        </w:rPr>
        <w:t>JMC : Jean-Marie Casier</w:t>
      </w:r>
    </w:p>
    <w:p w14:paraId="210292C0" w14:textId="61732C3C" w:rsidR="00E759CF" w:rsidRDefault="00E759CF" w:rsidP="00E759CF">
      <w:pPr>
        <w:spacing w:after="0"/>
        <w:rPr>
          <w:rFonts w:ascii="Calibri" w:hAnsi="Calibri"/>
          <w:color w:val="E36C0A" w:themeColor="accent6" w:themeShade="BF"/>
        </w:rPr>
      </w:pPr>
      <w:r w:rsidRPr="00F60187">
        <w:rPr>
          <w:rFonts w:ascii="Calibri" w:hAnsi="Calibri"/>
          <w:color w:val="E36C0A" w:themeColor="accent6" w:themeShade="BF"/>
        </w:rPr>
        <w:t xml:space="preserve">JP : Judicaël </w:t>
      </w:r>
      <w:proofErr w:type="spellStart"/>
      <w:r w:rsidRPr="00F60187">
        <w:rPr>
          <w:rFonts w:ascii="Calibri" w:hAnsi="Calibri"/>
          <w:color w:val="E36C0A" w:themeColor="accent6" w:themeShade="BF"/>
        </w:rPr>
        <w:t>Potonnec</w:t>
      </w:r>
      <w:proofErr w:type="spellEnd"/>
    </w:p>
    <w:p w14:paraId="6A6B75DD" w14:textId="73F18930" w:rsidR="00C3378A" w:rsidRPr="00F60187" w:rsidRDefault="00C3378A" w:rsidP="00E759CF">
      <w:pPr>
        <w:spacing w:after="0"/>
        <w:rPr>
          <w:rFonts w:ascii="Calibri" w:hAnsi="Calibri"/>
          <w:color w:val="E36C0A" w:themeColor="accent6" w:themeShade="BF"/>
        </w:rPr>
      </w:pPr>
      <w:r>
        <w:rPr>
          <w:rFonts w:ascii="Calibri" w:hAnsi="Calibri"/>
          <w:color w:val="E36C0A" w:themeColor="accent6" w:themeShade="BF"/>
        </w:rPr>
        <w:t xml:space="preserve">JPV : Jean-Pierre </w:t>
      </w:r>
      <w:proofErr w:type="spellStart"/>
      <w:r>
        <w:rPr>
          <w:rFonts w:ascii="Calibri" w:hAnsi="Calibri"/>
          <w:color w:val="E36C0A" w:themeColor="accent6" w:themeShade="BF"/>
        </w:rPr>
        <w:t>Verhille</w:t>
      </w:r>
      <w:proofErr w:type="spellEnd"/>
    </w:p>
    <w:p w14:paraId="7AC4A4F1" w14:textId="77777777" w:rsidR="00E759CF" w:rsidRDefault="00E759CF" w:rsidP="00E759CF">
      <w:pPr>
        <w:spacing w:after="0"/>
        <w:rPr>
          <w:rFonts w:ascii="Calibri" w:hAnsi="Calibri"/>
          <w:color w:val="E36C0A" w:themeColor="accent6" w:themeShade="BF"/>
        </w:rPr>
      </w:pPr>
      <w:r w:rsidRPr="00F60187">
        <w:rPr>
          <w:rFonts w:ascii="Calibri" w:hAnsi="Calibri"/>
          <w:color w:val="E36C0A" w:themeColor="accent6" w:themeShade="BF"/>
        </w:rPr>
        <w:t xml:space="preserve">JV : Julien </w:t>
      </w:r>
      <w:proofErr w:type="spellStart"/>
      <w:r w:rsidRPr="00F60187">
        <w:rPr>
          <w:rFonts w:ascii="Calibri" w:hAnsi="Calibri"/>
          <w:color w:val="E36C0A" w:themeColor="accent6" w:themeShade="BF"/>
        </w:rPr>
        <w:t>Vitse</w:t>
      </w:r>
      <w:proofErr w:type="spellEnd"/>
    </w:p>
    <w:p w14:paraId="3AEDB678" w14:textId="14A37583" w:rsidR="003A0D70" w:rsidRPr="003A0D70" w:rsidRDefault="003A0D70" w:rsidP="003A0D70">
      <w:pPr>
        <w:tabs>
          <w:tab w:val="left" w:pos="932"/>
        </w:tabs>
        <w:spacing w:after="0"/>
        <w:rPr>
          <w:rFonts w:ascii="Calibri" w:hAnsi="Calibri"/>
          <w:color w:val="0070C0"/>
        </w:rPr>
      </w:pPr>
      <w:r>
        <w:rPr>
          <w:rFonts w:ascii="Calibri" w:hAnsi="Calibri"/>
          <w:color w:val="0070C0"/>
        </w:rPr>
        <w:t>LO</w:t>
      </w:r>
      <w:r w:rsidRPr="00D97CF6">
        <w:rPr>
          <w:rFonts w:ascii="Calibri" w:hAnsi="Calibri"/>
          <w:color w:val="0070C0"/>
        </w:rPr>
        <w:t> : Laure</w:t>
      </w:r>
      <w:r>
        <w:rPr>
          <w:rFonts w:ascii="Calibri" w:hAnsi="Calibri"/>
          <w:color w:val="0070C0"/>
        </w:rPr>
        <w:t xml:space="preserve"> Olivier</w:t>
      </w:r>
    </w:p>
    <w:p w14:paraId="440BF186" w14:textId="69C8C4E6" w:rsidR="00323349" w:rsidRPr="00323349" w:rsidRDefault="00323349" w:rsidP="00E759CF">
      <w:pPr>
        <w:spacing w:after="0"/>
        <w:rPr>
          <w:rFonts w:ascii="Calibri" w:hAnsi="Calibri" w:cs="Arial"/>
          <w:bCs/>
          <w:color w:val="008000"/>
        </w:rPr>
      </w:pPr>
      <w:r w:rsidRPr="00323349">
        <w:rPr>
          <w:rFonts w:ascii="Calibri" w:hAnsi="Calibri" w:cs="Arial"/>
          <w:bCs/>
          <w:color w:val="008000"/>
        </w:rPr>
        <w:t>LR : Luc Religieux</w:t>
      </w:r>
    </w:p>
    <w:p w14:paraId="64F89F8B" w14:textId="77777777" w:rsidR="00E759CF" w:rsidRPr="00F60187" w:rsidRDefault="00E759CF" w:rsidP="00E759CF">
      <w:pPr>
        <w:spacing w:after="0"/>
        <w:rPr>
          <w:rFonts w:ascii="Calibri" w:hAnsi="Calibri"/>
          <w:color w:val="E36C0A" w:themeColor="accent6" w:themeShade="BF"/>
        </w:rPr>
      </w:pPr>
      <w:r w:rsidRPr="00F60187">
        <w:rPr>
          <w:rFonts w:ascii="Calibri" w:hAnsi="Calibri"/>
          <w:color w:val="E36C0A" w:themeColor="accent6" w:themeShade="BF"/>
        </w:rPr>
        <w:t xml:space="preserve">MA : Michel </w:t>
      </w:r>
      <w:proofErr w:type="spellStart"/>
      <w:r w:rsidRPr="00F60187">
        <w:rPr>
          <w:rFonts w:ascii="Calibri" w:hAnsi="Calibri"/>
          <w:color w:val="E36C0A" w:themeColor="accent6" w:themeShade="BF"/>
        </w:rPr>
        <w:t>Anceau</w:t>
      </w:r>
      <w:proofErr w:type="spellEnd"/>
    </w:p>
    <w:p w14:paraId="310D8A36" w14:textId="77777777" w:rsidR="00E759CF" w:rsidRDefault="00E759CF" w:rsidP="00E759CF">
      <w:pPr>
        <w:spacing w:after="0"/>
        <w:rPr>
          <w:rFonts w:ascii="Calibri" w:hAnsi="Calibri"/>
          <w:color w:val="E36C0A" w:themeColor="accent6" w:themeShade="BF"/>
        </w:rPr>
      </w:pPr>
      <w:r w:rsidRPr="00F60187">
        <w:rPr>
          <w:rFonts w:ascii="Calibri" w:hAnsi="Calibri"/>
          <w:color w:val="E36C0A" w:themeColor="accent6" w:themeShade="BF"/>
        </w:rPr>
        <w:t xml:space="preserve">MV : Mathias </w:t>
      </w:r>
      <w:proofErr w:type="spellStart"/>
      <w:r w:rsidRPr="00F60187">
        <w:rPr>
          <w:rFonts w:ascii="Calibri" w:hAnsi="Calibri"/>
          <w:color w:val="E36C0A" w:themeColor="accent6" w:themeShade="BF"/>
        </w:rPr>
        <w:t>Vadot</w:t>
      </w:r>
      <w:proofErr w:type="spellEnd"/>
    </w:p>
    <w:p w14:paraId="780E7041" w14:textId="0F188AEA" w:rsidR="00F85A4F" w:rsidRDefault="00F85A4F" w:rsidP="00E759CF">
      <w:pPr>
        <w:spacing w:after="0"/>
        <w:rPr>
          <w:rFonts w:ascii="Calibri" w:hAnsi="Calibri" w:cs="Arial"/>
          <w:bCs/>
          <w:color w:val="008000"/>
        </w:rPr>
      </w:pPr>
      <w:r>
        <w:rPr>
          <w:rFonts w:ascii="Calibri" w:hAnsi="Calibri" w:cs="Arial"/>
          <w:bCs/>
          <w:color w:val="008000"/>
        </w:rPr>
        <w:t>NL : Nicolas Lecomte</w:t>
      </w:r>
    </w:p>
    <w:p w14:paraId="128333F5" w14:textId="450B66C3" w:rsidR="00DB58F9" w:rsidRPr="00DB58F9" w:rsidRDefault="00DB58F9" w:rsidP="00DB58F9">
      <w:pPr>
        <w:spacing w:before="100" w:beforeAutospacing="1" w:after="0" w:line="240" w:lineRule="auto"/>
        <w:rPr>
          <w:rFonts w:ascii="Times New Roman" w:hAnsi="Times New Roman" w:cs="Times New Roman"/>
          <w:color w:val="000000"/>
          <w:sz w:val="20"/>
          <w:szCs w:val="20"/>
          <w:lang w:eastAsia="fr-FR"/>
        </w:rPr>
      </w:pPr>
      <w:r w:rsidRPr="00DB58F9">
        <w:rPr>
          <w:rFonts w:ascii="Calibri" w:hAnsi="Calibri" w:cs="Times New Roman"/>
          <w:color w:val="808080"/>
          <w:sz w:val="20"/>
          <w:szCs w:val="20"/>
          <w:lang w:eastAsia="fr-FR"/>
        </w:rPr>
        <w:t>OC : Olivier Cohen</w:t>
      </w:r>
    </w:p>
    <w:p w14:paraId="31387A4A" w14:textId="2477DCEF" w:rsidR="00653291" w:rsidRDefault="00653291" w:rsidP="00E759CF">
      <w:pPr>
        <w:spacing w:after="0"/>
        <w:rPr>
          <w:rFonts w:ascii="Calibri" w:hAnsi="Calibri" w:cs="Arial"/>
          <w:bCs/>
          <w:color w:val="008000"/>
        </w:rPr>
      </w:pPr>
      <w:r>
        <w:rPr>
          <w:rFonts w:ascii="Calibri" w:hAnsi="Calibri" w:cs="Arial"/>
          <w:bCs/>
          <w:color w:val="008000"/>
        </w:rPr>
        <w:t xml:space="preserve">PD : Philippe </w:t>
      </w:r>
      <w:proofErr w:type="spellStart"/>
      <w:r>
        <w:rPr>
          <w:rFonts w:ascii="Calibri" w:hAnsi="Calibri" w:cs="Arial"/>
          <w:bCs/>
          <w:color w:val="008000"/>
        </w:rPr>
        <w:t>Delrue</w:t>
      </w:r>
      <w:proofErr w:type="spellEnd"/>
    </w:p>
    <w:p w14:paraId="74746072" w14:textId="705061C7" w:rsidR="007B7FC6" w:rsidRDefault="007B7FC6" w:rsidP="00E759CF">
      <w:pPr>
        <w:spacing w:after="0"/>
        <w:rPr>
          <w:rFonts w:ascii="Calibri" w:hAnsi="Calibri"/>
          <w:color w:val="E36C0A" w:themeColor="accent6" w:themeShade="BF"/>
        </w:rPr>
      </w:pPr>
      <w:r>
        <w:rPr>
          <w:rFonts w:ascii="Calibri" w:hAnsi="Calibri" w:cs="Arial"/>
          <w:bCs/>
          <w:color w:val="008000"/>
        </w:rPr>
        <w:t>PM : Pierre Meurisse</w:t>
      </w:r>
    </w:p>
    <w:p w14:paraId="6F7C16FA" w14:textId="77777777" w:rsidR="00E759CF" w:rsidRDefault="00E759CF" w:rsidP="00E759CF">
      <w:pPr>
        <w:spacing w:after="0"/>
        <w:rPr>
          <w:rFonts w:ascii="Calibri" w:hAnsi="Calibri"/>
          <w:color w:val="E36C0A" w:themeColor="accent6" w:themeShade="BF"/>
        </w:rPr>
      </w:pPr>
      <w:r>
        <w:rPr>
          <w:rFonts w:ascii="Calibri" w:hAnsi="Calibri"/>
          <w:color w:val="E36C0A" w:themeColor="accent6" w:themeShade="BF"/>
        </w:rPr>
        <w:t xml:space="preserve">PT : Pierre </w:t>
      </w:r>
      <w:proofErr w:type="spellStart"/>
      <w:r>
        <w:rPr>
          <w:rFonts w:ascii="Calibri" w:hAnsi="Calibri"/>
          <w:color w:val="E36C0A" w:themeColor="accent6" w:themeShade="BF"/>
        </w:rPr>
        <w:t>Tittelein</w:t>
      </w:r>
      <w:proofErr w:type="spellEnd"/>
    </w:p>
    <w:p w14:paraId="59AAF6D7" w14:textId="4FFE30D9" w:rsidR="00BD28E9" w:rsidRDefault="00BD28E9" w:rsidP="00E759CF">
      <w:pPr>
        <w:spacing w:after="0"/>
        <w:rPr>
          <w:rFonts w:ascii="Calibri" w:hAnsi="Calibri"/>
          <w:color w:val="E36C0A" w:themeColor="accent6" w:themeShade="BF"/>
        </w:rPr>
      </w:pPr>
      <w:r>
        <w:rPr>
          <w:rFonts w:ascii="Calibri" w:hAnsi="Calibri"/>
          <w:color w:val="E36C0A" w:themeColor="accent6" w:themeShade="BF"/>
        </w:rPr>
        <w:t xml:space="preserve">RF : René </w:t>
      </w:r>
      <w:proofErr w:type="spellStart"/>
      <w:r>
        <w:rPr>
          <w:rFonts w:ascii="Calibri" w:hAnsi="Calibri"/>
          <w:color w:val="E36C0A" w:themeColor="accent6" w:themeShade="BF"/>
        </w:rPr>
        <w:t>Fauvergue</w:t>
      </w:r>
      <w:proofErr w:type="spellEnd"/>
    </w:p>
    <w:p w14:paraId="04D5A5AD" w14:textId="77777777" w:rsidR="00E759CF" w:rsidRPr="00F60187" w:rsidRDefault="00E759CF" w:rsidP="00E759CF">
      <w:pPr>
        <w:spacing w:after="0"/>
        <w:rPr>
          <w:rFonts w:ascii="Calibri" w:hAnsi="Calibri"/>
          <w:color w:val="E36C0A" w:themeColor="accent6" w:themeShade="BF"/>
        </w:rPr>
      </w:pPr>
      <w:r w:rsidRPr="00F60187">
        <w:rPr>
          <w:rFonts w:ascii="Calibri" w:hAnsi="Calibri"/>
          <w:color w:val="E36C0A" w:themeColor="accent6" w:themeShade="BF"/>
        </w:rPr>
        <w:t>STT : Sébastien Torro-Tokodi</w:t>
      </w:r>
    </w:p>
    <w:p w14:paraId="6D285404" w14:textId="77777777" w:rsidR="00E759CF" w:rsidRDefault="00E759CF" w:rsidP="00E759CF">
      <w:pPr>
        <w:spacing w:after="0"/>
        <w:rPr>
          <w:rFonts w:ascii="Calibri" w:hAnsi="Calibri"/>
        </w:rPr>
      </w:pPr>
      <w:r>
        <w:rPr>
          <w:rFonts w:ascii="Calibri" w:hAnsi="Calibri"/>
        </w:rPr>
        <w:t xml:space="preserve">YP : Yves </w:t>
      </w:r>
      <w:proofErr w:type="spellStart"/>
      <w:r>
        <w:rPr>
          <w:rFonts w:ascii="Calibri" w:hAnsi="Calibri"/>
        </w:rPr>
        <w:t>Lépinay</w:t>
      </w:r>
      <w:proofErr w:type="spellEnd"/>
    </w:p>
    <w:p w14:paraId="13419E4A" w14:textId="77777777" w:rsidR="00E759CF" w:rsidRPr="00F60187" w:rsidRDefault="00E759CF" w:rsidP="00E759CF">
      <w:pPr>
        <w:spacing w:after="0"/>
        <w:rPr>
          <w:rFonts w:ascii="Calibri" w:hAnsi="Calibri"/>
          <w:color w:val="E36C0A" w:themeColor="accent6" w:themeShade="BF"/>
        </w:rPr>
      </w:pPr>
      <w:r w:rsidRPr="00F60187">
        <w:rPr>
          <w:rFonts w:ascii="Calibri" w:hAnsi="Calibri"/>
          <w:color w:val="E36C0A" w:themeColor="accent6" w:themeShade="BF"/>
        </w:rPr>
        <w:t>YP : Yannick Paillard</w:t>
      </w:r>
    </w:p>
    <w:p w14:paraId="173850AA" w14:textId="77777777" w:rsidR="00B77F9C" w:rsidRPr="00F569FE" w:rsidRDefault="00B77F9C" w:rsidP="00220722">
      <w:pPr>
        <w:spacing w:after="0"/>
        <w:rPr>
          <w:rFonts w:ascii="Calibri" w:hAnsi="Calibri"/>
        </w:rPr>
      </w:pPr>
    </w:p>
    <w:p w14:paraId="40E11922" w14:textId="77777777" w:rsidR="002C16FC" w:rsidRPr="00F569FE" w:rsidRDefault="002C16FC" w:rsidP="002C16FC">
      <w:pPr>
        <w:spacing w:after="0"/>
        <w:rPr>
          <w:rFonts w:ascii="Calibri" w:hAnsi="Calibri"/>
        </w:rPr>
      </w:pPr>
      <w:r w:rsidRPr="00F569FE">
        <w:rPr>
          <w:rFonts w:ascii="Calibri" w:hAnsi="Calibri"/>
        </w:rPr>
        <w:t>SIGLES</w:t>
      </w:r>
    </w:p>
    <w:p w14:paraId="168E0E03" w14:textId="77777777" w:rsidR="002C16FC" w:rsidRPr="00F569FE" w:rsidRDefault="002C16FC" w:rsidP="002C16FC">
      <w:pPr>
        <w:spacing w:after="0"/>
        <w:rPr>
          <w:rFonts w:ascii="Calibri" w:hAnsi="Calibri"/>
        </w:rPr>
      </w:pPr>
    </w:p>
    <w:p w14:paraId="0FD2AF95" w14:textId="0552EAE5" w:rsidR="000E5CC0" w:rsidRPr="00F569FE" w:rsidRDefault="000E5CC0" w:rsidP="002C16FC">
      <w:pPr>
        <w:spacing w:after="0"/>
        <w:rPr>
          <w:rFonts w:ascii="Calibri" w:eastAsia="Calibri" w:hAnsi="Calibri" w:cs="Times New Roman"/>
        </w:rPr>
      </w:pPr>
      <w:r w:rsidRPr="00F569FE">
        <w:rPr>
          <w:rFonts w:ascii="Calibri" w:hAnsi="Calibri" w:cs="Arial"/>
        </w:rPr>
        <w:t xml:space="preserve">BE : </w:t>
      </w:r>
      <w:r w:rsidR="008553D0" w:rsidRPr="00F569FE">
        <w:rPr>
          <w:rFonts w:ascii="Calibri" w:eastAsia="Calibri" w:hAnsi="Calibri" w:cs="Times New Roman"/>
        </w:rPr>
        <w:t>B</w:t>
      </w:r>
      <w:r w:rsidRPr="00F569FE">
        <w:rPr>
          <w:rFonts w:ascii="Calibri" w:eastAsia="Calibri" w:hAnsi="Calibri" w:cs="Times New Roman"/>
        </w:rPr>
        <w:t>ureau d’études</w:t>
      </w:r>
    </w:p>
    <w:p w14:paraId="0F225172" w14:textId="05AED1AE" w:rsidR="005E6453" w:rsidRPr="00E46CE9" w:rsidRDefault="005E6453" w:rsidP="005E6453">
      <w:pPr>
        <w:pStyle w:val="Grandecolonne"/>
        <w:spacing w:before="28"/>
        <w:rPr>
          <w:rFonts w:ascii="Calibri" w:hAnsi="Calibri" w:cs="HelveticaNeue-LightItalic"/>
          <w:b/>
          <w:i/>
          <w:iCs/>
          <w:color w:val="auto"/>
          <w:spacing w:val="-5"/>
          <w:sz w:val="22"/>
          <w:szCs w:val="22"/>
        </w:rPr>
      </w:pPr>
      <w:r w:rsidRPr="00E46CE9">
        <w:rPr>
          <w:rFonts w:ascii="Calibri" w:hAnsi="Calibri" w:cs="HelveticaNeue-LightItalic"/>
          <w:b/>
          <w:i/>
          <w:iCs/>
          <w:color w:val="auto"/>
          <w:spacing w:val="-5"/>
          <w:sz w:val="22"/>
          <w:szCs w:val="22"/>
        </w:rPr>
        <w:t>BHNS : Bus à Haut Niveau de Service</w:t>
      </w:r>
    </w:p>
    <w:p w14:paraId="6836CC46" w14:textId="16EBE695" w:rsidR="005E6453" w:rsidRDefault="005E6453" w:rsidP="005E6453">
      <w:pPr>
        <w:pStyle w:val="Grandecolonne"/>
        <w:spacing w:before="28"/>
        <w:rPr>
          <w:rFonts w:ascii="Calibri" w:hAnsi="Calibri" w:cs="HelveticaNeue-LightItalic"/>
          <w:i/>
          <w:iCs/>
          <w:color w:val="auto"/>
          <w:spacing w:val="-5"/>
          <w:sz w:val="22"/>
          <w:szCs w:val="22"/>
        </w:rPr>
      </w:pPr>
      <w:r w:rsidRPr="00F569FE">
        <w:rPr>
          <w:rFonts w:ascii="Calibri" w:hAnsi="Calibri" w:cs="HelveticaNeue-LightItalic"/>
          <w:i/>
          <w:iCs/>
          <w:color w:val="auto"/>
          <w:spacing w:val="-5"/>
          <w:sz w:val="22"/>
          <w:szCs w:val="22"/>
        </w:rPr>
        <w:t>CA : Communauté d’agglomération</w:t>
      </w:r>
      <w:r w:rsidR="00153418" w:rsidRPr="00F569FE">
        <w:rPr>
          <w:rFonts w:ascii="Calibri" w:hAnsi="Calibri" w:cs="HelveticaNeue-LightItalic"/>
          <w:i/>
          <w:iCs/>
          <w:color w:val="auto"/>
          <w:spacing w:val="-5"/>
          <w:sz w:val="22"/>
          <w:szCs w:val="22"/>
        </w:rPr>
        <w:t>…</w:t>
      </w:r>
    </w:p>
    <w:p w14:paraId="407CB2D6" w14:textId="04FB3868" w:rsidR="00275B69" w:rsidRDefault="00275B69" w:rsidP="005E6453">
      <w:pPr>
        <w:pStyle w:val="Grandecolonne"/>
        <w:spacing w:before="28"/>
        <w:rPr>
          <w:color w:val="0070C0"/>
        </w:rPr>
      </w:pPr>
      <w:r>
        <w:rPr>
          <w:rFonts w:ascii="Calibri" w:hAnsi="Calibri" w:cs="HelveticaNeue-LightItalic"/>
          <w:i/>
          <w:iCs/>
          <w:color w:val="auto"/>
          <w:spacing w:val="-5"/>
          <w:sz w:val="22"/>
          <w:szCs w:val="22"/>
        </w:rPr>
        <w:t xml:space="preserve">CC : </w:t>
      </w:r>
      <w:r>
        <w:rPr>
          <w:color w:val="0070C0"/>
        </w:rPr>
        <w:t>C</w:t>
      </w:r>
      <w:r w:rsidRPr="00324E9B">
        <w:rPr>
          <w:color w:val="0070C0"/>
        </w:rPr>
        <w:t>ommunauté de commune</w:t>
      </w:r>
      <w:r>
        <w:rPr>
          <w:color w:val="0070C0"/>
        </w:rPr>
        <w:t xml:space="preserve"> …</w:t>
      </w:r>
    </w:p>
    <w:p w14:paraId="44E38535" w14:textId="5CFD894D" w:rsidR="00207059" w:rsidRPr="00F569FE" w:rsidRDefault="00207059" w:rsidP="005E6453">
      <w:pPr>
        <w:pStyle w:val="Grandecolonne"/>
        <w:spacing w:before="28"/>
        <w:rPr>
          <w:rFonts w:ascii="Calibri" w:hAnsi="Calibri" w:cs="HelveticaNeue-LightItalic"/>
          <w:i/>
          <w:iCs/>
          <w:color w:val="auto"/>
          <w:spacing w:val="-5"/>
          <w:sz w:val="22"/>
          <w:szCs w:val="22"/>
        </w:rPr>
      </w:pPr>
      <w:r>
        <w:rPr>
          <w:color w:val="0070C0"/>
        </w:rPr>
        <w:t>CD : Conseil départemental</w:t>
      </w:r>
    </w:p>
    <w:p w14:paraId="31C26AD7" w14:textId="77777777" w:rsidR="005E6453" w:rsidRPr="00F569FE" w:rsidRDefault="005E6453" w:rsidP="005E6453">
      <w:pPr>
        <w:pStyle w:val="Grandecolonne"/>
        <w:spacing w:before="28"/>
        <w:rPr>
          <w:rFonts w:ascii="Calibri" w:hAnsi="Calibri" w:cs="HelveticaNeue-LightItalic"/>
          <w:i/>
          <w:iCs/>
          <w:color w:val="auto"/>
          <w:spacing w:val="-5"/>
          <w:sz w:val="22"/>
          <w:szCs w:val="22"/>
        </w:rPr>
      </w:pPr>
      <w:r w:rsidRPr="00F569FE">
        <w:rPr>
          <w:rFonts w:ascii="Calibri" w:hAnsi="Calibri" w:cs="HelveticaNeue-LightItalic"/>
          <w:i/>
          <w:iCs/>
          <w:color w:val="auto"/>
          <w:spacing w:val="-5"/>
          <w:sz w:val="22"/>
          <w:szCs w:val="22"/>
        </w:rPr>
        <w:t xml:space="preserve">CEREMA : Centre d’Études et d’Expertise sur les Risques, l’Environnement, la Mobilité et l’Aménagement </w:t>
      </w:r>
    </w:p>
    <w:p w14:paraId="0D300CB2" w14:textId="77777777" w:rsidR="005E6453" w:rsidRDefault="005E6453" w:rsidP="005E6453">
      <w:pPr>
        <w:pStyle w:val="Grandecolonne"/>
        <w:spacing w:before="28"/>
        <w:rPr>
          <w:rFonts w:ascii="Calibri" w:hAnsi="Calibri" w:cs="HelveticaNeue-LightItalic"/>
          <w:i/>
          <w:iCs/>
          <w:color w:val="auto"/>
          <w:spacing w:val="-5"/>
          <w:sz w:val="22"/>
          <w:szCs w:val="22"/>
        </w:rPr>
      </w:pPr>
      <w:r w:rsidRPr="00F569FE">
        <w:rPr>
          <w:rFonts w:ascii="Calibri" w:hAnsi="Calibri" w:cs="HelveticaNeue-LightItalic"/>
          <w:i/>
          <w:iCs/>
          <w:color w:val="auto"/>
          <w:spacing w:val="-5"/>
          <w:sz w:val="22"/>
          <w:szCs w:val="22"/>
        </w:rPr>
        <w:t>CLPC : Cédez-le-passage cycliste</w:t>
      </w:r>
    </w:p>
    <w:p w14:paraId="4459B6D4" w14:textId="40C7AC4C" w:rsidR="00BD28E9" w:rsidRPr="00BD28E9" w:rsidRDefault="00BD28E9" w:rsidP="005E6453">
      <w:pPr>
        <w:pStyle w:val="Grandecolonne"/>
        <w:spacing w:before="28"/>
        <w:rPr>
          <w:rFonts w:ascii="Calibri" w:hAnsi="Calibri" w:cs="Arial"/>
          <w:color w:val="0070C0"/>
        </w:rPr>
      </w:pPr>
      <w:r w:rsidRPr="00CE1AC3">
        <w:rPr>
          <w:rFonts w:ascii="Calibri" w:hAnsi="Calibri" w:cs="Arial"/>
          <w:color w:val="0070C0"/>
        </w:rPr>
        <w:t>CRT</w:t>
      </w:r>
      <w:r>
        <w:rPr>
          <w:rFonts w:ascii="Calibri" w:hAnsi="Calibri" w:cs="Arial"/>
          <w:color w:val="0070C0"/>
        </w:rPr>
        <w:t> : Centre Régional des Transports</w:t>
      </w:r>
    </w:p>
    <w:p w14:paraId="5332A0BD" w14:textId="584D5C9C" w:rsidR="00BD28E9" w:rsidRPr="00F569FE" w:rsidRDefault="005E6453" w:rsidP="002C16FC">
      <w:pPr>
        <w:spacing w:after="0"/>
        <w:rPr>
          <w:rFonts w:ascii="Calibri" w:hAnsi="Calibri"/>
        </w:rPr>
      </w:pPr>
      <w:r w:rsidRPr="00F569FE">
        <w:rPr>
          <w:rFonts w:ascii="Calibri" w:hAnsi="Calibri"/>
        </w:rPr>
        <w:t>CU : Communauté urbaine</w:t>
      </w:r>
      <w:r w:rsidR="00275B69">
        <w:rPr>
          <w:rFonts w:ascii="Calibri" w:hAnsi="Calibri"/>
        </w:rPr>
        <w:t xml:space="preserve"> de …</w:t>
      </w:r>
    </w:p>
    <w:p w14:paraId="198E733C" w14:textId="77777777" w:rsidR="005E6453" w:rsidRPr="00F569FE" w:rsidRDefault="005E6453" w:rsidP="005E6453">
      <w:pPr>
        <w:pStyle w:val="Grandecolonne"/>
        <w:spacing w:before="28"/>
        <w:rPr>
          <w:rFonts w:ascii="Calibri" w:hAnsi="Calibri" w:cs="HelveticaNeue-LightItalic"/>
          <w:i/>
          <w:iCs/>
          <w:color w:val="auto"/>
          <w:spacing w:val="-5"/>
          <w:sz w:val="22"/>
          <w:szCs w:val="22"/>
        </w:rPr>
      </w:pPr>
      <w:r w:rsidRPr="00F569FE">
        <w:rPr>
          <w:rFonts w:ascii="Calibri" w:hAnsi="Calibri" w:cs="HelveticaNeue-LightItalic"/>
          <w:i/>
          <w:iCs/>
          <w:color w:val="auto"/>
          <w:spacing w:val="-5"/>
          <w:sz w:val="22"/>
          <w:szCs w:val="22"/>
        </w:rPr>
        <w:t>CVCB : Chaussée à Voie Centrale Banalisée (</w:t>
      </w:r>
      <w:proofErr w:type="spellStart"/>
      <w:r w:rsidRPr="00F569FE">
        <w:rPr>
          <w:rFonts w:ascii="Calibri" w:hAnsi="Calibri" w:cs="HelveticaNeue-LightItalic"/>
          <w:i/>
          <w:iCs/>
          <w:color w:val="auto"/>
          <w:spacing w:val="-5"/>
          <w:sz w:val="22"/>
          <w:szCs w:val="22"/>
        </w:rPr>
        <w:t>chaucidou</w:t>
      </w:r>
      <w:proofErr w:type="spellEnd"/>
      <w:r w:rsidRPr="00F569FE">
        <w:rPr>
          <w:rFonts w:ascii="Calibri" w:hAnsi="Calibri" w:cs="HelveticaNeue-LightItalic"/>
          <w:i/>
          <w:iCs/>
          <w:color w:val="auto"/>
          <w:spacing w:val="-5"/>
          <w:sz w:val="22"/>
          <w:szCs w:val="22"/>
        </w:rPr>
        <w:t>)</w:t>
      </w:r>
    </w:p>
    <w:p w14:paraId="1A0637A3" w14:textId="56F04F6B" w:rsidR="00E759CF" w:rsidRDefault="00E759CF" w:rsidP="002C16FC">
      <w:pPr>
        <w:spacing w:after="0"/>
        <w:rPr>
          <w:rFonts w:ascii="Calibri" w:hAnsi="Calibri"/>
        </w:rPr>
      </w:pPr>
      <w:r>
        <w:rPr>
          <w:rFonts w:ascii="Calibri" w:hAnsi="Calibri"/>
        </w:rPr>
        <w:t xml:space="preserve">DD : </w:t>
      </w:r>
      <w:r>
        <w:rPr>
          <w:rFonts w:ascii="Calibri" w:hAnsi="Calibri" w:cs="Arial"/>
          <w:color w:val="E36C0A" w:themeColor="accent6" w:themeShade="BF"/>
        </w:rPr>
        <w:t>développement durable</w:t>
      </w:r>
    </w:p>
    <w:p w14:paraId="7DB65DCB" w14:textId="562A6392" w:rsidR="00CA3512" w:rsidRPr="00F569FE" w:rsidRDefault="00642A23" w:rsidP="002C16FC">
      <w:pPr>
        <w:spacing w:after="0"/>
        <w:rPr>
          <w:rFonts w:ascii="Calibri" w:hAnsi="Calibri"/>
        </w:rPr>
      </w:pPr>
      <w:r w:rsidRPr="00F569FE">
        <w:rPr>
          <w:rFonts w:ascii="Calibri" w:hAnsi="Calibri"/>
        </w:rPr>
        <w:lastRenderedPageBreak/>
        <w:t>DDTM: Direction Départementale des Territoires et de la Mer</w:t>
      </w:r>
    </w:p>
    <w:p w14:paraId="7ED17C32" w14:textId="6A922ECD" w:rsidR="00661284" w:rsidRPr="00F569FE" w:rsidRDefault="00661284" w:rsidP="002C16FC">
      <w:pPr>
        <w:spacing w:after="0"/>
        <w:rPr>
          <w:rFonts w:ascii="Calibri" w:hAnsi="Calibri" w:cs="HelveticaNeue-LightItalic"/>
          <w:i/>
          <w:iCs/>
          <w:spacing w:val="-5"/>
        </w:rPr>
      </w:pPr>
      <w:r w:rsidRPr="00F569FE">
        <w:rPr>
          <w:rFonts w:ascii="Calibri" w:hAnsi="Calibri"/>
        </w:rPr>
        <w:t xml:space="preserve">DSC : </w:t>
      </w:r>
      <w:r w:rsidR="005E6453" w:rsidRPr="00F569FE">
        <w:rPr>
          <w:rFonts w:ascii="Calibri" w:hAnsi="Calibri" w:cs="HelveticaNeue-LightItalic"/>
          <w:i/>
          <w:iCs/>
          <w:spacing w:val="-5"/>
        </w:rPr>
        <w:t>Double-Sens Cyclable</w:t>
      </w:r>
    </w:p>
    <w:p w14:paraId="2CEDB8A4" w14:textId="741733AF" w:rsidR="00E62658" w:rsidRPr="00F569FE" w:rsidRDefault="00E62658" w:rsidP="002C16FC">
      <w:pPr>
        <w:spacing w:after="0"/>
        <w:rPr>
          <w:rFonts w:ascii="Calibri" w:hAnsi="Calibri"/>
        </w:rPr>
      </w:pPr>
      <w:r w:rsidRPr="00F569FE">
        <w:rPr>
          <w:rFonts w:ascii="Calibri" w:hAnsi="Calibri"/>
        </w:rPr>
        <w:t xml:space="preserve">FRV : Fun </w:t>
      </w:r>
      <w:proofErr w:type="spellStart"/>
      <w:r w:rsidRPr="00F569FE">
        <w:rPr>
          <w:rFonts w:ascii="Calibri" w:hAnsi="Calibri"/>
        </w:rPr>
        <w:t>Rando</w:t>
      </w:r>
      <w:proofErr w:type="spellEnd"/>
      <w:r w:rsidRPr="00F569FE">
        <w:rPr>
          <w:rFonts w:ascii="Calibri" w:hAnsi="Calibri"/>
        </w:rPr>
        <w:t xml:space="preserve"> Vélo</w:t>
      </w:r>
    </w:p>
    <w:p w14:paraId="4DB46A48" w14:textId="0FD98C16" w:rsidR="00153418" w:rsidRDefault="00114F0B" w:rsidP="00153418">
      <w:pPr>
        <w:spacing w:after="0"/>
        <w:rPr>
          <w:rFonts w:ascii="Calibri" w:hAnsi="Calibri"/>
        </w:rPr>
      </w:pPr>
      <w:r w:rsidRPr="00F569FE">
        <w:rPr>
          <w:rFonts w:ascii="Calibri" w:hAnsi="Calibri"/>
        </w:rPr>
        <w:t>GT</w:t>
      </w:r>
      <w:r w:rsidR="005E6453" w:rsidRPr="00F569FE">
        <w:rPr>
          <w:rFonts w:ascii="Calibri" w:hAnsi="Calibri"/>
        </w:rPr>
        <w:t>(V)</w:t>
      </w:r>
      <w:r w:rsidR="00661284" w:rsidRPr="00F569FE">
        <w:rPr>
          <w:rFonts w:ascii="Calibri" w:hAnsi="Calibri"/>
        </w:rPr>
        <w:t> :</w:t>
      </w:r>
      <w:r w:rsidR="005F5838" w:rsidRPr="00F569FE">
        <w:rPr>
          <w:rFonts w:ascii="Calibri" w:hAnsi="Calibri"/>
        </w:rPr>
        <w:t xml:space="preserve"> Groupe de travail</w:t>
      </w:r>
      <w:r w:rsidR="005E6453" w:rsidRPr="00F569FE">
        <w:rPr>
          <w:rFonts w:ascii="Calibri" w:hAnsi="Calibri"/>
        </w:rPr>
        <w:t xml:space="preserve"> (Vélo)</w:t>
      </w:r>
    </w:p>
    <w:p w14:paraId="3729AE28" w14:textId="77777777" w:rsidR="00E759CF" w:rsidRPr="00E56705" w:rsidRDefault="00E759CF" w:rsidP="00E759CF">
      <w:pPr>
        <w:spacing w:after="0"/>
        <w:rPr>
          <w:rFonts w:ascii="Calibri" w:hAnsi="Calibri"/>
          <w:color w:val="E36C0A" w:themeColor="accent6" w:themeShade="BF"/>
        </w:rPr>
      </w:pPr>
      <w:r w:rsidRPr="00E56705">
        <w:rPr>
          <w:rFonts w:ascii="Calibri" w:hAnsi="Calibri"/>
          <w:color w:val="E36C0A" w:themeColor="accent6" w:themeShade="BF"/>
        </w:rPr>
        <w:t>MEL : Métropole Européenne de Lille</w:t>
      </w:r>
    </w:p>
    <w:p w14:paraId="4CD60A14" w14:textId="77777777" w:rsidR="005E6453" w:rsidRPr="00F569FE" w:rsidRDefault="005E6453" w:rsidP="005E6453">
      <w:pPr>
        <w:pStyle w:val="Grandecolonne"/>
        <w:spacing w:before="28"/>
        <w:rPr>
          <w:rFonts w:ascii="Calibri" w:hAnsi="Calibri" w:cs="HelveticaNeue-LightItalic"/>
          <w:i/>
          <w:iCs/>
          <w:color w:val="auto"/>
          <w:spacing w:val="-5"/>
          <w:sz w:val="22"/>
          <w:szCs w:val="22"/>
        </w:rPr>
      </w:pPr>
      <w:r w:rsidRPr="00F569FE">
        <w:rPr>
          <w:rFonts w:ascii="Calibri" w:hAnsi="Calibri" w:cs="HelveticaNeue-LightItalic"/>
          <w:i/>
          <w:iCs/>
          <w:color w:val="auto"/>
          <w:spacing w:val="-5"/>
          <w:sz w:val="22"/>
          <w:szCs w:val="22"/>
        </w:rPr>
        <w:t>MRES : Maison Régionale de l’Environnement et des Solidarités</w:t>
      </w:r>
    </w:p>
    <w:p w14:paraId="1CCB41BA" w14:textId="77777777" w:rsidR="002C16FC" w:rsidRPr="00F569FE" w:rsidRDefault="002C16FC" w:rsidP="002C16FC">
      <w:pPr>
        <w:spacing w:after="0"/>
        <w:rPr>
          <w:rFonts w:ascii="Calibri" w:hAnsi="Calibri"/>
        </w:rPr>
      </w:pPr>
      <w:r w:rsidRPr="00F569FE">
        <w:rPr>
          <w:rFonts w:ascii="Calibri" w:hAnsi="Calibri"/>
        </w:rPr>
        <w:t>PDES : Plan de Déplacements Etablissement Scolaire</w:t>
      </w:r>
    </w:p>
    <w:p w14:paraId="63BACEE7" w14:textId="44672D8B" w:rsidR="00114F0B" w:rsidRDefault="005E6453" w:rsidP="002C16FC">
      <w:pPr>
        <w:spacing w:after="0"/>
        <w:rPr>
          <w:rFonts w:ascii="Calibri" w:hAnsi="Calibri"/>
        </w:rPr>
      </w:pPr>
      <w:r w:rsidRPr="00F569FE">
        <w:rPr>
          <w:rFonts w:ascii="Calibri" w:hAnsi="Calibri"/>
        </w:rPr>
        <w:t>PDE</w:t>
      </w:r>
      <w:r w:rsidR="00DB58F9">
        <w:rPr>
          <w:rFonts w:ascii="Calibri" w:hAnsi="Calibri"/>
        </w:rPr>
        <w:t>/PDA</w:t>
      </w:r>
      <w:r w:rsidR="00C31B5A" w:rsidRPr="00F569FE">
        <w:rPr>
          <w:rFonts w:ascii="Calibri" w:hAnsi="Calibri"/>
        </w:rPr>
        <w:t> : Plan de déplacements d</w:t>
      </w:r>
      <w:r w:rsidRPr="00F569FE">
        <w:rPr>
          <w:rFonts w:ascii="Calibri" w:hAnsi="Calibri"/>
        </w:rPr>
        <w:t>‘Entreprise</w:t>
      </w:r>
      <w:r w:rsidR="00DB58F9">
        <w:rPr>
          <w:rFonts w:ascii="Calibri" w:hAnsi="Calibri"/>
        </w:rPr>
        <w:t>/d’Administration</w:t>
      </w:r>
    </w:p>
    <w:p w14:paraId="7B8B0616" w14:textId="1B3A1DB9" w:rsidR="00BD28E9" w:rsidRPr="00F569FE" w:rsidRDefault="00BD28E9" w:rsidP="002C16FC">
      <w:pPr>
        <w:spacing w:after="0"/>
        <w:rPr>
          <w:rFonts w:ascii="Calibri" w:hAnsi="Calibri"/>
        </w:rPr>
      </w:pPr>
      <w:r>
        <w:rPr>
          <w:rFonts w:ascii="Calibri" w:hAnsi="Calibri"/>
        </w:rPr>
        <w:t xml:space="preserve">SDC : </w:t>
      </w:r>
      <w:r>
        <w:rPr>
          <w:rFonts w:ascii="Calibri" w:hAnsi="Calibri" w:cs="Arial"/>
          <w:color w:val="0070C0"/>
        </w:rPr>
        <w:t>Schéma Directeur C</w:t>
      </w:r>
      <w:r w:rsidRPr="00CE1AC3">
        <w:rPr>
          <w:rFonts w:ascii="Calibri" w:hAnsi="Calibri" w:cs="Arial"/>
          <w:color w:val="0070C0"/>
        </w:rPr>
        <w:t>yclable</w:t>
      </w:r>
    </w:p>
    <w:p w14:paraId="39931FF3" w14:textId="77777777" w:rsidR="005E6453" w:rsidRPr="00F569FE" w:rsidRDefault="005E6453" w:rsidP="005E6453">
      <w:pPr>
        <w:pStyle w:val="Grandecolonne"/>
        <w:spacing w:before="28"/>
        <w:rPr>
          <w:rFonts w:ascii="Calibri" w:hAnsi="Calibri" w:cs="HelveticaNeue-LightItalic"/>
          <w:i/>
          <w:iCs/>
          <w:color w:val="auto"/>
          <w:spacing w:val="-5"/>
          <w:sz w:val="22"/>
          <w:szCs w:val="22"/>
        </w:rPr>
      </w:pPr>
      <w:r w:rsidRPr="00F569FE">
        <w:rPr>
          <w:rFonts w:ascii="Calibri" w:hAnsi="Calibri" w:cs="HelveticaNeue-LightItalic"/>
          <w:i/>
          <w:iCs/>
          <w:color w:val="auto"/>
          <w:spacing w:val="-5"/>
          <w:sz w:val="22"/>
          <w:szCs w:val="22"/>
        </w:rPr>
        <w:t>SMIRT : Syndicat Mixte Intermodal Régional de Transports</w:t>
      </w:r>
    </w:p>
    <w:p w14:paraId="5B375DE5" w14:textId="4E0A83B5" w:rsidR="002B772A" w:rsidRDefault="002B772A" w:rsidP="002C16FC">
      <w:pPr>
        <w:spacing w:after="0"/>
        <w:rPr>
          <w:rFonts w:ascii="Calibri" w:hAnsi="Calibri"/>
          <w:b/>
        </w:rPr>
      </w:pPr>
      <w:r w:rsidRPr="00E46CE9">
        <w:rPr>
          <w:rFonts w:ascii="Calibri" w:hAnsi="Calibri"/>
          <w:b/>
        </w:rPr>
        <w:t>SMT :</w:t>
      </w:r>
      <w:r w:rsidR="005E6453" w:rsidRPr="00E46CE9">
        <w:rPr>
          <w:rFonts w:ascii="Calibri" w:hAnsi="Calibri"/>
          <w:b/>
        </w:rPr>
        <w:t xml:space="preserve"> Syndicat Mixte des Transport</w:t>
      </w:r>
    </w:p>
    <w:p w14:paraId="4DBF26AB" w14:textId="7DAF4204" w:rsidR="005042FA" w:rsidRDefault="005042FA" w:rsidP="002C16FC">
      <w:pPr>
        <w:spacing w:after="0"/>
        <w:rPr>
          <w:rFonts w:ascii="Calibri" w:hAnsi="Calibri"/>
        </w:rPr>
      </w:pPr>
      <w:r w:rsidRPr="00F569FE">
        <w:rPr>
          <w:rFonts w:ascii="Calibri" w:hAnsi="Calibri"/>
        </w:rPr>
        <w:t>UT</w:t>
      </w:r>
      <w:r w:rsidR="003A0AE9">
        <w:rPr>
          <w:rFonts w:ascii="Calibri" w:hAnsi="Calibri"/>
        </w:rPr>
        <w:t>RV/TA</w:t>
      </w:r>
      <w:r w:rsidRPr="00F569FE">
        <w:rPr>
          <w:rFonts w:ascii="Calibri" w:hAnsi="Calibri"/>
        </w:rPr>
        <w:t> : Unité territoriale</w:t>
      </w:r>
      <w:r w:rsidR="003A0AE9">
        <w:rPr>
          <w:rFonts w:ascii="Calibri" w:hAnsi="Calibri"/>
        </w:rPr>
        <w:t xml:space="preserve"> </w:t>
      </w:r>
      <w:r w:rsidR="003A0AE9" w:rsidRPr="00CE1AC3">
        <w:rPr>
          <w:color w:val="0070C0"/>
        </w:rPr>
        <w:t>R</w:t>
      </w:r>
      <w:r w:rsidR="003A0AE9">
        <w:rPr>
          <w:color w:val="0070C0"/>
        </w:rPr>
        <w:t xml:space="preserve">oubaix </w:t>
      </w:r>
      <w:r w:rsidR="003A0AE9" w:rsidRPr="00CE1AC3">
        <w:rPr>
          <w:color w:val="0070C0"/>
        </w:rPr>
        <w:t>V</w:t>
      </w:r>
      <w:r w:rsidR="003A0AE9">
        <w:rPr>
          <w:color w:val="0070C0"/>
        </w:rPr>
        <w:t>illeneuve-d’Ascq/</w:t>
      </w:r>
      <w:r w:rsidR="003A0AE9" w:rsidRPr="00CE1AC3">
        <w:rPr>
          <w:color w:val="0070C0"/>
        </w:rPr>
        <w:t>T</w:t>
      </w:r>
      <w:r w:rsidR="003A0AE9">
        <w:rPr>
          <w:color w:val="0070C0"/>
        </w:rPr>
        <w:t>ourcoing Armentières</w:t>
      </w:r>
    </w:p>
    <w:p w14:paraId="0B6BF368" w14:textId="26817D5A" w:rsidR="00BD28E9" w:rsidRPr="00F569FE" w:rsidRDefault="00BD28E9" w:rsidP="002C16FC">
      <w:pPr>
        <w:spacing w:after="0"/>
        <w:rPr>
          <w:rFonts w:ascii="Calibri" w:hAnsi="Calibri"/>
        </w:rPr>
      </w:pPr>
      <w:r>
        <w:rPr>
          <w:rFonts w:ascii="Calibri" w:hAnsi="Calibri" w:cs="Arial"/>
          <w:color w:val="0070C0"/>
        </w:rPr>
        <w:t xml:space="preserve">VNO : </w:t>
      </w:r>
      <w:r w:rsidRPr="00CE1AC3">
        <w:rPr>
          <w:rFonts w:ascii="Calibri" w:hAnsi="Calibri" w:cs="Arial"/>
          <w:color w:val="0070C0"/>
        </w:rPr>
        <w:t>Voies Nouvelles et Ouvrages</w:t>
      </w:r>
    </w:p>
    <w:p w14:paraId="2836A118" w14:textId="6A4EB79C" w:rsidR="00795A74" w:rsidRDefault="00BD28E9" w:rsidP="002C16FC">
      <w:pPr>
        <w:spacing w:after="0"/>
        <w:rPr>
          <w:rFonts w:ascii="Calibri" w:hAnsi="Calibri"/>
        </w:rPr>
      </w:pPr>
      <w:r>
        <w:rPr>
          <w:rFonts w:ascii="Calibri" w:hAnsi="Calibri"/>
        </w:rPr>
        <w:t>VRU : Voie Rapide Urbaine</w:t>
      </w:r>
    </w:p>
    <w:p w14:paraId="3A2BBC46" w14:textId="68EE1331" w:rsidR="003A0AE9" w:rsidRPr="00F569FE" w:rsidRDefault="003A0AE9" w:rsidP="002C16FC">
      <w:pPr>
        <w:spacing w:after="0"/>
        <w:rPr>
          <w:rFonts w:ascii="Calibri" w:hAnsi="Calibri"/>
        </w:rPr>
      </w:pPr>
      <w:r>
        <w:rPr>
          <w:rFonts w:ascii="Calibri" w:hAnsi="Calibri"/>
        </w:rPr>
        <w:t>VV : Voie verte</w:t>
      </w:r>
    </w:p>
    <w:p w14:paraId="2B2DABA2" w14:textId="77777777" w:rsidR="002C16FC" w:rsidRPr="00F569FE" w:rsidRDefault="002C16FC" w:rsidP="002C16FC">
      <w:pPr>
        <w:tabs>
          <w:tab w:val="left" w:pos="932"/>
        </w:tabs>
        <w:spacing w:after="0"/>
        <w:rPr>
          <w:rFonts w:ascii="Calibri" w:hAnsi="Calibri"/>
        </w:rPr>
      </w:pPr>
    </w:p>
    <w:sectPr w:rsidR="002C16FC" w:rsidRPr="00F569FE" w:rsidSect="0031472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ld Italic">
    <w:panose1 w:val="020F07020304040A0204"/>
    <w:charset w:val="00"/>
    <w:family w:val="auto"/>
    <w:pitch w:val="variable"/>
    <w:sig w:usb0="E10002FF" w:usb1="4000ACFF" w:usb2="00000009"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Neue-LightItalic">
    <w:altName w:val="Helvetica Neue Light"/>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6F73FA"/>
    <w:multiLevelType w:val="multilevel"/>
    <w:tmpl w:val="051C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9185D"/>
    <w:multiLevelType w:val="hybridMultilevel"/>
    <w:tmpl w:val="27EE3D94"/>
    <w:lvl w:ilvl="0" w:tplc="677C8A2C">
      <w:numFmt w:val="bullet"/>
      <w:lvlText w:val="-"/>
      <w:lvlJc w:val="left"/>
      <w:pPr>
        <w:ind w:left="720" w:hanging="360"/>
      </w:pPr>
      <w:rPr>
        <w:rFonts w:ascii="Calibri Bold Italic" w:eastAsiaTheme="minorHAnsi" w:hAnsi="Calibri Bold Italic" w:cs="Calibri Bold Ital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D8"/>
    <w:rsid w:val="000036A9"/>
    <w:rsid w:val="00014F7B"/>
    <w:rsid w:val="00043C13"/>
    <w:rsid w:val="00054599"/>
    <w:rsid w:val="00055218"/>
    <w:rsid w:val="00073FCB"/>
    <w:rsid w:val="00074019"/>
    <w:rsid w:val="00087869"/>
    <w:rsid w:val="00097126"/>
    <w:rsid w:val="000C1C58"/>
    <w:rsid w:val="000D5A36"/>
    <w:rsid w:val="000E2057"/>
    <w:rsid w:val="000E5CC0"/>
    <w:rsid w:val="000F1EBF"/>
    <w:rsid w:val="000F6813"/>
    <w:rsid w:val="00101310"/>
    <w:rsid w:val="00102BAE"/>
    <w:rsid w:val="00105DF6"/>
    <w:rsid w:val="00111428"/>
    <w:rsid w:val="00111501"/>
    <w:rsid w:val="00114F0B"/>
    <w:rsid w:val="00123162"/>
    <w:rsid w:val="001244B5"/>
    <w:rsid w:val="001407A6"/>
    <w:rsid w:val="00153418"/>
    <w:rsid w:val="00173892"/>
    <w:rsid w:val="00177635"/>
    <w:rsid w:val="0019773A"/>
    <w:rsid w:val="001A70E9"/>
    <w:rsid w:val="001C2000"/>
    <w:rsid w:val="001C37B8"/>
    <w:rsid w:val="001E0C00"/>
    <w:rsid w:val="00201523"/>
    <w:rsid w:val="00201AEF"/>
    <w:rsid w:val="00207059"/>
    <w:rsid w:val="00210545"/>
    <w:rsid w:val="00220722"/>
    <w:rsid w:val="00224433"/>
    <w:rsid w:val="00230A1E"/>
    <w:rsid w:val="00230C7E"/>
    <w:rsid w:val="002319E0"/>
    <w:rsid w:val="002438E0"/>
    <w:rsid w:val="00251157"/>
    <w:rsid w:val="00252BD7"/>
    <w:rsid w:val="00256FE0"/>
    <w:rsid w:val="00260D8A"/>
    <w:rsid w:val="00265335"/>
    <w:rsid w:val="00274CB3"/>
    <w:rsid w:val="00275B69"/>
    <w:rsid w:val="00277F5B"/>
    <w:rsid w:val="00295F56"/>
    <w:rsid w:val="002A1DA0"/>
    <w:rsid w:val="002B4A06"/>
    <w:rsid w:val="002B772A"/>
    <w:rsid w:val="002C16FC"/>
    <w:rsid w:val="002D5A44"/>
    <w:rsid w:val="002E0EB4"/>
    <w:rsid w:val="002E2865"/>
    <w:rsid w:val="002F2BB5"/>
    <w:rsid w:val="002F51D7"/>
    <w:rsid w:val="00304E25"/>
    <w:rsid w:val="00310689"/>
    <w:rsid w:val="0031472C"/>
    <w:rsid w:val="0031632A"/>
    <w:rsid w:val="003169B5"/>
    <w:rsid w:val="00323349"/>
    <w:rsid w:val="00326A91"/>
    <w:rsid w:val="003310EF"/>
    <w:rsid w:val="00346AB5"/>
    <w:rsid w:val="00351D8F"/>
    <w:rsid w:val="00352DE0"/>
    <w:rsid w:val="00356002"/>
    <w:rsid w:val="0036438D"/>
    <w:rsid w:val="00380FCB"/>
    <w:rsid w:val="003A0AE9"/>
    <w:rsid w:val="003A0D70"/>
    <w:rsid w:val="003A35AB"/>
    <w:rsid w:val="003A3ADA"/>
    <w:rsid w:val="003A5032"/>
    <w:rsid w:val="003A704F"/>
    <w:rsid w:val="003C3C6F"/>
    <w:rsid w:val="003C7419"/>
    <w:rsid w:val="003D055A"/>
    <w:rsid w:val="003D2184"/>
    <w:rsid w:val="003E03E0"/>
    <w:rsid w:val="003E5B76"/>
    <w:rsid w:val="003E6636"/>
    <w:rsid w:val="003E7BD2"/>
    <w:rsid w:val="003F6BEF"/>
    <w:rsid w:val="0040483F"/>
    <w:rsid w:val="00405399"/>
    <w:rsid w:val="0040584A"/>
    <w:rsid w:val="00406616"/>
    <w:rsid w:val="004104A3"/>
    <w:rsid w:val="00417E20"/>
    <w:rsid w:val="00421B7F"/>
    <w:rsid w:val="004331E1"/>
    <w:rsid w:val="00447FC0"/>
    <w:rsid w:val="00463E7C"/>
    <w:rsid w:val="0046441B"/>
    <w:rsid w:val="004660D5"/>
    <w:rsid w:val="00477D6C"/>
    <w:rsid w:val="00482087"/>
    <w:rsid w:val="004843BC"/>
    <w:rsid w:val="00487531"/>
    <w:rsid w:val="00492964"/>
    <w:rsid w:val="004952A4"/>
    <w:rsid w:val="004B7CDD"/>
    <w:rsid w:val="004D26BD"/>
    <w:rsid w:val="004E630C"/>
    <w:rsid w:val="004E64FE"/>
    <w:rsid w:val="004F2E4D"/>
    <w:rsid w:val="004F43CF"/>
    <w:rsid w:val="005004A5"/>
    <w:rsid w:val="00503DF7"/>
    <w:rsid w:val="005042FA"/>
    <w:rsid w:val="005114A7"/>
    <w:rsid w:val="0051274C"/>
    <w:rsid w:val="00514C52"/>
    <w:rsid w:val="00515053"/>
    <w:rsid w:val="0052716B"/>
    <w:rsid w:val="005271DD"/>
    <w:rsid w:val="00530D20"/>
    <w:rsid w:val="00531F29"/>
    <w:rsid w:val="00533896"/>
    <w:rsid w:val="0055169B"/>
    <w:rsid w:val="00551A77"/>
    <w:rsid w:val="005537D6"/>
    <w:rsid w:val="00554D1C"/>
    <w:rsid w:val="00560483"/>
    <w:rsid w:val="0056071A"/>
    <w:rsid w:val="00560AC7"/>
    <w:rsid w:val="00561192"/>
    <w:rsid w:val="00567691"/>
    <w:rsid w:val="00570CB1"/>
    <w:rsid w:val="00572943"/>
    <w:rsid w:val="0058367C"/>
    <w:rsid w:val="00583AA5"/>
    <w:rsid w:val="0058489A"/>
    <w:rsid w:val="00586482"/>
    <w:rsid w:val="00594B23"/>
    <w:rsid w:val="005A152E"/>
    <w:rsid w:val="005A1640"/>
    <w:rsid w:val="005A25AF"/>
    <w:rsid w:val="005A62D0"/>
    <w:rsid w:val="005B3B77"/>
    <w:rsid w:val="005B6D97"/>
    <w:rsid w:val="005C69A3"/>
    <w:rsid w:val="005E1EAD"/>
    <w:rsid w:val="005E3C45"/>
    <w:rsid w:val="005E6453"/>
    <w:rsid w:val="005F1E13"/>
    <w:rsid w:val="005F37A7"/>
    <w:rsid w:val="005F5838"/>
    <w:rsid w:val="006070B5"/>
    <w:rsid w:val="006114F2"/>
    <w:rsid w:val="0061167E"/>
    <w:rsid w:val="00611A1F"/>
    <w:rsid w:val="0061249C"/>
    <w:rsid w:val="006205A9"/>
    <w:rsid w:val="00621944"/>
    <w:rsid w:val="0062304A"/>
    <w:rsid w:val="00625F36"/>
    <w:rsid w:val="00631241"/>
    <w:rsid w:val="00632B5C"/>
    <w:rsid w:val="00642A23"/>
    <w:rsid w:val="00647F31"/>
    <w:rsid w:val="00653291"/>
    <w:rsid w:val="006544B8"/>
    <w:rsid w:val="00660A35"/>
    <w:rsid w:val="00661284"/>
    <w:rsid w:val="0069347A"/>
    <w:rsid w:val="006B2A3E"/>
    <w:rsid w:val="006C5EAC"/>
    <w:rsid w:val="006D5D3E"/>
    <w:rsid w:val="006D6F48"/>
    <w:rsid w:val="006F4227"/>
    <w:rsid w:val="006F7AF2"/>
    <w:rsid w:val="00701665"/>
    <w:rsid w:val="007033CE"/>
    <w:rsid w:val="00722B1A"/>
    <w:rsid w:val="00723D6B"/>
    <w:rsid w:val="00724B84"/>
    <w:rsid w:val="0072744E"/>
    <w:rsid w:val="007326B8"/>
    <w:rsid w:val="0073425D"/>
    <w:rsid w:val="00737ABF"/>
    <w:rsid w:val="007473BE"/>
    <w:rsid w:val="007518B1"/>
    <w:rsid w:val="00767173"/>
    <w:rsid w:val="0077008F"/>
    <w:rsid w:val="00784B47"/>
    <w:rsid w:val="00785A61"/>
    <w:rsid w:val="00795720"/>
    <w:rsid w:val="00795A74"/>
    <w:rsid w:val="00795F65"/>
    <w:rsid w:val="007B3B6E"/>
    <w:rsid w:val="007B411D"/>
    <w:rsid w:val="007B6379"/>
    <w:rsid w:val="007B7FC6"/>
    <w:rsid w:val="007C1AD1"/>
    <w:rsid w:val="007F23CF"/>
    <w:rsid w:val="007F3873"/>
    <w:rsid w:val="008123BF"/>
    <w:rsid w:val="00812C50"/>
    <w:rsid w:val="00815276"/>
    <w:rsid w:val="00816350"/>
    <w:rsid w:val="00823048"/>
    <w:rsid w:val="0082346D"/>
    <w:rsid w:val="00826072"/>
    <w:rsid w:val="00837FE0"/>
    <w:rsid w:val="00842271"/>
    <w:rsid w:val="00846888"/>
    <w:rsid w:val="008479A5"/>
    <w:rsid w:val="0085301A"/>
    <w:rsid w:val="008553D0"/>
    <w:rsid w:val="00860B6F"/>
    <w:rsid w:val="008738B6"/>
    <w:rsid w:val="00893B1D"/>
    <w:rsid w:val="008C61B4"/>
    <w:rsid w:val="008D1C07"/>
    <w:rsid w:val="008D21E0"/>
    <w:rsid w:val="008D44A7"/>
    <w:rsid w:val="008E4221"/>
    <w:rsid w:val="008E68E4"/>
    <w:rsid w:val="008E6907"/>
    <w:rsid w:val="00900DD0"/>
    <w:rsid w:val="009042C1"/>
    <w:rsid w:val="009068DD"/>
    <w:rsid w:val="00917585"/>
    <w:rsid w:val="009319D8"/>
    <w:rsid w:val="00933894"/>
    <w:rsid w:val="00957AE5"/>
    <w:rsid w:val="0096552D"/>
    <w:rsid w:val="00967EED"/>
    <w:rsid w:val="00986A34"/>
    <w:rsid w:val="009B0E71"/>
    <w:rsid w:val="009B57B0"/>
    <w:rsid w:val="009C3576"/>
    <w:rsid w:val="009C727B"/>
    <w:rsid w:val="009F1606"/>
    <w:rsid w:val="00A179FB"/>
    <w:rsid w:val="00A22C11"/>
    <w:rsid w:val="00A32723"/>
    <w:rsid w:val="00A55836"/>
    <w:rsid w:val="00A55C18"/>
    <w:rsid w:val="00A624A7"/>
    <w:rsid w:val="00A71F08"/>
    <w:rsid w:val="00A73534"/>
    <w:rsid w:val="00A747B9"/>
    <w:rsid w:val="00A7728C"/>
    <w:rsid w:val="00A862E1"/>
    <w:rsid w:val="00A874AF"/>
    <w:rsid w:val="00A9502E"/>
    <w:rsid w:val="00AA0030"/>
    <w:rsid w:val="00AA501D"/>
    <w:rsid w:val="00AB535C"/>
    <w:rsid w:val="00AB619C"/>
    <w:rsid w:val="00AB725B"/>
    <w:rsid w:val="00AD48BC"/>
    <w:rsid w:val="00AE0A79"/>
    <w:rsid w:val="00AE5B04"/>
    <w:rsid w:val="00AE7897"/>
    <w:rsid w:val="00AF1172"/>
    <w:rsid w:val="00AF2F4E"/>
    <w:rsid w:val="00AF42B3"/>
    <w:rsid w:val="00AF506A"/>
    <w:rsid w:val="00AF7A28"/>
    <w:rsid w:val="00B02208"/>
    <w:rsid w:val="00B02503"/>
    <w:rsid w:val="00B45424"/>
    <w:rsid w:val="00B52690"/>
    <w:rsid w:val="00B763DD"/>
    <w:rsid w:val="00B77F9C"/>
    <w:rsid w:val="00B82CA6"/>
    <w:rsid w:val="00B863EA"/>
    <w:rsid w:val="00BA22B1"/>
    <w:rsid w:val="00BB3629"/>
    <w:rsid w:val="00BB72A1"/>
    <w:rsid w:val="00BD28E9"/>
    <w:rsid w:val="00BD3065"/>
    <w:rsid w:val="00BD6DD6"/>
    <w:rsid w:val="00BD7A6C"/>
    <w:rsid w:val="00BE14F9"/>
    <w:rsid w:val="00BF6ABC"/>
    <w:rsid w:val="00C0586A"/>
    <w:rsid w:val="00C2539B"/>
    <w:rsid w:val="00C31B5A"/>
    <w:rsid w:val="00C3378A"/>
    <w:rsid w:val="00C36ED7"/>
    <w:rsid w:val="00C50C87"/>
    <w:rsid w:val="00C66363"/>
    <w:rsid w:val="00C663DB"/>
    <w:rsid w:val="00C67DBB"/>
    <w:rsid w:val="00C70BDD"/>
    <w:rsid w:val="00C86581"/>
    <w:rsid w:val="00C9151B"/>
    <w:rsid w:val="00CA0713"/>
    <w:rsid w:val="00CA1D60"/>
    <w:rsid w:val="00CA3512"/>
    <w:rsid w:val="00CA52DE"/>
    <w:rsid w:val="00CC0704"/>
    <w:rsid w:val="00CC28DE"/>
    <w:rsid w:val="00CD4D1C"/>
    <w:rsid w:val="00CE15EF"/>
    <w:rsid w:val="00D046E4"/>
    <w:rsid w:val="00D14818"/>
    <w:rsid w:val="00D2590B"/>
    <w:rsid w:val="00D326CA"/>
    <w:rsid w:val="00D46564"/>
    <w:rsid w:val="00D4719A"/>
    <w:rsid w:val="00D65B8F"/>
    <w:rsid w:val="00D7238A"/>
    <w:rsid w:val="00D740A9"/>
    <w:rsid w:val="00D74863"/>
    <w:rsid w:val="00D835A9"/>
    <w:rsid w:val="00D856B3"/>
    <w:rsid w:val="00DA76D1"/>
    <w:rsid w:val="00DB2527"/>
    <w:rsid w:val="00DB58F9"/>
    <w:rsid w:val="00DE14F6"/>
    <w:rsid w:val="00DE4812"/>
    <w:rsid w:val="00DE77C3"/>
    <w:rsid w:val="00DF0D4D"/>
    <w:rsid w:val="00DF7502"/>
    <w:rsid w:val="00E06778"/>
    <w:rsid w:val="00E06B1E"/>
    <w:rsid w:val="00E138F3"/>
    <w:rsid w:val="00E3406F"/>
    <w:rsid w:val="00E45FF1"/>
    <w:rsid w:val="00E46CE9"/>
    <w:rsid w:val="00E62658"/>
    <w:rsid w:val="00E660D2"/>
    <w:rsid w:val="00E759CF"/>
    <w:rsid w:val="00E76D04"/>
    <w:rsid w:val="00E8106E"/>
    <w:rsid w:val="00E81C02"/>
    <w:rsid w:val="00E84BDC"/>
    <w:rsid w:val="00E9239D"/>
    <w:rsid w:val="00E9610D"/>
    <w:rsid w:val="00EA79D5"/>
    <w:rsid w:val="00EB04DF"/>
    <w:rsid w:val="00EB059B"/>
    <w:rsid w:val="00EB0E9C"/>
    <w:rsid w:val="00EC259A"/>
    <w:rsid w:val="00ED06F5"/>
    <w:rsid w:val="00ED088C"/>
    <w:rsid w:val="00EE4D1A"/>
    <w:rsid w:val="00EF22B9"/>
    <w:rsid w:val="00EF7058"/>
    <w:rsid w:val="00F01BEC"/>
    <w:rsid w:val="00F040F7"/>
    <w:rsid w:val="00F05E23"/>
    <w:rsid w:val="00F06674"/>
    <w:rsid w:val="00F1211C"/>
    <w:rsid w:val="00F1480A"/>
    <w:rsid w:val="00F16C9F"/>
    <w:rsid w:val="00F22E38"/>
    <w:rsid w:val="00F23159"/>
    <w:rsid w:val="00F27F4D"/>
    <w:rsid w:val="00F32D3B"/>
    <w:rsid w:val="00F356C3"/>
    <w:rsid w:val="00F35D7B"/>
    <w:rsid w:val="00F35E35"/>
    <w:rsid w:val="00F364EF"/>
    <w:rsid w:val="00F36E86"/>
    <w:rsid w:val="00F401AA"/>
    <w:rsid w:val="00F569FE"/>
    <w:rsid w:val="00F85A4F"/>
    <w:rsid w:val="00FA05D3"/>
    <w:rsid w:val="00FA1964"/>
    <w:rsid w:val="00FA462E"/>
    <w:rsid w:val="00FA466D"/>
    <w:rsid w:val="00FB2D5A"/>
    <w:rsid w:val="00FC6C95"/>
    <w:rsid w:val="00FF26F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1F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835A9"/>
    <w:pPr>
      <w:spacing w:before="100" w:beforeAutospacing="1" w:after="119" w:line="240" w:lineRule="auto"/>
    </w:pPr>
    <w:rPr>
      <w:rFonts w:ascii="Times" w:hAnsi="Times" w:cs="Times New Roman"/>
      <w:sz w:val="20"/>
      <w:szCs w:val="20"/>
      <w:lang w:eastAsia="fr-FR"/>
    </w:rPr>
  </w:style>
  <w:style w:type="paragraph" w:styleId="Paragraphedeliste">
    <w:name w:val="List Paragraph"/>
    <w:basedOn w:val="Normal"/>
    <w:uiPriority w:val="34"/>
    <w:qFormat/>
    <w:rsid w:val="00AB725B"/>
    <w:pPr>
      <w:ind w:left="720"/>
      <w:contextualSpacing/>
    </w:pPr>
  </w:style>
  <w:style w:type="paragraph" w:styleId="Sansinterligne">
    <w:name w:val="No Spacing"/>
    <w:basedOn w:val="Normal"/>
    <w:autoRedefine/>
    <w:uiPriority w:val="1"/>
    <w:qFormat/>
    <w:rsid w:val="00D2590B"/>
    <w:pPr>
      <w:spacing w:after="0" w:line="240" w:lineRule="auto"/>
    </w:pPr>
    <w:rPr>
      <w:rFonts w:ascii="Century Gothic" w:hAnsi="Century Gothic" w:cs="Times New Roman"/>
      <w:sz w:val="24"/>
      <w:szCs w:val="24"/>
      <w:lang w:eastAsia="fr-FR"/>
    </w:rPr>
  </w:style>
  <w:style w:type="character" w:customStyle="1" w:styleId="apple-converted-space">
    <w:name w:val="apple-converted-space"/>
    <w:basedOn w:val="Policepardfaut"/>
    <w:rsid w:val="00BB3629"/>
  </w:style>
  <w:style w:type="paragraph" w:customStyle="1" w:styleId="Grandecolonne">
    <w:name w:val="Grande colonne"/>
    <w:basedOn w:val="Normal"/>
    <w:uiPriority w:val="99"/>
    <w:rsid w:val="005E6453"/>
    <w:pPr>
      <w:widowControl w:val="0"/>
      <w:autoSpaceDE w:val="0"/>
      <w:autoSpaceDN w:val="0"/>
      <w:adjustRightInd w:val="0"/>
      <w:spacing w:after="0" w:line="200" w:lineRule="atLeast"/>
      <w:jc w:val="both"/>
      <w:textAlignment w:val="center"/>
    </w:pPr>
    <w:rPr>
      <w:rFonts w:ascii="ArialMT" w:eastAsiaTheme="minorEastAsia" w:hAnsi="ArialMT" w:cs="ArialMT"/>
      <w:color w:val="000000"/>
      <w:sz w:val="18"/>
      <w:szCs w:val="18"/>
      <w:lang w:eastAsia="fr-FR"/>
    </w:rPr>
  </w:style>
  <w:style w:type="paragraph" w:styleId="HTMLprformat">
    <w:name w:val="HTML Preformatted"/>
    <w:basedOn w:val="Normal"/>
    <w:link w:val="HTMLprformatCar"/>
    <w:uiPriority w:val="99"/>
    <w:unhideWhenUsed/>
    <w:rsid w:val="00B863EA"/>
    <w:pPr>
      <w:spacing w:after="0" w:line="240" w:lineRule="auto"/>
    </w:pPr>
    <w:rPr>
      <w:rFonts w:ascii="Consolas" w:hAnsi="Consolas" w:cs="Consolas"/>
      <w:sz w:val="20"/>
      <w:szCs w:val="20"/>
    </w:rPr>
  </w:style>
  <w:style w:type="character" w:customStyle="1" w:styleId="HTMLprformatCar">
    <w:name w:val="HTML préformaté Car"/>
    <w:basedOn w:val="Policepardfaut"/>
    <w:link w:val="HTMLprformat"/>
    <w:uiPriority w:val="99"/>
    <w:rsid w:val="00B863EA"/>
    <w:rPr>
      <w:rFonts w:ascii="Consolas" w:hAnsi="Consolas" w:cs="Consolas"/>
      <w:sz w:val="20"/>
      <w:szCs w:val="20"/>
    </w:rPr>
  </w:style>
  <w:style w:type="character" w:styleId="Accentuation">
    <w:name w:val="Emphasis"/>
    <w:basedOn w:val="Policepardfaut"/>
    <w:uiPriority w:val="20"/>
    <w:qFormat/>
    <w:rsid w:val="00767173"/>
    <w:rPr>
      <w:i/>
      <w:iCs/>
    </w:rPr>
  </w:style>
  <w:style w:type="paragraph" w:customStyle="1" w:styleId="Default">
    <w:name w:val="Default"/>
    <w:rsid w:val="00C3378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835A9"/>
    <w:pPr>
      <w:spacing w:before="100" w:beforeAutospacing="1" w:after="119" w:line="240" w:lineRule="auto"/>
    </w:pPr>
    <w:rPr>
      <w:rFonts w:ascii="Times" w:hAnsi="Times" w:cs="Times New Roman"/>
      <w:sz w:val="20"/>
      <w:szCs w:val="20"/>
      <w:lang w:eastAsia="fr-FR"/>
    </w:rPr>
  </w:style>
  <w:style w:type="paragraph" w:styleId="Paragraphedeliste">
    <w:name w:val="List Paragraph"/>
    <w:basedOn w:val="Normal"/>
    <w:uiPriority w:val="34"/>
    <w:qFormat/>
    <w:rsid w:val="00AB725B"/>
    <w:pPr>
      <w:ind w:left="720"/>
      <w:contextualSpacing/>
    </w:pPr>
  </w:style>
  <w:style w:type="paragraph" w:styleId="Sansinterligne">
    <w:name w:val="No Spacing"/>
    <w:basedOn w:val="Normal"/>
    <w:autoRedefine/>
    <w:uiPriority w:val="1"/>
    <w:qFormat/>
    <w:rsid w:val="00D2590B"/>
    <w:pPr>
      <w:spacing w:after="0" w:line="240" w:lineRule="auto"/>
    </w:pPr>
    <w:rPr>
      <w:rFonts w:ascii="Century Gothic" w:hAnsi="Century Gothic" w:cs="Times New Roman"/>
      <w:sz w:val="24"/>
      <w:szCs w:val="24"/>
      <w:lang w:eastAsia="fr-FR"/>
    </w:rPr>
  </w:style>
  <w:style w:type="character" w:customStyle="1" w:styleId="apple-converted-space">
    <w:name w:val="apple-converted-space"/>
    <w:basedOn w:val="Policepardfaut"/>
    <w:rsid w:val="00BB3629"/>
  </w:style>
  <w:style w:type="paragraph" w:customStyle="1" w:styleId="Grandecolonne">
    <w:name w:val="Grande colonne"/>
    <w:basedOn w:val="Normal"/>
    <w:uiPriority w:val="99"/>
    <w:rsid w:val="005E6453"/>
    <w:pPr>
      <w:widowControl w:val="0"/>
      <w:autoSpaceDE w:val="0"/>
      <w:autoSpaceDN w:val="0"/>
      <w:adjustRightInd w:val="0"/>
      <w:spacing w:after="0" w:line="200" w:lineRule="atLeast"/>
      <w:jc w:val="both"/>
      <w:textAlignment w:val="center"/>
    </w:pPr>
    <w:rPr>
      <w:rFonts w:ascii="ArialMT" w:eastAsiaTheme="minorEastAsia" w:hAnsi="ArialMT" w:cs="ArialMT"/>
      <w:color w:val="000000"/>
      <w:sz w:val="18"/>
      <w:szCs w:val="18"/>
      <w:lang w:eastAsia="fr-FR"/>
    </w:rPr>
  </w:style>
  <w:style w:type="paragraph" w:styleId="HTMLprformat">
    <w:name w:val="HTML Preformatted"/>
    <w:basedOn w:val="Normal"/>
    <w:link w:val="HTMLprformatCar"/>
    <w:uiPriority w:val="99"/>
    <w:unhideWhenUsed/>
    <w:rsid w:val="00B863EA"/>
    <w:pPr>
      <w:spacing w:after="0" w:line="240" w:lineRule="auto"/>
    </w:pPr>
    <w:rPr>
      <w:rFonts w:ascii="Consolas" w:hAnsi="Consolas" w:cs="Consolas"/>
      <w:sz w:val="20"/>
      <w:szCs w:val="20"/>
    </w:rPr>
  </w:style>
  <w:style w:type="character" w:customStyle="1" w:styleId="HTMLprformatCar">
    <w:name w:val="HTML préformaté Car"/>
    <w:basedOn w:val="Policepardfaut"/>
    <w:link w:val="HTMLprformat"/>
    <w:uiPriority w:val="99"/>
    <w:rsid w:val="00B863EA"/>
    <w:rPr>
      <w:rFonts w:ascii="Consolas" w:hAnsi="Consolas" w:cs="Consolas"/>
      <w:sz w:val="20"/>
      <w:szCs w:val="20"/>
    </w:rPr>
  </w:style>
  <w:style w:type="character" w:styleId="Accentuation">
    <w:name w:val="Emphasis"/>
    <w:basedOn w:val="Policepardfaut"/>
    <w:uiPriority w:val="20"/>
    <w:qFormat/>
    <w:rsid w:val="00767173"/>
    <w:rPr>
      <w:i/>
      <w:iCs/>
    </w:rPr>
  </w:style>
  <w:style w:type="paragraph" w:customStyle="1" w:styleId="Default">
    <w:name w:val="Default"/>
    <w:rsid w:val="00C337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38721">
      <w:bodyDiv w:val="1"/>
      <w:marLeft w:val="0"/>
      <w:marRight w:val="0"/>
      <w:marTop w:val="0"/>
      <w:marBottom w:val="0"/>
      <w:divBdr>
        <w:top w:val="none" w:sz="0" w:space="0" w:color="auto"/>
        <w:left w:val="none" w:sz="0" w:space="0" w:color="auto"/>
        <w:bottom w:val="none" w:sz="0" w:space="0" w:color="auto"/>
        <w:right w:val="none" w:sz="0" w:space="0" w:color="auto"/>
      </w:divBdr>
    </w:div>
    <w:div w:id="353308471">
      <w:bodyDiv w:val="1"/>
      <w:marLeft w:val="0"/>
      <w:marRight w:val="0"/>
      <w:marTop w:val="0"/>
      <w:marBottom w:val="0"/>
      <w:divBdr>
        <w:top w:val="none" w:sz="0" w:space="0" w:color="auto"/>
        <w:left w:val="none" w:sz="0" w:space="0" w:color="auto"/>
        <w:bottom w:val="none" w:sz="0" w:space="0" w:color="auto"/>
        <w:right w:val="none" w:sz="0" w:space="0" w:color="auto"/>
      </w:divBdr>
      <w:divsChild>
        <w:div w:id="2020349955">
          <w:marLeft w:val="0"/>
          <w:marRight w:val="0"/>
          <w:marTop w:val="0"/>
          <w:marBottom w:val="0"/>
          <w:divBdr>
            <w:top w:val="none" w:sz="0" w:space="0" w:color="auto"/>
            <w:left w:val="none" w:sz="0" w:space="0" w:color="auto"/>
            <w:bottom w:val="none" w:sz="0" w:space="0" w:color="auto"/>
            <w:right w:val="none" w:sz="0" w:space="0" w:color="auto"/>
          </w:divBdr>
        </w:div>
        <w:div w:id="738603005">
          <w:marLeft w:val="0"/>
          <w:marRight w:val="0"/>
          <w:marTop w:val="0"/>
          <w:marBottom w:val="0"/>
          <w:divBdr>
            <w:top w:val="none" w:sz="0" w:space="0" w:color="auto"/>
            <w:left w:val="none" w:sz="0" w:space="0" w:color="auto"/>
            <w:bottom w:val="none" w:sz="0" w:space="0" w:color="auto"/>
            <w:right w:val="none" w:sz="0" w:space="0" w:color="auto"/>
          </w:divBdr>
        </w:div>
        <w:div w:id="616839073">
          <w:marLeft w:val="0"/>
          <w:marRight w:val="0"/>
          <w:marTop w:val="0"/>
          <w:marBottom w:val="0"/>
          <w:divBdr>
            <w:top w:val="none" w:sz="0" w:space="0" w:color="auto"/>
            <w:left w:val="none" w:sz="0" w:space="0" w:color="auto"/>
            <w:bottom w:val="none" w:sz="0" w:space="0" w:color="auto"/>
            <w:right w:val="none" w:sz="0" w:space="0" w:color="auto"/>
          </w:divBdr>
        </w:div>
        <w:div w:id="714696872">
          <w:marLeft w:val="0"/>
          <w:marRight w:val="0"/>
          <w:marTop w:val="0"/>
          <w:marBottom w:val="0"/>
          <w:divBdr>
            <w:top w:val="none" w:sz="0" w:space="0" w:color="auto"/>
            <w:left w:val="none" w:sz="0" w:space="0" w:color="auto"/>
            <w:bottom w:val="none" w:sz="0" w:space="0" w:color="auto"/>
            <w:right w:val="none" w:sz="0" w:space="0" w:color="auto"/>
          </w:divBdr>
        </w:div>
      </w:divsChild>
    </w:div>
    <w:div w:id="582186918">
      <w:bodyDiv w:val="1"/>
      <w:marLeft w:val="0"/>
      <w:marRight w:val="0"/>
      <w:marTop w:val="0"/>
      <w:marBottom w:val="0"/>
      <w:divBdr>
        <w:top w:val="none" w:sz="0" w:space="0" w:color="auto"/>
        <w:left w:val="none" w:sz="0" w:space="0" w:color="auto"/>
        <w:bottom w:val="none" w:sz="0" w:space="0" w:color="auto"/>
        <w:right w:val="none" w:sz="0" w:space="0" w:color="auto"/>
      </w:divBdr>
    </w:div>
    <w:div w:id="583606194">
      <w:bodyDiv w:val="1"/>
      <w:marLeft w:val="0"/>
      <w:marRight w:val="0"/>
      <w:marTop w:val="0"/>
      <w:marBottom w:val="0"/>
      <w:divBdr>
        <w:top w:val="none" w:sz="0" w:space="0" w:color="auto"/>
        <w:left w:val="none" w:sz="0" w:space="0" w:color="auto"/>
        <w:bottom w:val="none" w:sz="0" w:space="0" w:color="auto"/>
        <w:right w:val="none" w:sz="0" w:space="0" w:color="auto"/>
      </w:divBdr>
    </w:div>
    <w:div w:id="612710664">
      <w:bodyDiv w:val="1"/>
      <w:marLeft w:val="0"/>
      <w:marRight w:val="0"/>
      <w:marTop w:val="0"/>
      <w:marBottom w:val="0"/>
      <w:divBdr>
        <w:top w:val="none" w:sz="0" w:space="0" w:color="auto"/>
        <w:left w:val="none" w:sz="0" w:space="0" w:color="auto"/>
        <w:bottom w:val="none" w:sz="0" w:space="0" w:color="auto"/>
        <w:right w:val="none" w:sz="0" w:space="0" w:color="auto"/>
      </w:divBdr>
    </w:div>
    <w:div w:id="660812881">
      <w:bodyDiv w:val="1"/>
      <w:marLeft w:val="0"/>
      <w:marRight w:val="0"/>
      <w:marTop w:val="0"/>
      <w:marBottom w:val="0"/>
      <w:divBdr>
        <w:top w:val="none" w:sz="0" w:space="0" w:color="auto"/>
        <w:left w:val="none" w:sz="0" w:space="0" w:color="auto"/>
        <w:bottom w:val="none" w:sz="0" w:space="0" w:color="auto"/>
        <w:right w:val="none" w:sz="0" w:space="0" w:color="auto"/>
      </w:divBdr>
    </w:div>
    <w:div w:id="681903629">
      <w:bodyDiv w:val="1"/>
      <w:marLeft w:val="0"/>
      <w:marRight w:val="0"/>
      <w:marTop w:val="0"/>
      <w:marBottom w:val="0"/>
      <w:divBdr>
        <w:top w:val="none" w:sz="0" w:space="0" w:color="auto"/>
        <w:left w:val="none" w:sz="0" w:space="0" w:color="auto"/>
        <w:bottom w:val="none" w:sz="0" w:space="0" w:color="auto"/>
        <w:right w:val="none" w:sz="0" w:space="0" w:color="auto"/>
      </w:divBdr>
    </w:div>
    <w:div w:id="749817243">
      <w:bodyDiv w:val="1"/>
      <w:marLeft w:val="0"/>
      <w:marRight w:val="0"/>
      <w:marTop w:val="0"/>
      <w:marBottom w:val="0"/>
      <w:divBdr>
        <w:top w:val="none" w:sz="0" w:space="0" w:color="auto"/>
        <w:left w:val="none" w:sz="0" w:space="0" w:color="auto"/>
        <w:bottom w:val="none" w:sz="0" w:space="0" w:color="auto"/>
        <w:right w:val="none" w:sz="0" w:space="0" w:color="auto"/>
      </w:divBdr>
    </w:div>
    <w:div w:id="840658474">
      <w:bodyDiv w:val="1"/>
      <w:marLeft w:val="0"/>
      <w:marRight w:val="0"/>
      <w:marTop w:val="0"/>
      <w:marBottom w:val="0"/>
      <w:divBdr>
        <w:top w:val="none" w:sz="0" w:space="0" w:color="auto"/>
        <w:left w:val="none" w:sz="0" w:space="0" w:color="auto"/>
        <w:bottom w:val="none" w:sz="0" w:space="0" w:color="auto"/>
        <w:right w:val="none" w:sz="0" w:space="0" w:color="auto"/>
      </w:divBdr>
      <w:divsChild>
        <w:div w:id="1391150124">
          <w:marLeft w:val="0"/>
          <w:marRight w:val="0"/>
          <w:marTop w:val="0"/>
          <w:marBottom w:val="0"/>
          <w:divBdr>
            <w:top w:val="none" w:sz="0" w:space="0" w:color="auto"/>
            <w:left w:val="none" w:sz="0" w:space="0" w:color="auto"/>
            <w:bottom w:val="none" w:sz="0" w:space="0" w:color="auto"/>
            <w:right w:val="none" w:sz="0" w:space="0" w:color="auto"/>
          </w:divBdr>
        </w:div>
        <w:div w:id="1838112519">
          <w:marLeft w:val="0"/>
          <w:marRight w:val="0"/>
          <w:marTop w:val="0"/>
          <w:marBottom w:val="0"/>
          <w:divBdr>
            <w:top w:val="none" w:sz="0" w:space="0" w:color="auto"/>
            <w:left w:val="none" w:sz="0" w:space="0" w:color="auto"/>
            <w:bottom w:val="none" w:sz="0" w:space="0" w:color="auto"/>
            <w:right w:val="none" w:sz="0" w:space="0" w:color="auto"/>
          </w:divBdr>
        </w:div>
        <w:div w:id="766078417">
          <w:marLeft w:val="0"/>
          <w:marRight w:val="0"/>
          <w:marTop w:val="0"/>
          <w:marBottom w:val="0"/>
          <w:divBdr>
            <w:top w:val="none" w:sz="0" w:space="0" w:color="auto"/>
            <w:left w:val="none" w:sz="0" w:space="0" w:color="auto"/>
            <w:bottom w:val="none" w:sz="0" w:space="0" w:color="auto"/>
            <w:right w:val="none" w:sz="0" w:space="0" w:color="auto"/>
          </w:divBdr>
        </w:div>
        <w:div w:id="248391779">
          <w:marLeft w:val="0"/>
          <w:marRight w:val="0"/>
          <w:marTop w:val="0"/>
          <w:marBottom w:val="0"/>
          <w:divBdr>
            <w:top w:val="none" w:sz="0" w:space="0" w:color="auto"/>
            <w:left w:val="none" w:sz="0" w:space="0" w:color="auto"/>
            <w:bottom w:val="none" w:sz="0" w:space="0" w:color="auto"/>
            <w:right w:val="none" w:sz="0" w:space="0" w:color="auto"/>
          </w:divBdr>
        </w:div>
        <w:div w:id="1876768215">
          <w:marLeft w:val="0"/>
          <w:marRight w:val="0"/>
          <w:marTop w:val="0"/>
          <w:marBottom w:val="0"/>
          <w:divBdr>
            <w:top w:val="none" w:sz="0" w:space="0" w:color="auto"/>
            <w:left w:val="none" w:sz="0" w:space="0" w:color="auto"/>
            <w:bottom w:val="none" w:sz="0" w:space="0" w:color="auto"/>
            <w:right w:val="none" w:sz="0" w:space="0" w:color="auto"/>
          </w:divBdr>
        </w:div>
        <w:div w:id="259410757">
          <w:marLeft w:val="0"/>
          <w:marRight w:val="0"/>
          <w:marTop w:val="0"/>
          <w:marBottom w:val="0"/>
          <w:divBdr>
            <w:top w:val="none" w:sz="0" w:space="0" w:color="auto"/>
            <w:left w:val="none" w:sz="0" w:space="0" w:color="auto"/>
            <w:bottom w:val="none" w:sz="0" w:space="0" w:color="auto"/>
            <w:right w:val="none" w:sz="0" w:space="0" w:color="auto"/>
          </w:divBdr>
        </w:div>
        <w:div w:id="1057973740">
          <w:marLeft w:val="0"/>
          <w:marRight w:val="0"/>
          <w:marTop w:val="0"/>
          <w:marBottom w:val="0"/>
          <w:divBdr>
            <w:top w:val="none" w:sz="0" w:space="0" w:color="auto"/>
            <w:left w:val="none" w:sz="0" w:space="0" w:color="auto"/>
            <w:bottom w:val="none" w:sz="0" w:space="0" w:color="auto"/>
            <w:right w:val="none" w:sz="0" w:space="0" w:color="auto"/>
          </w:divBdr>
        </w:div>
      </w:divsChild>
    </w:div>
    <w:div w:id="890919925">
      <w:bodyDiv w:val="1"/>
      <w:marLeft w:val="0"/>
      <w:marRight w:val="0"/>
      <w:marTop w:val="0"/>
      <w:marBottom w:val="0"/>
      <w:divBdr>
        <w:top w:val="none" w:sz="0" w:space="0" w:color="auto"/>
        <w:left w:val="none" w:sz="0" w:space="0" w:color="auto"/>
        <w:bottom w:val="none" w:sz="0" w:space="0" w:color="auto"/>
        <w:right w:val="none" w:sz="0" w:space="0" w:color="auto"/>
      </w:divBdr>
    </w:div>
    <w:div w:id="902184203">
      <w:bodyDiv w:val="1"/>
      <w:marLeft w:val="0"/>
      <w:marRight w:val="0"/>
      <w:marTop w:val="0"/>
      <w:marBottom w:val="0"/>
      <w:divBdr>
        <w:top w:val="none" w:sz="0" w:space="0" w:color="auto"/>
        <w:left w:val="none" w:sz="0" w:space="0" w:color="auto"/>
        <w:bottom w:val="none" w:sz="0" w:space="0" w:color="auto"/>
        <w:right w:val="none" w:sz="0" w:space="0" w:color="auto"/>
      </w:divBdr>
      <w:divsChild>
        <w:div w:id="1672413199">
          <w:marLeft w:val="0"/>
          <w:marRight w:val="0"/>
          <w:marTop w:val="0"/>
          <w:marBottom w:val="0"/>
          <w:divBdr>
            <w:top w:val="none" w:sz="0" w:space="0" w:color="auto"/>
            <w:left w:val="none" w:sz="0" w:space="0" w:color="auto"/>
            <w:bottom w:val="none" w:sz="0" w:space="0" w:color="auto"/>
            <w:right w:val="none" w:sz="0" w:space="0" w:color="auto"/>
          </w:divBdr>
          <w:divsChild>
            <w:div w:id="471678569">
              <w:marLeft w:val="0"/>
              <w:marRight w:val="0"/>
              <w:marTop w:val="0"/>
              <w:marBottom w:val="0"/>
              <w:divBdr>
                <w:top w:val="none" w:sz="0" w:space="0" w:color="auto"/>
                <w:left w:val="none" w:sz="0" w:space="0" w:color="auto"/>
                <w:bottom w:val="none" w:sz="0" w:space="0" w:color="auto"/>
                <w:right w:val="none" w:sz="0" w:space="0" w:color="auto"/>
              </w:divBdr>
              <w:divsChild>
                <w:div w:id="1884245995">
                  <w:marLeft w:val="0"/>
                  <w:marRight w:val="0"/>
                  <w:marTop w:val="0"/>
                  <w:marBottom w:val="0"/>
                  <w:divBdr>
                    <w:top w:val="none" w:sz="0" w:space="0" w:color="auto"/>
                    <w:left w:val="none" w:sz="0" w:space="0" w:color="auto"/>
                    <w:bottom w:val="none" w:sz="0" w:space="0" w:color="auto"/>
                    <w:right w:val="none" w:sz="0" w:space="0" w:color="auto"/>
                  </w:divBdr>
                  <w:divsChild>
                    <w:div w:id="1263800637">
                      <w:marLeft w:val="0"/>
                      <w:marRight w:val="0"/>
                      <w:marTop w:val="0"/>
                      <w:marBottom w:val="0"/>
                      <w:divBdr>
                        <w:top w:val="none" w:sz="0" w:space="0" w:color="auto"/>
                        <w:left w:val="none" w:sz="0" w:space="0" w:color="auto"/>
                        <w:bottom w:val="none" w:sz="0" w:space="0" w:color="auto"/>
                        <w:right w:val="none" w:sz="0" w:space="0" w:color="auto"/>
                      </w:divBdr>
                      <w:divsChild>
                        <w:div w:id="193924779">
                          <w:marLeft w:val="0"/>
                          <w:marRight w:val="0"/>
                          <w:marTop w:val="0"/>
                          <w:marBottom w:val="0"/>
                          <w:divBdr>
                            <w:top w:val="none" w:sz="0" w:space="0" w:color="auto"/>
                            <w:left w:val="none" w:sz="0" w:space="0" w:color="auto"/>
                            <w:bottom w:val="none" w:sz="0" w:space="0" w:color="auto"/>
                            <w:right w:val="none" w:sz="0" w:space="0" w:color="auto"/>
                          </w:divBdr>
                          <w:divsChild>
                            <w:div w:id="423957250">
                              <w:marLeft w:val="0"/>
                              <w:marRight w:val="0"/>
                              <w:marTop w:val="0"/>
                              <w:marBottom w:val="0"/>
                              <w:divBdr>
                                <w:top w:val="none" w:sz="0" w:space="0" w:color="auto"/>
                                <w:left w:val="none" w:sz="0" w:space="0" w:color="auto"/>
                                <w:bottom w:val="none" w:sz="0" w:space="0" w:color="auto"/>
                                <w:right w:val="none" w:sz="0" w:space="0" w:color="auto"/>
                              </w:divBdr>
                            </w:div>
                            <w:div w:id="1307319257">
                              <w:marLeft w:val="0"/>
                              <w:marRight w:val="0"/>
                              <w:marTop w:val="0"/>
                              <w:marBottom w:val="0"/>
                              <w:divBdr>
                                <w:top w:val="none" w:sz="0" w:space="0" w:color="auto"/>
                                <w:left w:val="none" w:sz="0" w:space="0" w:color="auto"/>
                                <w:bottom w:val="none" w:sz="0" w:space="0" w:color="auto"/>
                                <w:right w:val="none" w:sz="0" w:space="0" w:color="auto"/>
                              </w:divBdr>
                            </w:div>
                            <w:div w:id="1997538026">
                              <w:marLeft w:val="0"/>
                              <w:marRight w:val="0"/>
                              <w:marTop w:val="0"/>
                              <w:marBottom w:val="0"/>
                              <w:divBdr>
                                <w:top w:val="none" w:sz="0" w:space="0" w:color="auto"/>
                                <w:left w:val="none" w:sz="0" w:space="0" w:color="auto"/>
                                <w:bottom w:val="none" w:sz="0" w:space="0" w:color="auto"/>
                                <w:right w:val="none" w:sz="0" w:space="0" w:color="auto"/>
                              </w:divBdr>
                            </w:div>
                            <w:div w:id="1346712958">
                              <w:marLeft w:val="0"/>
                              <w:marRight w:val="0"/>
                              <w:marTop w:val="0"/>
                              <w:marBottom w:val="0"/>
                              <w:divBdr>
                                <w:top w:val="none" w:sz="0" w:space="0" w:color="auto"/>
                                <w:left w:val="none" w:sz="0" w:space="0" w:color="auto"/>
                                <w:bottom w:val="none" w:sz="0" w:space="0" w:color="auto"/>
                                <w:right w:val="none" w:sz="0" w:space="0" w:color="auto"/>
                              </w:divBdr>
                            </w:div>
                            <w:div w:id="9749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87942">
          <w:marLeft w:val="0"/>
          <w:marRight w:val="0"/>
          <w:marTop w:val="0"/>
          <w:marBottom w:val="0"/>
          <w:divBdr>
            <w:top w:val="none" w:sz="0" w:space="0" w:color="auto"/>
            <w:left w:val="none" w:sz="0" w:space="0" w:color="auto"/>
            <w:bottom w:val="none" w:sz="0" w:space="0" w:color="auto"/>
            <w:right w:val="none" w:sz="0" w:space="0" w:color="auto"/>
          </w:divBdr>
        </w:div>
        <w:div w:id="479158824">
          <w:marLeft w:val="0"/>
          <w:marRight w:val="0"/>
          <w:marTop w:val="0"/>
          <w:marBottom w:val="0"/>
          <w:divBdr>
            <w:top w:val="none" w:sz="0" w:space="0" w:color="auto"/>
            <w:left w:val="none" w:sz="0" w:space="0" w:color="auto"/>
            <w:bottom w:val="none" w:sz="0" w:space="0" w:color="auto"/>
            <w:right w:val="none" w:sz="0" w:space="0" w:color="auto"/>
          </w:divBdr>
        </w:div>
      </w:divsChild>
    </w:div>
    <w:div w:id="913011350">
      <w:bodyDiv w:val="1"/>
      <w:marLeft w:val="0"/>
      <w:marRight w:val="0"/>
      <w:marTop w:val="0"/>
      <w:marBottom w:val="0"/>
      <w:divBdr>
        <w:top w:val="none" w:sz="0" w:space="0" w:color="auto"/>
        <w:left w:val="none" w:sz="0" w:space="0" w:color="auto"/>
        <w:bottom w:val="none" w:sz="0" w:space="0" w:color="auto"/>
        <w:right w:val="none" w:sz="0" w:space="0" w:color="auto"/>
      </w:divBdr>
    </w:div>
    <w:div w:id="1053626314">
      <w:bodyDiv w:val="1"/>
      <w:marLeft w:val="0"/>
      <w:marRight w:val="0"/>
      <w:marTop w:val="0"/>
      <w:marBottom w:val="0"/>
      <w:divBdr>
        <w:top w:val="none" w:sz="0" w:space="0" w:color="auto"/>
        <w:left w:val="none" w:sz="0" w:space="0" w:color="auto"/>
        <w:bottom w:val="none" w:sz="0" w:space="0" w:color="auto"/>
        <w:right w:val="none" w:sz="0" w:space="0" w:color="auto"/>
      </w:divBdr>
    </w:div>
    <w:div w:id="1352489171">
      <w:bodyDiv w:val="1"/>
      <w:marLeft w:val="0"/>
      <w:marRight w:val="0"/>
      <w:marTop w:val="0"/>
      <w:marBottom w:val="0"/>
      <w:divBdr>
        <w:top w:val="none" w:sz="0" w:space="0" w:color="auto"/>
        <w:left w:val="none" w:sz="0" w:space="0" w:color="auto"/>
        <w:bottom w:val="none" w:sz="0" w:space="0" w:color="auto"/>
        <w:right w:val="none" w:sz="0" w:space="0" w:color="auto"/>
      </w:divBdr>
    </w:div>
    <w:div w:id="1456944563">
      <w:bodyDiv w:val="1"/>
      <w:marLeft w:val="0"/>
      <w:marRight w:val="0"/>
      <w:marTop w:val="0"/>
      <w:marBottom w:val="0"/>
      <w:divBdr>
        <w:top w:val="none" w:sz="0" w:space="0" w:color="auto"/>
        <w:left w:val="none" w:sz="0" w:space="0" w:color="auto"/>
        <w:bottom w:val="none" w:sz="0" w:space="0" w:color="auto"/>
        <w:right w:val="none" w:sz="0" w:space="0" w:color="auto"/>
      </w:divBdr>
    </w:div>
    <w:div w:id="1660501587">
      <w:bodyDiv w:val="1"/>
      <w:marLeft w:val="0"/>
      <w:marRight w:val="0"/>
      <w:marTop w:val="0"/>
      <w:marBottom w:val="0"/>
      <w:divBdr>
        <w:top w:val="none" w:sz="0" w:space="0" w:color="auto"/>
        <w:left w:val="none" w:sz="0" w:space="0" w:color="auto"/>
        <w:bottom w:val="none" w:sz="0" w:space="0" w:color="auto"/>
        <w:right w:val="none" w:sz="0" w:space="0" w:color="auto"/>
      </w:divBdr>
    </w:div>
    <w:div w:id="1731802459">
      <w:bodyDiv w:val="1"/>
      <w:marLeft w:val="0"/>
      <w:marRight w:val="0"/>
      <w:marTop w:val="0"/>
      <w:marBottom w:val="0"/>
      <w:divBdr>
        <w:top w:val="none" w:sz="0" w:space="0" w:color="auto"/>
        <w:left w:val="none" w:sz="0" w:space="0" w:color="auto"/>
        <w:bottom w:val="none" w:sz="0" w:space="0" w:color="auto"/>
        <w:right w:val="none" w:sz="0" w:space="0" w:color="auto"/>
      </w:divBdr>
    </w:div>
    <w:div w:id="2095978207">
      <w:bodyDiv w:val="1"/>
      <w:marLeft w:val="0"/>
      <w:marRight w:val="0"/>
      <w:marTop w:val="0"/>
      <w:marBottom w:val="0"/>
      <w:divBdr>
        <w:top w:val="none" w:sz="0" w:space="0" w:color="auto"/>
        <w:left w:val="none" w:sz="0" w:space="0" w:color="auto"/>
        <w:bottom w:val="none" w:sz="0" w:space="0" w:color="auto"/>
        <w:right w:val="none" w:sz="0" w:space="0" w:color="auto"/>
      </w:divBdr>
    </w:div>
    <w:div w:id="21104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17</Pages>
  <Words>8740</Words>
  <Characters>48073</Characters>
  <Application>Microsoft Macintosh Word</Application>
  <DocSecurity>0</DocSecurity>
  <Lines>400</Lines>
  <Paragraphs>113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 AU VELO</dc:creator>
  <cp:lastModifiedBy>ADAV Droit au vélo</cp:lastModifiedBy>
  <cp:revision>16</cp:revision>
  <cp:lastPrinted>2017-01-03T16:49:00Z</cp:lastPrinted>
  <dcterms:created xsi:type="dcterms:W3CDTF">2018-05-02T15:27:00Z</dcterms:created>
  <dcterms:modified xsi:type="dcterms:W3CDTF">2018-05-26T16:34:00Z</dcterms:modified>
</cp:coreProperties>
</file>